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0A3C" w:rsidRDefault="005B0A3C" w:rsidP="005B0A3C">
      <w:pPr>
        <w:pStyle w:val="Heading1"/>
        <w:jc w:val="center"/>
        <w:rPr>
          <w:rFonts w:cs="Arial"/>
          <w:color w:val="0070C0"/>
          <w:sz w:val="28"/>
          <w:szCs w:val="28"/>
          <w:lang w:val="en-US"/>
        </w:rPr>
      </w:pPr>
      <w:bookmarkStart w:id="0" w:name="_GoBack"/>
      <w:bookmarkEnd w:id="0"/>
      <w:r>
        <w:rPr>
          <w:rFonts w:cs="Arial"/>
          <w:color w:val="0070C0"/>
          <w:sz w:val="28"/>
          <w:szCs w:val="28"/>
          <w:lang w:val="en-US"/>
        </w:rPr>
        <w:t>Correspondence Group on Safe Mooring Operations</w:t>
      </w:r>
    </w:p>
    <w:p w:rsidR="005B0A3C" w:rsidRDefault="005B0A3C" w:rsidP="005B0A3C">
      <w:pPr>
        <w:jc w:val="center"/>
        <w:rPr>
          <w:rFonts w:cs="Arial"/>
          <w:b/>
        </w:rPr>
      </w:pPr>
    </w:p>
    <w:p w:rsidR="005B0A3C" w:rsidRDefault="005B0A3C" w:rsidP="005B0A3C">
      <w:pPr>
        <w:jc w:val="center"/>
        <w:rPr>
          <w:rFonts w:cs="Arial"/>
          <w:b/>
        </w:rPr>
      </w:pPr>
      <w:r>
        <w:rPr>
          <w:rFonts w:cs="Arial"/>
          <w:b/>
        </w:rPr>
        <w:t>*Consolidated comments following Round 3*</w:t>
      </w:r>
    </w:p>
    <w:p w:rsidR="00DE4723" w:rsidRDefault="00DE4723" w:rsidP="005B0A3C">
      <w:pPr>
        <w:jc w:val="center"/>
        <w:rPr>
          <w:rFonts w:cs="Arial"/>
          <w:b/>
        </w:rPr>
      </w:pPr>
    </w:p>
    <w:p w:rsidR="00DE4723" w:rsidRDefault="00DE4723" w:rsidP="00DE4723">
      <w:pPr>
        <w:jc w:val="center"/>
        <w:rPr>
          <w:rFonts w:cs="Arial"/>
          <w:b/>
          <w:color w:val="FF0000"/>
        </w:rPr>
      </w:pPr>
      <w:r>
        <w:rPr>
          <w:rFonts w:cs="Arial"/>
          <w:b/>
          <w:color w:val="FF0000"/>
        </w:rPr>
        <w:t>Revised 23</w:t>
      </w:r>
      <w:r>
        <w:rPr>
          <w:rFonts w:cs="Arial"/>
          <w:b/>
          <w:color w:val="FF0000"/>
          <w:vertAlign w:val="superscript"/>
        </w:rPr>
        <w:t>rd</w:t>
      </w:r>
      <w:r>
        <w:rPr>
          <w:rFonts w:cs="Arial"/>
          <w:b/>
          <w:color w:val="FF0000"/>
        </w:rPr>
        <w:t xml:space="preserve"> August 2017</w:t>
      </w:r>
    </w:p>
    <w:p w:rsidR="005B0A3C" w:rsidRDefault="005B0A3C" w:rsidP="005B0A3C">
      <w:pPr>
        <w:jc w:val="center"/>
        <w:rPr>
          <w:rFonts w:cs="Arial"/>
          <w:b/>
        </w:rPr>
      </w:pPr>
    </w:p>
    <w:p w:rsidR="005B0A3C" w:rsidRDefault="005B0A3C" w:rsidP="005B0A3C">
      <w:pPr>
        <w:jc w:val="center"/>
        <w:rPr>
          <w:rFonts w:cs="Arial"/>
          <w:b/>
        </w:rPr>
      </w:pPr>
      <w:r>
        <w:rPr>
          <w:rFonts w:cs="Arial"/>
          <w:b/>
        </w:rPr>
        <w:t xml:space="preserve">TOR 3, </w:t>
      </w:r>
      <w:r>
        <w:rPr>
          <w:rFonts w:cs="Arial"/>
          <w:b/>
          <w:bCs/>
          <w:spacing w:val="-1"/>
        </w:rPr>
        <w:t>Draft annex to MSC.1/Circ.1175/Rev.1</w:t>
      </w:r>
    </w:p>
    <w:p w:rsidR="005B0A3C" w:rsidRDefault="005B0A3C" w:rsidP="005B0A3C">
      <w:pPr>
        <w:jc w:val="center"/>
        <w:rPr>
          <w:rFonts w:cs="Arial"/>
          <w:b/>
        </w:rPr>
      </w:pPr>
    </w:p>
    <w:p w:rsidR="005B0A3C" w:rsidRDefault="005B0A3C" w:rsidP="005B0A3C">
      <w:pPr>
        <w:kinsoku w:val="0"/>
        <w:overflowPunct w:val="0"/>
        <w:autoSpaceDE w:val="0"/>
        <w:autoSpaceDN w:val="0"/>
        <w:adjustRightInd w:val="0"/>
        <w:jc w:val="center"/>
        <w:rPr>
          <w:rFonts w:cs="Arial"/>
          <w:b/>
          <w:bCs/>
          <w:spacing w:val="-1"/>
        </w:rPr>
      </w:pPr>
      <w:r>
        <w:rPr>
          <w:rFonts w:cs="Arial"/>
          <w:b/>
          <w:bCs/>
          <w:spacing w:val="-1"/>
        </w:rPr>
        <w:t>-------------------------------------------</w:t>
      </w:r>
    </w:p>
    <w:p w:rsidR="005B0A3C" w:rsidRDefault="005B0A3C" w:rsidP="005B0A3C">
      <w:pPr>
        <w:kinsoku w:val="0"/>
        <w:overflowPunct w:val="0"/>
        <w:autoSpaceDE w:val="0"/>
        <w:autoSpaceDN w:val="0"/>
        <w:adjustRightInd w:val="0"/>
        <w:jc w:val="center"/>
        <w:rPr>
          <w:rFonts w:asciiTheme="majorHAnsi" w:hAnsiTheme="majorHAnsi" w:cstheme="majorHAnsi"/>
          <w:b/>
          <w:bCs/>
          <w:spacing w:val="-1"/>
        </w:rPr>
      </w:pPr>
    </w:p>
    <w:p w:rsidR="005B0A3C" w:rsidRDefault="005B0A3C" w:rsidP="005B0A3C">
      <w:pPr>
        <w:kinsoku w:val="0"/>
        <w:overflowPunct w:val="0"/>
        <w:autoSpaceDE w:val="0"/>
        <w:autoSpaceDN w:val="0"/>
        <w:adjustRightInd w:val="0"/>
        <w:jc w:val="center"/>
        <w:rPr>
          <w:rFonts w:asciiTheme="majorHAnsi" w:hAnsiTheme="majorHAnsi" w:cstheme="majorHAnsi"/>
          <w:b/>
          <w:bCs/>
          <w:spacing w:val="-1"/>
        </w:rPr>
      </w:pPr>
    </w:p>
    <w:p w:rsidR="005B0A3C" w:rsidRPr="00122FB1" w:rsidRDefault="005B0A3C" w:rsidP="005B0A3C">
      <w:pPr>
        <w:kinsoku w:val="0"/>
        <w:overflowPunct w:val="0"/>
        <w:autoSpaceDE w:val="0"/>
        <w:autoSpaceDN w:val="0"/>
        <w:adjustRightInd w:val="0"/>
        <w:jc w:val="center"/>
        <w:rPr>
          <w:rFonts w:asciiTheme="majorHAnsi" w:hAnsiTheme="majorHAnsi" w:cstheme="majorHAnsi"/>
          <w:b/>
          <w:bCs/>
          <w:spacing w:val="-1"/>
        </w:rPr>
      </w:pPr>
      <w:r w:rsidRPr="00122FB1">
        <w:rPr>
          <w:rFonts w:asciiTheme="majorHAnsi" w:hAnsiTheme="majorHAnsi" w:cstheme="majorHAnsi"/>
          <w:b/>
          <w:bCs/>
          <w:spacing w:val="-1"/>
        </w:rPr>
        <w:t>ANNEX 3</w:t>
      </w:r>
    </w:p>
    <w:p w:rsidR="005B0A3C" w:rsidRPr="00122FB1" w:rsidRDefault="005B0A3C" w:rsidP="005B0A3C">
      <w:pPr>
        <w:kinsoku w:val="0"/>
        <w:overflowPunct w:val="0"/>
        <w:autoSpaceDE w:val="0"/>
        <w:autoSpaceDN w:val="0"/>
        <w:adjustRightInd w:val="0"/>
        <w:jc w:val="center"/>
        <w:rPr>
          <w:rFonts w:asciiTheme="majorHAnsi" w:hAnsiTheme="majorHAnsi" w:cstheme="majorHAnsi"/>
          <w:b/>
          <w:bCs/>
          <w:spacing w:val="-1"/>
        </w:rPr>
      </w:pPr>
    </w:p>
    <w:p w:rsidR="005B0A3C" w:rsidRPr="00122FB1" w:rsidRDefault="005B0A3C" w:rsidP="005B0A3C">
      <w:pPr>
        <w:kinsoku w:val="0"/>
        <w:overflowPunct w:val="0"/>
        <w:autoSpaceDE w:val="0"/>
        <w:autoSpaceDN w:val="0"/>
        <w:adjustRightInd w:val="0"/>
        <w:jc w:val="center"/>
        <w:rPr>
          <w:rFonts w:asciiTheme="majorHAnsi" w:hAnsiTheme="majorHAnsi" w:cstheme="majorHAnsi"/>
          <w:b/>
          <w:bCs/>
          <w:spacing w:val="-1"/>
        </w:rPr>
      </w:pPr>
      <w:r w:rsidRPr="00122FB1">
        <w:rPr>
          <w:rFonts w:asciiTheme="majorHAnsi" w:hAnsiTheme="majorHAnsi" w:cstheme="majorHAnsi"/>
          <w:b/>
          <w:bCs/>
          <w:spacing w:val="-1"/>
        </w:rPr>
        <w:t>Draft annex to MSC.1/Circ.1175/Rev.1</w:t>
      </w:r>
    </w:p>
    <w:p w:rsidR="005B0A3C" w:rsidRPr="00122FB1" w:rsidRDefault="005B0A3C" w:rsidP="005B0A3C">
      <w:pPr>
        <w:kinsoku w:val="0"/>
        <w:overflowPunct w:val="0"/>
        <w:autoSpaceDE w:val="0"/>
        <w:autoSpaceDN w:val="0"/>
        <w:adjustRightInd w:val="0"/>
        <w:jc w:val="center"/>
        <w:rPr>
          <w:rFonts w:asciiTheme="majorHAnsi" w:hAnsiTheme="majorHAnsi" w:cstheme="majorHAnsi"/>
          <w:b/>
          <w:bCs/>
          <w:spacing w:val="-1"/>
        </w:rPr>
      </w:pPr>
    </w:p>
    <w:p w:rsidR="005B0A3C" w:rsidRPr="00122FB1" w:rsidRDefault="005B0A3C" w:rsidP="005B0A3C">
      <w:pPr>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b/>
          <w:bCs/>
          <w:spacing w:val="-1"/>
        </w:rPr>
        <w:t>SHIPBOARD</w:t>
      </w:r>
      <w:r w:rsidRPr="00122FB1">
        <w:rPr>
          <w:rFonts w:asciiTheme="majorHAnsi" w:hAnsiTheme="majorHAnsi" w:cstheme="majorHAnsi"/>
          <w:b/>
          <w:bCs/>
          <w:spacing w:val="-4"/>
        </w:rPr>
        <w:t xml:space="preserve"> </w:t>
      </w:r>
      <w:r w:rsidRPr="00122FB1">
        <w:rPr>
          <w:rFonts w:asciiTheme="majorHAnsi" w:hAnsiTheme="majorHAnsi" w:cstheme="majorHAnsi"/>
          <w:b/>
          <w:bCs/>
          <w:spacing w:val="-1"/>
        </w:rPr>
        <w:t>EQUIPMENT,</w:t>
      </w:r>
      <w:r w:rsidRPr="00122FB1">
        <w:rPr>
          <w:rFonts w:asciiTheme="majorHAnsi" w:hAnsiTheme="majorHAnsi" w:cstheme="majorHAnsi"/>
          <w:b/>
          <w:bCs/>
          <w:spacing w:val="-5"/>
        </w:rPr>
        <w:t xml:space="preserve"> </w:t>
      </w:r>
      <w:r w:rsidRPr="00122FB1">
        <w:rPr>
          <w:rFonts w:asciiTheme="majorHAnsi" w:hAnsiTheme="majorHAnsi" w:cstheme="majorHAnsi"/>
          <w:b/>
          <w:bCs/>
          <w:spacing w:val="-1"/>
        </w:rPr>
        <w:t>FITTINGS</w:t>
      </w:r>
      <w:r w:rsidRPr="00122FB1">
        <w:rPr>
          <w:rFonts w:asciiTheme="majorHAnsi" w:hAnsiTheme="majorHAnsi" w:cstheme="majorHAnsi"/>
          <w:b/>
          <w:bCs/>
          <w:spacing w:val="-5"/>
        </w:rPr>
        <w:t xml:space="preserve"> </w:t>
      </w:r>
      <w:r w:rsidRPr="00122FB1">
        <w:rPr>
          <w:rFonts w:asciiTheme="majorHAnsi" w:hAnsiTheme="majorHAnsi" w:cstheme="majorHAnsi"/>
          <w:b/>
          <w:bCs/>
          <w:spacing w:val="-1"/>
        </w:rPr>
        <w:t>AND</w:t>
      </w:r>
      <w:r w:rsidRPr="00122FB1">
        <w:rPr>
          <w:rFonts w:asciiTheme="majorHAnsi" w:hAnsiTheme="majorHAnsi" w:cstheme="majorHAnsi"/>
          <w:b/>
          <w:bCs/>
          <w:spacing w:val="-4"/>
        </w:rPr>
        <w:t xml:space="preserve"> </w:t>
      </w:r>
      <w:r w:rsidRPr="00122FB1">
        <w:rPr>
          <w:rFonts w:asciiTheme="majorHAnsi" w:hAnsiTheme="majorHAnsi" w:cstheme="majorHAnsi"/>
          <w:b/>
          <w:bCs/>
          <w:spacing w:val="-1"/>
        </w:rPr>
        <w:t>SUPPORTING</w:t>
      </w:r>
      <w:r w:rsidRPr="00122FB1">
        <w:rPr>
          <w:rFonts w:asciiTheme="majorHAnsi" w:hAnsiTheme="majorHAnsi" w:cstheme="majorHAnsi"/>
          <w:b/>
          <w:bCs/>
          <w:spacing w:val="-4"/>
        </w:rPr>
        <w:t xml:space="preserve"> </w:t>
      </w:r>
      <w:r w:rsidRPr="00122FB1">
        <w:rPr>
          <w:rFonts w:asciiTheme="majorHAnsi" w:hAnsiTheme="majorHAnsi" w:cstheme="majorHAnsi"/>
          <w:b/>
          <w:bCs/>
          <w:spacing w:val="-1"/>
        </w:rPr>
        <w:t>HULL</w:t>
      </w:r>
      <w:r w:rsidRPr="00122FB1">
        <w:rPr>
          <w:rFonts w:asciiTheme="majorHAnsi" w:hAnsiTheme="majorHAnsi" w:cstheme="majorHAnsi"/>
          <w:b/>
          <w:bCs/>
          <w:spacing w:val="-5"/>
        </w:rPr>
        <w:t xml:space="preserve"> </w:t>
      </w:r>
      <w:r w:rsidRPr="00122FB1">
        <w:rPr>
          <w:rFonts w:asciiTheme="majorHAnsi" w:hAnsiTheme="majorHAnsi" w:cstheme="majorHAnsi"/>
          <w:b/>
          <w:bCs/>
          <w:spacing w:val="-1"/>
        </w:rPr>
        <w:t>STRUCTURES</w:t>
      </w:r>
    </w:p>
    <w:p w:rsidR="005B0A3C" w:rsidRPr="00122FB1" w:rsidRDefault="005B0A3C" w:rsidP="005B0A3C">
      <w:pPr>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b/>
          <w:bCs/>
          <w:spacing w:val="-1"/>
        </w:rPr>
        <w:t>ASSOCIATED</w:t>
      </w:r>
      <w:r w:rsidRPr="00122FB1">
        <w:rPr>
          <w:rFonts w:asciiTheme="majorHAnsi" w:hAnsiTheme="majorHAnsi" w:cstheme="majorHAnsi"/>
          <w:b/>
          <w:bCs/>
          <w:spacing w:val="-8"/>
        </w:rPr>
        <w:t xml:space="preserve"> </w:t>
      </w:r>
      <w:r w:rsidRPr="00122FB1">
        <w:rPr>
          <w:rFonts w:asciiTheme="majorHAnsi" w:hAnsiTheme="majorHAnsi" w:cstheme="majorHAnsi"/>
          <w:b/>
          <w:bCs/>
          <w:spacing w:val="-1"/>
        </w:rPr>
        <w:t>WITH</w:t>
      </w:r>
      <w:r w:rsidRPr="00122FB1">
        <w:rPr>
          <w:rFonts w:asciiTheme="majorHAnsi" w:hAnsiTheme="majorHAnsi" w:cstheme="majorHAnsi"/>
          <w:b/>
          <w:bCs/>
          <w:spacing w:val="-8"/>
        </w:rPr>
        <w:t xml:space="preserve"> </w:t>
      </w:r>
      <w:r w:rsidRPr="00122FB1">
        <w:rPr>
          <w:rFonts w:asciiTheme="majorHAnsi" w:hAnsiTheme="majorHAnsi" w:cstheme="majorHAnsi"/>
          <w:b/>
          <w:bCs/>
          <w:spacing w:val="-1"/>
        </w:rPr>
        <w:t>TOWING</w:t>
      </w:r>
      <w:r w:rsidRPr="00122FB1">
        <w:rPr>
          <w:rFonts w:asciiTheme="majorHAnsi" w:hAnsiTheme="majorHAnsi" w:cstheme="majorHAnsi"/>
          <w:b/>
          <w:bCs/>
          <w:spacing w:val="-9"/>
        </w:rPr>
        <w:t xml:space="preserve"> </w:t>
      </w:r>
      <w:r w:rsidRPr="00122FB1">
        <w:rPr>
          <w:rFonts w:asciiTheme="majorHAnsi" w:hAnsiTheme="majorHAnsi" w:cstheme="majorHAnsi"/>
          <w:b/>
          <w:bCs/>
          <w:spacing w:val="-1"/>
        </w:rPr>
        <w:t>AND</w:t>
      </w:r>
      <w:r w:rsidRPr="00122FB1">
        <w:rPr>
          <w:rFonts w:asciiTheme="majorHAnsi" w:hAnsiTheme="majorHAnsi" w:cstheme="majorHAnsi"/>
          <w:b/>
          <w:bCs/>
          <w:spacing w:val="-8"/>
        </w:rPr>
        <w:t xml:space="preserve"> </w:t>
      </w:r>
      <w:r w:rsidRPr="00122FB1">
        <w:rPr>
          <w:rFonts w:asciiTheme="majorHAnsi" w:hAnsiTheme="majorHAnsi" w:cstheme="majorHAnsi"/>
          <w:b/>
          <w:bCs/>
          <w:spacing w:val="-1"/>
        </w:rPr>
        <w:t>MOORING</w:t>
      </w:r>
    </w:p>
    <w:p w:rsidR="005B0A3C" w:rsidRDefault="005B0A3C" w:rsidP="005B0A3C">
      <w:pPr>
        <w:kinsoku w:val="0"/>
        <w:overflowPunct w:val="0"/>
        <w:autoSpaceDE w:val="0"/>
        <w:autoSpaceDN w:val="0"/>
        <w:adjustRightInd w:val="0"/>
        <w:rPr>
          <w:rFonts w:asciiTheme="majorHAnsi" w:hAnsiTheme="majorHAnsi" w:cstheme="majorHAnsi"/>
          <w:b/>
          <w:bCs/>
        </w:rPr>
      </w:pPr>
    </w:p>
    <w:p w:rsidR="00A57D2B" w:rsidRDefault="00A57D2B" w:rsidP="00A57D2B">
      <w:pPr>
        <w:rPr>
          <w:rFonts w:asciiTheme="majorHAnsi" w:hAnsiTheme="majorHAnsi" w:cstheme="majorHAnsi"/>
          <w:bCs/>
        </w:rPr>
      </w:pPr>
      <w:r w:rsidRPr="00A57D2B">
        <w:rPr>
          <w:rFonts w:asciiTheme="majorHAnsi" w:hAnsiTheme="majorHAnsi" w:cstheme="majorHAnsi"/>
          <w:bCs/>
          <w:color w:val="0070C0"/>
        </w:rPr>
        <w:t>Norway</w:t>
      </w:r>
      <w:r w:rsidRPr="00A57D2B">
        <w:rPr>
          <w:rFonts w:asciiTheme="majorHAnsi" w:hAnsiTheme="majorHAnsi" w:cstheme="majorHAnsi"/>
          <w:bCs/>
        </w:rPr>
        <w:t xml:space="preserve">: </w:t>
      </w:r>
    </w:p>
    <w:p w:rsidR="00A57D2B" w:rsidRPr="00682260" w:rsidRDefault="00A57D2B" w:rsidP="00A57D2B">
      <w:pPr>
        <w:pStyle w:val="ListParagraph"/>
        <w:numPr>
          <w:ilvl w:val="0"/>
          <w:numId w:val="24"/>
        </w:numPr>
        <w:rPr>
          <w:rFonts w:asciiTheme="majorHAnsi" w:hAnsiTheme="majorHAnsi" w:cstheme="majorHAnsi"/>
          <w:color w:val="000000" w:themeColor="text1"/>
          <w:lang w:val="en-US"/>
        </w:rPr>
      </w:pPr>
      <w:r w:rsidRPr="00682260">
        <w:rPr>
          <w:rFonts w:asciiTheme="majorHAnsi" w:hAnsiTheme="majorHAnsi" w:cstheme="majorHAnsi"/>
          <w:color w:val="000000" w:themeColor="text1"/>
          <w:lang w:val="en-US"/>
        </w:rPr>
        <w:t>Support ‘emergency towing’ throughout the document, in line with the title of SOLAS II/1Reg.3-4.</w:t>
      </w:r>
    </w:p>
    <w:p w:rsidR="00A57D2B" w:rsidRPr="00682260" w:rsidRDefault="00A57D2B" w:rsidP="00A57D2B">
      <w:pPr>
        <w:pStyle w:val="ListParagraph"/>
        <w:numPr>
          <w:ilvl w:val="0"/>
          <w:numId w:val="24"/>
        </w:numPr>
        <w:rPr>
          <w:rFonts w:asciiTheme="majorHAnsi" w:hAnsiTheme="majorHAnsi" w:cstheme="majorHAnsi"/>
          <w:color w:val="000000" w:themeColor="text1"/>
          <w:lang w:val="en-US"/>
        </w:rPr>
      </w:pPr>
      <w:r w:rsidRPr="00682260">
        <w:rPr>
          <w:rFonts w:asciiTheme="majorHAnsi" w:hAnsiTheme="majorHAnsi" w:cstheme="majorHAnsi"/>
          <w:color w:val="000000" w:themeColor="text1"/>
          <w:lang w:val="en-US"/>
        </w:rPr>
        <w:t xml:space="preserve">Support ‘mooring winch’ throughout the document. </w:t>
      </w:r>
    </w:p>
    <w:p w:rsidR="00A57D2B" w:rsidRPr="00A57D2B" w:rsidRDefault="00A57D2B" w:rsidP="00A57D2B">
      <w:pPr>
        <w:rPr>
          <w:rFonts w:asciiTheme="majorHAnsi" w:hAnsiTheme="majorHAnsi" w:cstheme="majorHAnsi"/>
          <w:color w:val="000000" w:themeColor="text1"/>
        </w:rPr>
      </w:pPr>
    </w:p>
    <w:p w:rsidR="007905F3" w:rsidRPr="007905F3" w:rsidRDefault="007905F3" w:rsidP="007905F3">
      <w:pPr>
        <w:rPr>
          <w:rFonts w:asciiTheme="majorHAnsi" w:eastAsiaTheme="minorEastAsia" w:hAnsiTheme="majorHAnsi" w:cstheme="majorHAnsi"/>
          <w:color w:val="000000" w:themeColor="text1"/>
          <w:kern w:val="0"/>
          <w:lang w:eastAsia="en-US"/>
        </w:rPr>
      </w:pPr>
      <w:r w:rsidRPr="007905F3">
        <w:rPr>
          <w:rFonts w:asciiTheme="majorHAnsi" w:hAnsiTheme="majorHAnsi" w:cstheme="majorHAnsi"/>
          <w:bCs/>
          <w:color w:val="0070C0"/>
        </w:rPr>
        <w:t>SIGTTO</w:t>
      </w:r>
      <w:r>
        <w:rPr>
          <w:rFonts w:asciiTheme="majorHAnsi" w:hAnsiTheme="majorHAnsi" w:cstheme="majorHAnsi"/>
          <w:bCs/>
        </w:rPr>
        <w:t xml:space="preserve">: </w:t>
      </w:r>
      <w:r w:rsidRPr="007905F3">
        <w:rPr>
          <w:rFonts w:asciiTheme="majorHAnsi" w:eastAsiaTheme="minorEastAsia" w:hAnsiTheme="majorHAnsi" w:cstheme="majorHAnsi"/>
          <w:color w:val="000000" w:themeColor="text1"/>
          <w:kern w:val="0"/>
          <w:lang w:eastAsia="en-US"/>
        </w:rPr>
        <w:t>We agree with the coordinator that this section would benefit from technical discussion in a working group. We just comment on a few items.</w:t>
      </w:r>
    </w:p>
    <w:p w:rsidR="00A57D2B" w:rsidRPr="00A57D2B" w:rsidRDefault="00A57D2B" w:rsidP="005B0A3C">
      <w:pPr>
        <w:kinsoku w:val="0"/>
        <w:overflowPunct w:val="0"/>
        <w:autoSpaceDE w:val="0"/>
        <w:autoSpaceDN w:val="0"/>
        <w:adjustRightInd w:val="0"/>
        <w:rPr>
          <w:rFonts w:asciiTheme="majorHAnsi" w:hAnsiTheme="majorHAnsi" w:cstheme="majorHAnsi"/>
          <w:bCs/>
        </w:rPr>
      </w:pPr>
    </w:p>
    <w:p w:rsidR="00A57D2B" w:rsidRPr="00122FB1" w:rsidRDefault="00A57D2B" w:rsidP="005B0A3C">
      <w:pPr>
        <w:kinsoku w:val="0"/>
        <w:overflowPunct w:val="0"/>
        <w:autoSpaceDE w:val="0"/>
        <w:autoSpaceDN w:val="0"/>
        <w:adjustRightInd w:val="0"/>
        <w:rPr>
          <w:rFonts w:asciiTheme="majorHAnsi" w:hAnsiTheme="majorHAnsi" w:cstheme="majorHAnsi"/>
          <w:b/>
          <w:bCs/>
        </w:rPr>
      </w:pPr>
    </w:p>
    <w:p w:rsidR="005B0A3C" w:rsidRPr="00122FB1" w:rsidRDefault="005B0A3C" w:rsidP="005B0A3C">
      <w:pPr>
        <w:keepNext/>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b/>
          <w:bCs/>
          <w:spacing w:val="-1"/>
        </w:rPr>
        <w:t>1</w:t>
      </w:r>
      <w:r w:rsidRPr="00122FB1">
        <w:rPr>
          <w:rFonts w:asciiTheme="majorHAnsi" w:hAnsiTheme="majorHAnsi" w:cstheme="majorHAnsi"/>
          <w:b/>
          <w:bCs/>
          <w:spacing w:val="-1"/>
        </w:rPr>
        <w:tab/>
        <w:t>Application</w:t>
      </w: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p>
    <w:p w:rsidR="005B0A3C" w:rsidRPr="00122FB1" w:rsidRDefault="005B0A3C" w:rsidP="005B0A3C">
      <w:pPr>
        <w:kinsoku w:val="0"/>
        <w:overflowPunct w:val="0"/>
        <w:autoSpaceDE w:val="0"/>
        <w:autoSpaceDN w:val="0"/>
        <w:adjustRightInd w:val="0"/>
        <w:rPr>
          <w:rFonts w:asciiTheme="majorHAnsi" w:hAnsiTheme="majorHAnsi" w:cstheme="majorHAnsi"/>
          <w:spacing w:val="-1"/>
        </w:rPr>
      </w:pPr>
      <w:r w:rsidRPr="00122FB1">
        <w:rPr>
          <w:rFonts w:asciiTheme="majorHAnsi" w:hAnsiTheme="majorHAnsi" w:cstheme="majorHAnsi"/>
        </w:rPr>
        <w:t>1.1</w:t>
      </w:r>
      <w:r w:rsidRPr="00122FB1">
        <w:rPr>
          <w:rFonts w:asciiTheme="majorHAnsi" w:hAnsiTheme="majorHAnsi" w:cstheme="majorHAnsi"/>
        </w:rPr>
        <w:tab/>
        <w:t>Under</w:t>
      </w:r>
      <w:r w:rsidRPr="00122FB1">
        <w:rPr>
          <w:rFonts w:asciiTheme="majorHAnsi" w:hAnsiTheme="majorHAnsi" w:cstheme="majorHAnsi"/>
          <w:spacing w:val="39"/>
        </w:rPr>
        <w:t xml:space="preserve"> </w:t>
      </w:r>
      <w:r w:rsidRPr="00122FB1">
        <w:rPr>
          <w:rFonts w:asciiTheme="majorHAnsi" w:hAnsiTheme="majorHAnsi" w:cstheme="majorHAnsi"/>
        </w:rPr>
        <w:t>regulation</w:t>
      </w:r>
      <w:r w:rsidRPr="00122FB1">
        <w:rPr>
          <w:rFonts w:asciiTheme="majorHAnsi" w:hAnsiTheme="majorHAnsi" w:cstheme="majorHAnsi"/>
          <w:spacing w:val="39"/>
        </w:rPr>
        <w:t xml:space="preserve"> </w:t>
      </w:r>
      <w:r w:rsidRPr="00122FB1">
        <w:rPr>
          <w:rFonts w:asciiTheme="majorHAnsi" w:hAnsiTheme="majorHAnsi" w:cstheme="majorHAnsi"/>
        </w:rPr>
        <w:t>II-1/3-8</w:t>
      </w:r>
      <w:r w:rsidRPr="00122FB1">
        <w:rPr>
          <w:rFonts w:asciiTheme="majorHAnsi" w:hAnsiTheme="majorHAnsi" w:cstheme="majorHAnsi"/>
          <w:spacing w:val="39"/>
        </w:rPr>
        <w:t xml:space="preserve"> </w:t>
      </w:r>
      <w:r w:rsidRPr="00122FB1">
        <w:rPr>
          <w:rFonts w:asciiTheme="majorHAnsi" w:hAnsiTheme="majorHAnsi" w:cstheme="majorHAnsi"/>
        </w:rPr>
        <w:t>of</w:t>
      </w:r>
      <w:r w:rsidRPr="00122FB1">
        <w:rPr>
          <w:rFonts w:asciiTheme="majorHAnsi" w:hAnsiTheme="majorHAnsi" w:cstheme="majorHAnsi"/>
          <w:spacing w:val="39"/>
        </w:rPr>
        <w:t xml:space="preserve"> </w:t>
      </w:r>
      <w:r w:rsidRPr="00122FB1">
        <w:rPr>
          <w:rFonts w:asciiTheme="majorHAnsi" w:hAnsiTheme="majorHAnsi" w:cstheme="majorHAnsi"/>
        </w:rPr>
        <w:t xml:space="preserve">the 1974 </w:t>
      </w:r>
      <w:r w:rsidRPr="00122FB1">
        <w:rPr>
          <w:rFonts w:asciiTheme="majorHAnsi" w:hAnsiTheme="majorHAnsi" w:cstheme="majorHAnsi"/>
          <w:spacing w:val="-1"/>
        </w:rPr>
        <w:t>SOLAS</w:t>
      </w:r>
      <w:r w:rsidRPr="00122FB1">
        <w:rPr>
          <w:rFonts w:asciiTheme="majorHAnsi" w:hAnsiTheme="majorHAnsi" w:cstheme="majorHAnsi"/>
        </w:rPr>
        <w:t xml:space="preserve"> Convention, as adopted by</w:t>
      </w:r>
      <w:r w:rsidRPr="00122FB1">
        <w:rPr>
          <w:rFonts w:asciiTheme="majorHAnsi" w:hAnsiTheme="majorHAnsi" w:cstheme="majorHAnsi"/>
          <w:spacing w:val="21"/>
        </w:rPr>
        <w:t xml:space="preserve"> </w:t>
      </w:r>
      <w:r w:rsidRPr="00122FB1">
        <w:rPr>
          <w:rFonts w:asciiTheme="majorHAnsi" w:hAnsiTheme="majorHAnsi" w:cstheme="majorHAnsi"/>
          <w:spacing w:val="-1"/>
        </w:rPr>
        <w:t>resolution</w:t>
      </w:r>
      <w:r w:rsidRPr="00122FB1">
        <w:rPr>
          <w:rFonts w:asciiTheme="majorHAnsi" w:hAnsiTheme="majorHAnsi" w:cstheme="majorHAnsi"/>
          <w:spacing w:val="-6"/>
        </w:rPr>
        <w:t xml:space="preserve"> </w:t>
      </w:r>
      <w:r w:rsidRPr="00122FB1">
        <w:rPr>
          <w:rFonts w:asciiTheme="majorHAnsi" w:hAnsiTheme="majorHAnsi" w:cstheme="majorHAnsi"/>
          <w:b/>
          <w:spacing w:val="-6"/>
        </w:rPr>
        <w:t>[</w:t>
      </w:r>
      <w:r w:rsidRPr="00122FB1">
        <w:rPr>
          <w:rFonts w:asciiTheme="majorHAnsi" w:hAnsiTheme="majorHAnsi" w:cstheme="majorHAnsi"/>
          <w:strike/>
          <w:spacing w:val="-1"/>
        </w:rPr>
        <w:t>MSC.194(80)</w:t>
      </w:r>
      <w:r w:rsidRPr="00122FB1">
        <w:rPr>
          <w:rFonts w:asciiTheme="majorHAnsi" w:hAnsiTheme="majorHAnsi" w:cstheme="majorHAnsi"/>
          <w:strike/>
          <w:spacing w:val="-20"/>
        </w:rPr>
        <w:t xml:space="preserve"> </w:t>
      </w:r>
      <w:r w:rsidRPr="00122FB1">
        <w:rPr>
          <w:rFonts w:asciiTheme="majorHAnsi" w:hAnsiTheme="majorHAnsi" w:cstheme="majorHAnsi"/>
          <w:strike/>
          <w:spacing w:val="-1"/>
        </w:rPr>
        <w:t>in</w:t>
      </w:r>
      <w:r w:rsidRPr="00122FB1">
        <w:rPr>
          <w:rFonts w:asciiTheme="majorHAnsi" w:hAnsiTheme="majorHAnsi" w:cstheme="majorHAnsi"/>
          <w:strike/>
          <w:spacing w:val="-20"/>
        </w:rPr>
        <w:t xml:space="preserve"> </w:t>
      </w:r>
      <w:r w:rsidRPr="00122FB1">
        <w:rPr>
          <w:rFonts w:asciiTheme="majorHAnsi" w:hAnsiTheme="majorHAnsi" w:cstheme="majorHAnsi"/>
          <w:strike/>
          <w:spacing w:val="-1"/>
        </w:rPr>
        <w:t xml:space="preserve">2005 </w:t>
      </w:r>
      <w:r w:rsidRPr="00122FB1">
        <w:rPr>
          <w:rFonts w:asciiTheme="majorHAnsi" w:hAnsiTheme="majorHAnsi" w:cstheme="majorHAnsi"/>
          <w:spacing w:val="-1"/>
        </w:rPr>
        <w:t>,</w:t>
      </w:r>
      <w:r w:rsidRPr="00122FB1">
        <w:rPr>
          <w:rFonts w:asciiTheme="majorHAnsi" w:hAnsiTheme="majorHAnsi" w:cstheme="majorHAnsi"/>
          <w:i/>
          <w:spacing w:val="-1"/>
          <w:kern w:val="0"/>
        </w:rPr>
        <w:t xml:space="preserve"> </w:t>
      </w:r>
      <w:r w:rsidRPr="00122FB1">
        <w:rPr>
          <w:rFonts w:asciiTheme="majorHAnsi" w:hAnsiTheme="majorHAnsi" w:cstheme="majorHAnsi"/>
          <w:b/>
          <w:spacing w:val="-1"/>
          <w:kern w:val="0"/>
        </w:rPr>
        <w:t>insert appropriate reference for the pending revision of II-1/3-8]</w:t>
      </w:r>
      <w:r w:rsidRPr="00122FB1">
        <w:rPr>
          <w:rFonts w:asciiTheme="majorHAnsi" w:hAnsiTheme="majorHAnsi" w:cstheme="majorHAnsi"/>
          <w:i/>
          <w:spacing w:val="-1"/>
          <w:kern w:val="0"/>
        </w:rPr>
        <w:t>,</w:t>
      </w:r>
      <w:r w:rsidRPr="00122FB1">
        <w:rPr>
          <w:rFonts w:asciiTheme="majorHAnsi" w:hAnsiTheme="majorHAnsi" w:cstheme="majorHAnsi"/>
          <w:spacing w:val="-20"/>
        </w:rPr>
        <w:t xml:space="preserve"> </w:t>
      </w:r>
      <w:r w:rsidRPr="00122FB1">
        <w:rPr>
          <w:rFonts w:asciiTheme="majorHAnsi" w:hAnsiTheme="majorHAnsi" w:cstheme="majorHAnsi"/>
          <w:spacing w:val="-1"/>
        </w:rPr>
        <w:t>new</w:t>
      </w:r>
      <w:r w:rsidRPr="00122FB1">
        <w:rPr>
          <w:rFonts w:asciiTheme="majorHAnsi" w:hAnsiTheme="majorHAnsi" w:cstheme="majorHAnsi"/>
          <w:spacing w:val="-21"/>
        </w:rPr>
        <w:t xml:space="preserve"> </w:t>
      </w:r>
      <w:r w:rsidRPr="00122FB1">
        <w:rPr>
          <w:rFonts w:asciiTheme="majorHAnsi" w:hAnsiTheme="majorHAnsi" w:cstheme="majorHAnsi"/>
          <w:spacing w:val="-2"/>
        </w:rPr>
        <w:t>displacement</w:t>
      </w:r>
      <w:r w:rsidRPr="00122FB1">
        <w:rPr>
          <w:rFonts w:asciiTheme="majorHAnsi" w:hAnsiTheme="majorHAnsi" w:cstheme="majorHAnsi"/>
          <w:spacing w:val="-20"/>
        </w:rPr>
        <w:t xml:space="preserve"> </w:t>
      </w:r>
      <w:r w:rsidRPr="00122FB1">
        <w:rPr>
          <w:rFonts w:asciiTheme="majorHAnsi" w:hAnsiTheme="majorHAnsi" w:cstheme="majorHAnsi"/>
          <w:spacing w:val="-1"/>
        </w:rPr>
        <w:t>type</w:t>
      </w:r>
      <w:r w:rsidRPr="00122FB1">
        <w:rPr>
          <w:rFonts w:asciiTheme="majorHAnsi" w:hAnsiTheme="majorHAnsi" w:cstheme="majorHAnsi"/>
          <w:spacing w:val="-20"/>
        </w:rPr>
        <w:t xml:space="preserve"> </w:t>
      </w:r>
      <w:r w:rsidRPr="00122FB1">
        <w:rPr>
          <w:rFonts w:asciiTheme="majorHAnsi" w:hAnsiTheme="majorHAnsi" w:cstheme="majorHAnsi"/>
          <w:spacing w:val="-2"/>
        </w:rPr>
        <w:t>ships,</w:t>
      </w:r>
      <w:r w:rsidRPr="00122FB1">
        <w:rPr>
          <w:rFonts w:asciiTheme="majorHAnsi" w:hAnsiTheme="majorHAnsi" w:cstheme="majorHAnsi"/>
          <w:spacing w:val="-20"/>
        </w:rPr>
        <w:t xml:space="preserve"> </w:t>
      </w:r>
      <w:r w:rsidRPr="00122FB1">
        <w:rPr>
          <w:rFonts w:asciiTheme="majorHAnsi" w:hAnsiTheme="majorHAnsi" w:cstheme="majorHAnsi"/>
          <w:spacing w:val="-1"/>
        </w:rPr>
        <w:t>except</w:t>
      </w:r>
      <w:r w:rsidRPr="00122FB1">
        <w:rPr>
          <w:rFonts w:asciiTheme="majorHAnsi" w:hAnsiTheme="majorHAnsi" w:cstheme="majorHAnsi"/>
          <w:spacing w:val="-20"/>
        </w:rPr>
        <w:t xml:space="preserve"> </w:t>
      </w:r>
      <w:r w:rsidRPr="00122FB1">
        <w:rPr>
          <w:rFonts w:asciiTheme="majorHAnsi" w:hAnsiTheme="majorHAnsi" w:cstheme="majorHAnsi"/>
          <w:spacing w:val="-1"/>
        </w:rPr>
        <w:t>high-speed</w:t>
      </w:r>
      <w:r w:rsidRPr="00122FB1">
        <w:rPr>
          <w:rFonts w:asciiTheme="majorHAnsi" w:hAnsiTheme="majorHAnsi" w:cstheme="majorHAnsi"/>
          <w:spacing w:val="-21"/>
        </w:rPr>
        <w:t xml:space="preserve"> </w:t>
      </w:r>
      <w:r w:rsidRPr="00122FB1">
        <w:rPr>
          <w:rFonts w:asciiTheme="majorHAnsi" w:hAnsiTheme="majorHAnsi" w:cstheme="majorHAnsi"/>
          <w:spacing w:val="-1"/>
        </w:rPr>
        <w:t>craft</w:t>
      </w:r>
      <w:r w:rsidRPr="00122FB1">
        <w:rPr>
          <w:rFonts w:asciiTheme="majorHAnsi" w:hAnsiTheme="majorHAnsi" w:cstheme="majorHAnsi"/>
          <w:spacing w:val="-20"/>
        </w:rPr>
        <w:t xml:space="preserve"> </w:t>
      </w:r>
      <w:r w:rsidRPr="00122FB1">
        <w:rPr>
          <w:rFonts w:asciiTheme="majorHAnsi" w:hAnsiTheme="majorHAnsi" w:cstheme="majorHAnsi"/>
          <w:spacing w:val="-1"/>
        </w:rPr>
        <w:t>and</w:t>
      </w:r>
      <w:r w:rsidRPr="00122FB1">
        <w:rPr>
          <w:rFonts w:asciiTheme="majorHAnsi" w:hAnsiTheme="majorHAnsi" w:cstheme="majorHAnsi"/>
          <w:spacing w:val="-20"/>
        </w:rPr>
        <w:t xml:space="preserve"> </w:t>
      </w:r>
      <w:r w:rsidRPr="00122FB1">
        <w:rPr>
          <w:rFonts w:asciiTheme="majorHAnsi" w:hAnsiTheme="majorHAnsi" w:cstheme="majorHAnsi"/>
          <w:spacing w:val="-1"/>
        </w:rPr>
        <w:t>offshore</w:t>
      </w:r>
      <w:r w:rsidRPr="00122FB1">
        <w:rPr>
          <w:rFonts w:asciiTheme="majorHAnsi" w:hAnsiTheme="majorHAnsi" w:cstheme="majorHAnsi"/>
          <w:spacing w:val="64"/>
        </w:rPr>
        <w:t xml:space="preserve"> </w:t>
      </w:r>
      <w:r w:rsidRPr="00122FB1">
        <w:rPr>
          <w:rFonts w:asciiTheme="majorHAnsi" w:hAnsiTheme="majorHAnsi" w:cstheme="majorHAnsi"/>
        </w:rPr>
        <w:t>units,</w:t>
      </w:r>
      <w:r w:rsidRPr="00122FB1">
        <w:rPr>
          <w:rFonts w:asciiTheme="majorHAnsi" w:hAnsiTheme="majorHAnsi" w:cstheme="majorHAnsi"/>
          <w:spacing w:val="-20"/>
        </w:rPr>
        <w:t xml:space="preserve"> </w:t>
      </w:r>
      <w:r w:rsidRPr="00122FB1">
        <w:rPr>
          <w:rFonts w:asciiTheme="majorHAnsi" w:hAnsiTheme="majorHAnsi" w:cstheme="majorHAnsi"/>
        </w:rPr>
        <w:t>shall</w:t>
      </w:r>
      <w:r w:rsidRPr="00122FB1">
        <w:rPr>
          <w:rFonts w:asciiTheme="majorHAnsi" w:hAnsiTheme="majorHAnsi" w:cstheme="majorHAnsi"/>
          <w:spacing w:val="-18"/>
        </w:rPr>
        <w:t xml:space="preserve"> </w:t>
      </w:r>
      <w:r w:rsidRPr="00122FB1">
        <w:rPr>
          <w:rFonts w:asciiTheme="majorHAnsi" w:hAnsiTheme="majorHAnsi" w:cstheme="majorHAnsi"/>
        </w:rPr>
        <w:t>be</w:t>
      </w:r>
      <w:r w:rsidRPr="00122FB1">
        <w:rPr>
          <w:rFonts w:asciiTheme="majorHAnsi" w:hAnsiTheme="majorHAnsi" w:cstheme="majorHAnsi"/>
          <w:spacing w:val="-19"/>
        </w:rPr>
        <w:t xml:space="preserve"> </w:t>
      </w:r>
      <w:r w:rsidRPr="00122FB1">
        <w:rPr>
          <w:rFonts w:asciiTheme="majorHAnsi" w:hAnsiTheme="majorHAnsi" w:cstheme="majorHAnsi"/>
        </w:rPr>
        <w:t>provided</w:t>
      </w:r>
      <w:r w:rsidRPr="00122FB1">
        <w:rPr>
          <w:rFonts w:asciiTheme="majorHAnsi" w:hAnsiTheme="majorHAnsi" w:cstheme="majorHAnsi"/>
          <w:spacing w:val="-19"/>
        </w:rPr>
        <w:t xml:space="preserve"> </w:t>
      </w:r>
      <w:r w:rsidRPr="00122FB1">
        <w:rPr>
          <w:rFonts w:asciiTheme="majorHAnsi" w:hAnsiTheme="majorHAnsi" w:cstheme="majorHAnsi"/>
        </w:rPr>
        <w:t>with</w:t>
      </w:r>
      <w:r w:rsidRPr="00122FB1">
        <w:rPr>
          <w:rFonts w:asciiTheme="majorHAnsi" w:hAnsiTheme="majorHAnsi" w:cstheme="majorHAnsi"/>
          <w:spacing w:val="-18"/>
        </w:rPr>
        <w:t xml:space="preserve"> </w:t>
      </w:r>
      <w:r w:rsidRPr="00122FB1">
        <w:rPr>
          <w:rFonts w:asciiTheme="majorHAnsi" w:hAnsiTheme="majorHAnsi" w:cstheme="majorHAnsi"/>
          <w:spacing w:val="-1"/>
        </w:rPr>
        <w:t>arrangements,</w:t>
      </w:r>
      <w:r w:rsidRPr="00122FB1">
        <w:rPr>
          <w:rFonts w:asciiTheme="majorHAnsi" w:hAnsiTheme="majorHAnsi" w:cstheme="majorHAnsi"/>
          <w:spacing w:val="-20"/>
        </w:rPr>
        <w:t xml:space="preserve"> </w:t>
      </w:r>
      <w:r w:rsidRPr="00122FB1">
        <w:rPr>
          <w:rFonts w:asciiTheme="majorHAnsi" w:hAnsiTheme="majorHAnsi" w:cstheme="majorHAnsi"/>
          <w:spacing w:val="-1"/>
        </w:rPr>
        <w:t>equipment</w:t>
      </w:r>
      <w:r w:rsidRPr="00122FB1">
        <w:rPr>
          <w:rFonts w:asciiTheme="majorHAnsi" w:hAnsiTheme="majorHAnsi" w:cstheme="majorHAnsi"/>
          <w:spacing w:val="-20"/>
        </w:rPr>
        <w:t xml:space="preserve"> </w:t>
      </w:r>
      <w:r w:rsidRPr="00122FB1">
        <w:rPr>
          <w:rFonts w:asciiTheme="majorHAnsi" w:hAnsiTheme="majorHAnsi" w:cstheme="majorHAnsi"/>
          <w:spacing w:val="-1"/>
        </w:rPr>
        <w:t>and</w:t>
      </w:r>
      <w:r w:rsidRPr="00122FB1">
        <w:rPr>
          <w:rFonts w:asciiTheme="majorHAnsi" w:hAnsiTheme="majorHAnsi" w:cstheme="majorHAnsi"/>
          <w:spacing w:val="-20"/>
        </w:rPr>
        <w:t xml:space="preserve"> </w:t>
      </w:r>
      <w:r w:rsidRPr="00122FB1">
        <w:rPr>
          <w:rFonts w:asciiTheme="majorHAnsi" w:hAnsiTheme="majorHAnsi" w:cstheme="majorHAnsi"/>
          <w:spacing w:val="-1"/>
        </w:rPr>
        <w:t>fittings</w:t>
      </w:r>
      <w:r w:rsidRPr="00122FB1">
        <w:rPr>
          <w:rFonts w:asciiTheme="majorHAnsi" w:hAnsiTheme="majorHAnsi" w:cstheme="majorHAnsi"/>
          <w:spacing w:val="-20"/>
        </w:rPr>
        <w:t xml:space="preserve"> </w:t>
      </w:r>
      <w:r w:rsidRPr="00122FB1">
        <w:rPr>
          <w:rFonts w:asciiTheme="majorHAnsi" w:hAnsiTheme="majorHAnsi" w:cstheme="majorHAnsi"/>
          <w:spacing w:val="-1"/>
        </w:rPr>
        <w:t>of</w:t>
      </w:r>
      <w:r w:rsidRPr="00122FB1">
        <w:rPr>
          <w:rFonts w:asciiTheme="majorHAnsi" w:hAnsiTheme="majorHAnsi" w:cstheme="majorHAnsi"/>
          <w:spacing w:val="-20"/>
        </w:rPr>
        <w:t xml:space="preserve"> </w:t>
      </w:r>
      <w:r w:rsidRPr="00122FB1">
        <w:rPr>
          <w:rFonts w:asciiTheme="majorHAnsi" w:hAnsiTheme="majorHAnsi" w:cstheme="majorHAnsi"/>
          <w:spacing w:val="-2"/>
        </w:rPr>
        <w:t>sufficient</w:t>
      </w:r>
      <w:r w:rsidRPr="00122FB1">
        <w:rPr>
          <w:rFonts w:asciiTheme="majorHAnsi" w:hAnsiTheme="majorHAnsi" w:cstheme="majorHAnsi"/>
          <w:spacing w:val="-20"/>
        </w:rPr>
        <w:t xml:space="preserve"> </w:t>
      </w:r>
      <w:r w:rsidRPr="00122FB1">
        <w:rPr>
          <w:rFonts w:asciiTheme="majorHAnsi" w:hAnsiTheme="majorHAnsi" w:cstheme="majorHAnsi"/>
          <w:spacing w:val="-2"/>
        </w:rPr>
        <w:t>safe</w:t>
      </w:r>
      <w:r w:rsidRPr="00122FB1">
        <w:rPr>
          <w:rFonts w:asciiTheme="majorHAnsi" w:hAnsiTheme="majorHAnsi" w:cstheme="majorHAnsi"/>
          <w:spacing w:val="-20"/>
        </w:rPr>
        <w:t xml:space="preserve"> </w:t>
      </w:r>
      <w:r w:rsidRPr="00122FB1">
        <w:rPr>
          <w:rFonts w:asciiTheme="majorHAnsi" w:hAnsiTheme="majorHAnsi" w:cstheme="majorHAnsi"/>
          <w:spacing w:val="-2"/>
        </w:rPr>
        <w:t>working</w:t>
      </w:r>
      <w:r w:rsidRPr="00122FB1">
        <w:rPr>
          <w:rFonts w:asciiTheme="majorHAnsi" w:hAnsiTheme="majorHAnsi" w:cstheme="majorHAnsi"/>
          <w:spacing w:val="-21"/>
        </w:rPr>
        <w:t xml:space="preserve"> </w:t>
      </w:r>
      <w:r w:rsidRPr="00122FB1">
        <w:rPr>
          <w:rFonts w:asciiTheme="majorHAnsi" w:hAnsiTheme="majorHAnsi" w:cstheme="majorHAnsi"/>
          <w:spacing w:val="-1"/>
        </w:rPr>
        <w:t>load</w:t>
      </w:r>
      <w:r w:rsidRPr="00122FB1">
        <w:rPr>
          <w:rFonts w:asciiTheme="majorHAnsi" w:hAnsiTheme="majorHAnsi" w:cstheme="majorHAnsi"/>
          <w:spacing w:val="-21"/>
        </w:rPr>
        <w:t xml:space="preserve"> </w:t>
      </w:r>
      <w:r w:rsidRPr="00122FB1">
        <w:rPr>
          <w:rFonts w:asciiTheme="majorHAnsi" w:hAnsiTheme="majorHAnsi" w:cstheme="majorHAnsi"/>
          <w:b/>
          <w:kern w:val="0"/>
        </w:rPr>
        <w:t xml:space="preserve">[and mooring lines of sufficient working load limit] </w:t>
      </w:r>
      <w:r w:rsidRPr="00122FB1">
        <w:rPr>
          <w:rFonts w:asciiTheme="majorHAnsi" w:hAnsiTheme="majorHAnsi" w:cstheme="majorHAnsi"/>
          <w:spacing w:val="-1"/>
        </w:rPr>
        <w:t>to</w:t>
      </w:r>
      <w:r w:rsidRPr="00122FB1">
        <w:rPr>
          <w:rFonts w:asciiTheme="majorHAnsi" w:hAnsiTheme="majorHAnsi" w:cstheme="majorHAnsi"/>
          <w:spacing w:val="74"/>
          <w:w w:val="99"/>
        </w:rPr>
        <w:t xml:space="preserve"> </w:t>
      </w:r>
      <w:r w:rsidRPr="00122FB1">
        <w:rPr>
          <w:rFonts w:asciiTheme="majorHAnsi" w:hAnsiTheme="majorHAnsi" w:cstheme="majorHAnsi"/>
        </w:rPr>
        <w:t>enable</w:t>
      </w:r>
      <w:r w:rsidRPr="00122FB1">
        <w:rPr>
          <w:rFonts w:asciiTheme="majorHAnsi" w:hAnsiTheme="majorHAnsi" w:cstheme="majorHAnsi"/>
          <w:spacing w:val="-20"/>
        </w:rPr>
        <w:t xml:space="preserve"> </w:t>
      </w:r>
      <w:r w:rsidRPr="00122FB1">
        <w:rPr>
          <w:rFonts w:asciiTheme="majorHAnsi" w:hAnsiTheme="majorHAnsi" w:cstheme="majorHAnsi"/>
        </w:rPr>
        <w:t>the</w:t>
      </w:r>
      <w:r w:rsidRPr="00122FB1">
        <w:rPr>
          <w:rFonts w:asciiTheme="majorHAnsi" w:hAnsiTheme="majorHAnsi" w:cstheme="majorHAnsi"/>
          <w:spacing w:val="-18"/>
        </w:rPr>
        <w:t xml:space="preserve"> </w:t>
      </w:r>
      <w:r w:rsidRPr="00122FB1">
        <w:rPr>
          <w:rFonts w:asciiTheme="majorHAnsi" w:hAnsiTheme="majorHAnsi" w:cstheme="majorHAnsi"/>
        </w:rPr>
        <w:t>safe</w:t>
      </w:r>
      <w:r w:rsidRPr="00122FB1">
        <w:rPr>
          <w:rFonts w:asciiTheme="majorHAnsi" w:hAnsiTheme="majorHAnsi" w:cstheme="majorHAnsi"/>
          <w:spacing w:val="-18"/>
        </w:rPr>
        <w:t xml:space="preserve"> </w:t>
      </w:r>
      <w:r w:rsidRPr="00122FB1">
        <w:rPr>
          <w:rFonts w:asciiTheme="majorHAnsi" w:hAnsiTheme="majorHAnsi" w:cstheme="majorHAnsi"/>
        </w:rPr>
        <w:t>conduct</w:t>
      </w:r>
      <w:r w:rsidRPr="00122FB1">
        <w:rPr>
          <w:rFonts w:asciiTheme="majorHAnsi" w:hAnsiTheme="majorHAnsi" w:cstheme="majorHAnsi"/>
          <w:spacing w:val="-19"/>
        </w:rPr>
        <w:t xml:space="preserve"> </w:t>
      </w:r>
      <w:r w:rsidRPr="00122FB1">
        <w:rPr>
          <w:rFonts w:asciiTheme="majorHAnsi" w:hAnsiTheme="majorHAnsi" w:cstheme="majorHAnsi"/>
        </w:rPr>
        <w:t>of</w:t>
      </w:r>
      <w:r w:rsidRPr="00122FB1">
        <w:rPr>
          <w:rFonts w:asciiTheme="majorHAnsi" w:hAnsiTheme="majorHAnsi" w:cstheme="majorHAnsi"/>
          <w:spacing w:val="-18"/>
        </w:rPr>
        <w:t xml:space="preserve"> </w:t>
      </w:r>
      <w:r w:rsidRPr="00122FB1">
        <w:rPr>
          <w:rFonts w:asciiTheme="majorHAnsi" w:hAnsiTheme="majorHAnsi" w:cstheme="majorHAnsi"/>
        </w:rPr>
        <w:t>all</w:t>
      </w:r>
      <w:r w:rsidRPr="00122FB1">
        <w:rPr>
          <w:rFonts w:asciiTheme="majorHAnsi" w:hAnsiTheme="majorHAnsi" w:cstheme="majorHAnsi"/>
          <w:spacing w:val="-19"/>
        </w:rPr>
        <w:t xml:space="preserve"> </w:t>
      </w:r>
      <w:r w:rsidRPr="00122FB1">
        <w:rPr>
          <w:rFonts w:asciiTheme="majorHAnsi" w:hAnsiTheme="majorHAnsi" w:cstheme="majorHAnsi"/>
        </w:rPr>
        <w:t>towing</w:t>
      </w:r>
      <w:r w:rsidRPr="00122FB1">
        <w:rPr>
          <w:rFonts w:asciiTheme="majorHAnsi" w:hAnsiTheme="majorHAnsi" w:cstheme="majorHAnsi"/>
          <w:spacing w:val="-19"/>
        </w:rPr>
        <w:t xml:space="preserve"> </w:t>
      </w:r>
      <w:r w:rsidRPr="00122FB1">
        <w:rPr>
          <w:rFonts w:asciiTheme="majorHAnsi" w:hAnsiTheme="majorHAnsi" w:cstheme="majorHAnsi"/>
        </w:rPr>
        <w:t>and</w:t>
      </w:r>
      <w:r w:rsidRPr="00122FB1">
        <w:rPr>
          <w:rFonts w:asciiTheme="majorHAnsi" w:hAnsiTheme="majorHAnsi" w:cstheme="majorHAnsi"/>
          <w:spacing w:val="-19"/>
        </w:rPr>
        <w:t xml:space="preserve"> </w:t>
      </w:r>
      <w:r w:rsidRPr="00122FB1">
        <w:rPr>
          <w:rFonts w:asciiTheme="majorHAnsi" w:hAnsiTheme="majorHAnsi" w:cstheme="majorHAnsi"/>
          <w:spacing w:val="-1"/>
        </w:rPr>
        <w:t>mooring</w:t>
      </w:r>
      <w:r w:rsidRPr="00122FB1">
        <w:rPr>
          <w:rFonts w:asciiTheme="majorHAnsi" w:hAnsiTheme="majorHAnsi" w:cstheme="majorHAnsi"/>
          <w:spacing w:val="-18"/>
        </w:rPr>
        <w:t xml:space="preserve"> </w:t>
      </w:r>
      <w:r w:rsidRPr="00122FB1">
        <w:rPr>
          <w:rFonts w:asciiTheme="majorHAnsi" w:hAnsiTheme="majorHAnsi" w:cstheme="majorHAnsi"/>
        </w:rPr>
        <w:t>operations</w:t>
      </w:r>
      <w:r w:rsidRPr="00122FB1">
        <w:rPr>
          <w:rFonts w:asciiTheme="majorHAnsi" w:hAnsiTheme="majorHAnsi" w:cstheme="majorHAnsi"/>
          <w:spacing w:val="-18"/>
        </w:rPr>
        <w:t xml:space="preserve"> </w:t>
      </w:r>
      <w:r w:rsidRPr="00122FB1">
        <w:rPr>
          <w:rFonts w:asciiTheme="majorHAnsi" w:hAnsiTheme="majorHAnsi" w:cstheme="majorHAnsi"/>
        </w:rPr>
        <w:t>associated</w:t>
      </w:r>
      <w:r w:rsidRPr="00122FB1">
        <w:rPr>
          <w:rFonts w:asciiTheme="majorHAnsi" w:hAnsiTheme="majorHAnsi" w:cstheme="majorHAnsi"/>
          <w:spacing w:val="-19"/>
        </w:rPr>
        <w:t xml:space="preserve"> </w:t>
      </w:r>
      <w:r w:rsidRPr="00122FB1">
        <w:rPr>
          <w:rFonts w:asciiTheme="majorHAnsi" w:hAnsiTheme="majorHAnsi" w:cstheme="majorHAnsi"/>
        </w:rPr>
        <w:t>with</w:t>
      </w:r>
      <w:r w:rsidRPr="00122FB1">
        <w:rPr>
          <w:rFonts w:asciiTheme="majorHAnsi" w:hAnsiTheme="majorHAnsi" w:cstheme="majorHAnsi"/>
          <w:spacing w:val="-19"/>
        </w:rPr>
        <w:t xml:space="preserve"> </w:t>
      </w:r>
      <w:r w:rsidRPr="00122FB1">
        <w:rPr>
          <w:rFonts w:asciiTheme="majorHAnsi" w:hAnsiTheme="majorHAnsi" w:cstheme="majorHAnsi"/>
        </w:rPr>
        <w:t>the</w:t>
      </w:r>
      <w:r w:rsidRPr="00122FB1">
        <w:rPr>
          <w:rFonts w:asciiTheme="majorHAnsi" w:hAnsiTheme="majorHAnsi" w:cstheme="majorHAnsi"/>
          <w:spacing w:val="-18"/>
        </w:rPr>
        <w:t xml:space="preserve"> </w:t>
      </w:r>
      <w:r w:rsidRPr="00122FB1">
        <w:rPr>
          <w:rFonts w:asciiTheme="majorHAnsi" w:hAnsiTheme="majorHAnsi" w:cstheme="majorHAnsi"/>
          <w:spacing w:val="-1"/>
        </w:rPr>
        <w:t>normal</w:t>
      </w:r>
      <w:r w:rsidRPr="00122FB1">
        <w:rPr>
          <w:rFonts w:asciiTheme="majorHAnsi" w:hAnsiTheme="majorHAnsi" w:cstheme="majorHAnsi"/>
          <w:spacing w:val="-18"/>
        </w:rPr>
        <w:t xml:space="preserve"> </w:t>
      </w:r>
      <w:r w:rsidRPr="00122FB1">
        <w:rPr>
          <w:rFonts w:asciiTheme="majorHAnsi" w:hAnsiTheme="majorHAnsi" w:cstheme="majorHAnsi"/>
        </w:rPr>
        <w:t>operations</w:t>
      </w:r>
      <w:r w:rsidRPr="00122FB1">
        <w:rPr>
          <w:rFonts w:asciiTheme="majorHAnsi" w:hAnsiTheme="majorHAnsi" w:cstheme="majorHAnsi"/>
          <w:spacing w:val="29"/>
          <w:w w:val="99"/>
        </w:rPr>
        <w:t xml:space="preserve"> </w:t>
      </w:r>
      <w:r w:rsidRPr="00122FB1">
        <w:rPr>
          <w:rFonts w:asciiTheme="majorHAnsi" w:hAnsiTheme="majorHAnsi" w:cstheme="majorHAnsi"/>
        </w:rPr>
        <w:t>of</w:t>
      </w:r>
      <w:r w:rsidRPr="00122FB1">
        <w:rPr>
          <w:rFonts w:asciiTheme="majorHAnsi" w:hAnsiTheme="majorHAnsi" w:cstheme="majorHAnsi"/>
          <w:spacing w:val="-20"/>
        </w:rPr>
        <w:t xml:space="preserve"> </w:t>
      </w:r>
      <w:r w:rsidRPr="00122FB1">
        <w:rPr>
          <w:rFonts w:asciiTheme="majorHAnsi" w:hAnsiTheme="majorHAnsi" w:cstheme="majorHAnsi"/>
        </w:rPr>
        <w:t>the</w:t>
      </w:r>
      <w:r w:rsidRPr="00122FB1">
        <w:rPr>
          <w:rFonts w:asciiTheme="majorHAnsi" w:hAnsiTheme="majorHAnsi" w:cstheme="majorHAnsi"/>
          <w:spacing w:val="-20"/>
        </w:rPr>
        <w:t xml:space="preserve"> </w:t>
      </w:r>
      <w:r w:rsidRPr="00122FB1">
        <w:rPr>
          <w:rFonts w:asciiTheme="majorHAnsi" w:hAnsiTheme="majorHAnsi" w:cstheme="majorHAnsi"/>
        </w:rPr>
        <w:t>ship.</w:t>
      </w:r>
      <w:r w:rsidRPr="00122FB1">
        <w:rPr>
          <w:rFonts w:asciiTheme="majorHAnsi" w:hAnsiTheme="majorHAnsi" w:cstheme="majorHAnsi"/>
          <w:spacing w:val="21"/>
        </w:rPr>
        <w:t xml:space="preserve"> </w:t>
      </w:r>
      <w:r w:rsidRPr="00122FB1">
        <w:rPr>
          <w:rFonts w:asciiTheme="majorHAnsi" w:hAnsiTheme="majorHAnsi" w:cstheme="majorHAnsi"/>
        </w:rPr>
        <w:t>The</w:t>
      </w:r>
      <w:r w:rsidRPr="00122FB1">
        <w:rPr>
          <w:rFonts w:asciiTheme="majorHAnsi" w:hAnsiTheme="majorHAnsi" w:cstheme="majorHAnsi"/>
          <w:spacing w:val="-19"/>
        </w:rPr>
        <w:t xml:space="preserve"> </w:t>
      </w:r>
      <w:r w:rsidRPr="00122FB1">
        <w:rPr>
          <w:rFonts w:asciiTheme="majorHAnsi" w:hAnsiTheme="majorHAnsi" w:cstheme="majorHAnsi"/>
        </w:rPr>
        <w:t>arrangements,</w:t>
      </w:r>
      <w:r w:rsidRPr="00122FB1">
        <w:rPr>
          <w:rFonts w:asciiTheme="majorHAnsi" w:hAnsiTheme="majorHAnsi" w:cstheme="majorHAnsi"/>
          <w:spacing w:val="-20"/>
        </w:rPr>
        <w:t xml:space="preserve"> </w:t>
      </w:r>
      <w:r w:rsidRPr="00122FB1">
        <w:rPr>
          <w:rFonts w:asciiTheme="majorHAnsi" w:hAnsiTheme="majorHAnsi" w:cstheme="majorHAnsi"/>
          <w:spacing w:val="-2"/>
        </w:rPr>
        <w:t>equipment</w:t>
      </w:r>
      <w:r w:rsidRPr="00122FB1">
        <w:rPr>
          <w:rFonts w:asciiTheme="majorHAnsi" w:hAnsiTheme="majorHAnsi" w:cstheme="majorHAnsi"/>
          <w:spacing w:val="-22"/>
        </w:rPr>
        <w:t xml:space="preserve"> </w:t>
      </w:r>
      <w:r w:rsidRPr="00122FB1">
        <w:rPr>
          <w:rFonts w:asciiTheme="majorHAnsi" w:hAnsiTheme="majorHAnsi" w:cstheme="majorHAnsi"/>
          <w:spacing w:val="-1"/>
        </w:rPr>
        <w:t>and</w:t>
      </w:r>
      <w:r w:rsidRPr="00122FB1">
        <w:rPr>
          <w:rFonts w:asciiTheme="majorHAnsi" w:hAnsiTheme="majorHAnsi" w:cstheme="majorHAnsi"/>
          <w:spacing w:val="-21"/>
        </w:rPr>
        <w:t xml:space="preserve"> </w:t>
      </w:r>
      <w:r w:rsidRPr="00122FB1">
        <w:rPr>
          <w:rFonts w:asciiTheme="majorHAnsi" w:hAnsiTheme="majorHAnsi" w:cstheme="majorHAnsi"/>
          <w:spacing w:val="-1"/>
        </w:rPr>
        <w:t>fittings</w:t>
      </w:r>
      <w:r w:rsidRPr="00122FB1">
        <w:rPr>
          <w:rFonts w:asciiTheme="majorHAnsi" w:hAnsiTheme="majorHAnsi" w:cstheme="majorHAnsi"/>
          <w:spacing w:val="-22"/>
        </w:rPr>
        <w:t xml:space="preserve"> </w:t>
      </w:r>
      <w:r w:rsidRPr="00122FB1">
        <w:rPr>
          <w:rFonts w:asciiTheme="majorHAnsi" w:hAnsiTheme="majorHAnsi" w:cstheme="majorHAnsi"/>
          <w:spacing w:val="-1"/>
        </w:rPr>
        <w:t>shall</w:t>
      </w:r>
      <w:r w:rsidRPr="00122FB1">
        <w:rPr>
          <w:rFonts w:asciiTheme="majorHAnsi" w:hAnsiTheme="majorHAnsi" w:cstheme="majorHAnsi"/>
          <w:spacing w:val="-21"/>
        </w:rPr>
        <w:t xml:space="preserve"> </w:t>
      </w:r>
      <w:r w:rsidRPr="00122FB1">
        <w:rPr>
          <w:rFonts w:asciiTheme="majorHAnsi" w:hAnsiTheme="majorHAnsi" w:cstheme="majorHAnsi"/>
          <w:spacing w:val="-2"/>
        </w:rPr>
        <w:t>meet</w:t>
      </w:r>
      <w:r w:rsidRPr="00122FB1">
        <w:rPr>
          <w:rFonts w:asciiTheme="majorHAnsi" w:hAnsiTheme="majorHAnsi" w:cstheme="majorHAnsi"/>
          <w:spacing w:val="-22"/>
        </w:rPr>
        <w:t xml:space="preserve"> </w:t>
      </w:r>
      <w:r w:rsidRPr="00122FB1">
        <w:rPr>
          <w:rFonts w:asciiTheme="majorHAnsi" w:hAnsiTheme="majorHAnsi" w:cstheme="majorHAnsi"/>
          <w:spacing w:val="-1"/>
        </w:rPr>
        <w:t>the</w:t>
      </w:r>
      <w:r w:rsidRPr="00122FB1">
        <w:rPr>
          <w:rFonts w:asciiTheme="majorHAnsi" w:hAnsiTheme="majorHAnsi" w:cstheme="majorHAnsi"/>
          <w:spacing w:val="-21"/>
        </w:rPr>
        <w:t xml:space="preserve"> </w:t>
      </w:r>
      <w:r w:rsidRPr="00122FB1">
        <w:rPr>
          <w:rFonts w:asciiTheme="majorHAnsi" w:hAnsiTheme="majorHAnsi" w:cstheme="majorHAnsi"/>
          <w:spacing w:val="-1"/>
        </w:rPr>
        <w:t>appropriate</w:t>
      </w:r>
      <w:r w:rsidRPr="00122FB1">
        <w:rPr>
          <w:rFonts w:asciiTheme="majorHAnsi" w:hAnsiTheme="majorHAnsi" w:cstheme="majorHAnsi"/>
          <w:spacing w:val="-23"/>
        </w:rPr>
        <w:t xml:space="preserve"> </w:t>
      </w:r>
      <w:r w:rsidRPr="00122FB1">
        <w:rPr>
          <w:rFonts w:asciiTheme="majorHAnsi" w:hAnsiTheme="majorHAnsi" w:cstheme="majorHAnsi"/>
          <w:spacing w:val="-2"/>
        </w:rPr>
        <w:t>requirements</w:t>
      </w:r>
      <w:r w:rsidRPr="00122FB1">
        <w:rPr>
          <w:rFonts w:asciiTheme="majorHAnsi" w:hAnsiTheme="majorHAnsi" w:cstheme="majorHAnsi"/>
          <w:spacing w:val="-21"/>
        </w:rPr>
        <w:t xml:space="preserve"> </w:t>
      </w:r>
      <w:r w:rsidRPr="00122FB1">
        <w:rPr>
          <w:rFonts w:asciiTheme="majorHAnsi" w:hAnsiTheme="majorHAnsi" w:cstheme="majorHAnsi"/>
          <w:spacing w:val="-1"/>
        </w:rPr>
        <w:t>of</w:t>
      </w:r>
      <w:r w:rsidRPr="00122FB1">
        <w:rPr>
          <w:rFonts w:asciiTheme="majorHAnsi" w:hAnsiTheme="majorHAnsi" w:cstheme="majorHAnsi"/>
          <w:spacing w:val="-23"/>
        </w:rPr>
        <w:t xml:space="preserve"> </w:t>
      </w:r>
      <w:r w:rsidRPr="00122FB1">
        <w:rPr>
          <w:rFonts w:asciiTheme="majorHAnsi" w:hAnsiTheme="majorHAnsi" w:cstheme="majorHAnsi"/>
          <w:spacing w:val="-1"/>
        </w:rPr>
        <w:t>the</w:t>
      </w:r>
      <w:r w:rsidRPr="00122FB1">
        <w:rPr>
          <w:rFonts w:asciiTheme="majorHAnsi" w:hAnsiTheme="majorHAnsi" w:cstheme="majorHAnsi"/>
          <w:spacing w:val="52"/>
          <w:w w:val="99"/>
        </w:rPr>
        <w:t xml:space="preserve"> </w:t>
      </w:r>
      <w:r w:rsidRPr="00122FB1">
        <w:rPr>
          <w:rFonts w:asciiTheme="majorHAnsi" w:hAnsiTheme="majorHAnsi" w:cstheme="majorHAnsi"/>
          <w:spacing w:val="-1"/>
        </w:rPr>
        <w:t>Administration</w:t>
      </w:r>
      <w:r w:rsidRPr="00122FB1">
        <w:rPr>
          <w:rFonts w:asciiTheme="majorHAnsi" w:hAnsiTheme="majorHAnsi" w:cstheme="majorHAnsi"/>
          <w:spacing w:val="-7"/>
        </w:rPr>
        <w:t xml:space="preserve"> </w:t>
      </w:r>
      <w:r w:rsidRPr="00122FB1">
        <w:rPr>
          <w:rFonts w:asciiTheme="majorHAnsi" w:hAnsiTheme="majorHAnsi" w:cstheme="majorHAnsi"/>
        </w:rPr>
        <w:t>or</w:t>
      </w:r>
      <w:r w:rsidRPr="00122FB1">
        <w:rPr>
          <w:rFonts w:asciiTheme="majorHAnsi" w:hAnsiTheme="majorHAnsi" w:cstheme="majorHAnsi"/>
          <w:spacing w:val="-7"/>
        </w:rPr>
        <w:t xml:space="preserve"> </w:t>
      </w:r>
      <w:r w:rsidRPr="00122FB1">
        <w:rPr>
          <w:rFonts w:asciiTheme="majorHAnsi" w:hAnsiTheme="majorHAnsi" w:cstheme="majorHAnsi"/>
        </w:rPr>
        <w:t>an</w:t>
      </w:r>
      <w:r w:rsidRPr="00122FB1">
        <w:rPr>
          <w:rFonts w:asciiTheme="majorHAnsi" w:hAnsiTheme="majorHAnsi" w:cstheme="majorHAnsi"/>
          <w:spacing w:val="-7"/>
        </w:rPr>
        <w:t xml:space="preserve"> </w:t>
      </w:r>
      <w:r w:rsidRPr="00122FB1">
        <w:rPr>
          <w:rFonts w:asciiTheme="majorHAnsi" w:hAnsiTheme="majorHAnsi" w:cstheme="majorHAnsi"/>
        </w:rPr>
        <w:t>organization</w:t>
      </w:r>
      <w:r w:rsidRPr="00122FB1">
        <w:rPr>
          <w:rFonts w:asciiTheme="majorHAnsi" w:hAnsiTheme="majorHAnsi" w:cstheme="majorHAnsi"/>
          <w:spacing w:val="-7"/>
        </w:rPr>
        <w:t xml:space="preserve"> </w:t>
      </w:r>
      <w:r w:rsidRPr="00122FB1">
        <w:rPr>
          <w:rFonts w:asciiTheme="majorHAnsi" w:hAnsiTheme="majorHAnsi" w:cstheme="majorHAnsi"/>
        </w:rPr>
        <w:t>recognized</w:t>
      </w:r>
      <w:r w:rsidRPr="00122FB1">
        <w:rPr>
          <w:rFonts w:asciiTheme="majorHAnsi" w:hAnsiTheme="majorHAnsi" w:cstheme="majorHAnsi"/>
          <w:spacing w:val="-7"/>
        </w:rPr>
        <w:t xml:space="preserve"> </w:t>
      </w:r>
      <w:r w:rsidRPr="00122FB1">
        <w:rPr>
          <w:rFonts w:asciiTheme="majorHAnsi" w:hAnsiTheme="majorHAnsi" w:cstheme="majorHAnsi"/>
        </w:rPr>
        <w:t>by</w:t>
      </w:r>
      <w:r w:rsidRPr="00122FB1">
        <w:rPr>
          <w:rFonts w:asciiTheme="majorHAnsi" w:hAnsiTheme="majorHAnsi" w:cstheme="majorHAnsi"/>
          <w:spacing w:val="-6"/>
        </w:rPr>
        <w:t xml:space="preserve"> </w:t>
      </w:r>
      <w:r w:rsidRPr="00122FB1">
        <w:rPr>
          <w:rFonts w:asciiTheme="majorHAnsi" w:hAnsiTheme="majorHAnsi" w:cstheme="majorHAnsi"/>
        </w:rPr>
        <w:t>the</w:t>
      </w:r>
      <w:r w:rsidRPr="00122FB1">
        <w:rPr>
          <w:rFonts w:asciiTheme="majorHAnsi" w:hAnsiTheme="majorHAnsi" w:cstheme="majorHAnsi"/>
          <w:spacing w:val="-7"/>
        </w:rPr>
        <w:t xml:space="preserve"> </w:t>
      </w:r>
      <w:r w:rsidRPr="00122FB1">
        <w:rPr>
          <w:rFonts w:asciiTheme="majorHAnsi" w:hAnsiTheme="majorHAnsi" w:cstheme="majorHAnsi"/>
          <w:spacing w:val="-1"/>
        </w:rPr>
        <w:t>Administration.</w:t>
      </w:r>
    </w:p>
    <w:p w:rsidR="005B0A3C" w:rsidRDefault="005B0A3C" w:rsidP="005B0A3C">
      <w:pPr>
        <w:kinsoku w:val="0"/>
        <w:overflowPunct w:val="0"/>
        <w:autoSpaceDE w:val="0"/>
        <w:autoSpaceDN w:val="0"/>
        <w:adjustRightInd w:val="0"/>
        <w:rPr>
          <w:rFonts w:asciiTheme="majorHAnsi" w:hAnsiTheme="majorHAnsi" w:cstheme="majorHAnsi"/>
        </w:rPr>
      </w:pPr>
    </w:p>
    <w:p w:rsidR="00682260" w:rsidRDefault="00682260" w:rsidP="005B0A3C">
      <w:pPr>
        <w:kinsoku w:val="0"/>
        <w:overflowPunct w:val="0"/>
        <w:autoSpaceDE w:val="0"/>
        <w:autoSpaceDN w:val="0"/>
        <w:adjustRightInd w:val="0"/>
        <w:rPr>
          <w:rFonts w:asciiTheme="majorHAnsi" w:hAnsiTheme="majorHAnsi" w:cstheme="majorHAnsi"/>
        </w:rPr>
      </w:pPr>
      <w:r w:rsidRPr="00682260">
        <w:rPr>
          <w:rFonts w:asciiTheme="majorHAnsi" w:hAnsiTheme="majorHAnsi" w:cstheme="majorHAnsi"/>
          <w:color w:val="0070C0"/>
        </w:rPr>
        <w:t>Denmark</w:t>
      </w:r>
      <w:r>
        <w:rPr>
          <w:rFonts w:asciiTheme="majorHAnsi" w:hAnsiTheme="majorHAnsi" w:cstheme="majorHAnsi"/>
        </w:rPr>
        <w:t xml:space="preserve">: </w:t>
      </w:r>
      <w:r w:rsidRPr="00EC2B24">
        <w:rPr>
          <w:rFonts w:asciiTheme="majorHAnsi" w:hAnsiTheme="majorHAnsi" w:cstheme="majorHAnsi"/>
        </w:rPr>
        <w:t>Re</w:t>
      </w:r>
      <w:r>
        <w:rPr>
          <w:rFonts w:asciiTheme="majorHAnsi" w:hAnsiTheme="majorHAnsi" w:cstheme="majorHAnsi"/>
        </w:rPr>
        <w:t>m</w:t>
      </w:r>
      <w:r w:rsidRPr="00EC2B24">
        <w:rPr>
          <w:rFonts w:asciiTheme="majorHAnsi" w:hAnsiTheme="majorHAnsi" w:cstheme="majorHAnsi"/>
        </w:rPr>
        <w:t xml:space="preserve">ove first </w:t>
      </w:r>
      <w:r>
        <w:rPr>
          <w:rFonts w:asciiTheme="majorHAnsi" w:hAnsiTheme="majorHAnsi" w:cstheme="majorHAnsi"/>
        </w:rPr>
        <w:t xml:space="preserve">set of </w:t>
      </w:r>
      <w:r w:rsidRPr="00EC2B24">
        <w:rPr>
          <w:rFonts w:asciiTheme="majorHAnsi" w:hAnsiTheme="majorHAnsi" w:cstheme="majorHAnsi"/>
        </w:rPr>
        <w:t>square bracket</w:t>
      </w:r>
      <w:r>
        <w:rPr>
          <w:rFonts w:asciiTheme="majorHAnsi" w:hAnsiTheme="majorHAnsi" w:cstheme="majorHAnsi"/>
        </w:rPr>
        <w:t>s</w:t>
      </w:r>
      <w:r w:rsidRPr="00EC2B24">
        <w:rPr>
          <w:rFonts w:asciiTheme="majorHAnsi" w:hAnsiTheme="majorHAnsi" w:cstheme="majorHAnsi"/>
        </w:rPr>
        <w:t xml:space="preserve"> and remain the secon</w:t>
      </w:r>
      <w:r>
        <w:rPr>
          <w:rFonts w:asciiTheme="majorHAnsi" w:hAnsiTheme="majorHAnsi" w:cstheme="majorHAnsi"/>
        </w:rPr>
        <w:t>d</w:t>
      </w:r>
      <w:r w:rsidRPr="00EC2B24">
        <w:rPr>
          <w:rFonts w:asciiTheme="majorHAnsi" w:hAnsiTheme="majorHAnsi" w:cstheme="majorHAnsi"/>
        </w:rPr>
        <w:t xml:space="preserve"> </w:t>
      </w:r>
      <w:r>
        <w:rPr>
          <w:rFonts w:asciiTheme="majorHAnsi" w:hAnsiTheme="majorHAnsi" w:cstheme="majorHAnsi"/>
        </w:rPr>
        <w:t xml:space="preserve">ones </w:t>
      </w:r>
      <w:r w:rsidRPr="00EC2B24">
        <w:rPr>
          <w:rFonts w:asciiTheme="majorHAnsi" w:hAnsiTheme="majorHAnsi" w:cstheme="majorHAnsi"/>
        </w:rPr>
        <w:t>(until we can agree on a common term</w:t>
      </w:r>
      <w:r>
        <w:rPr>
          <w:rFonts w:asciiTheme="majorHAnsi" w:hAnsiTheme="majorHAnsi" w:cstheme="majorHAnsi"/>
        </w:rPr>
        <w:t xml:space="preserve"> throughout these annexes)</w:t>
      </w:r>
    </w:p>
    <w:p w:rsidR="00682260" w:rsidRDefault="00682260" w:rsidP="005B0A3C">
      <w:pPr>
        <w:kinsoku w:val="0"/>
        <w:overflowPunct w:val="0"/>
        <w:autoSpaceDE w:val="0"/>
        <w:autoSpaceDN w:val="0"/>
        <w:adjustRightInd w:val="0"/>
        <w:rPr>
          <w:rFonts w:asciiTheme="majorHAnsi" w:hAnsiTheme="majorHAnsi" w:cstheme="majorHAnsi"/>
        </w:rPr>
      </w:pPr>
    </w:p>
    <w:p w:rsidR="0024518A" w:rsidRDefault="0024518A" w:rsidP="005B0A3C">
      <w:pPr>
        <w:kinsoku w:val="0"/>
        <w:overflowPunct w:val="0"/>
        <w:autoSpaceDE w:val="0"/>
        <w:autoSpaceDN w:val="0"/>
        <w:adjustRightInd w:val="0"/>
        <w:rPr>
          <w:rFonts w:asciiTheme="majorHAnsi" w:hAnsiTheme="majorHAnsi" w:cstheme="majorHAnsi"/>
        </w:rPr>
      </w:pPr>
      <w:r w:rsidRPr="0024518A">
        <w:rPr>
          <w:rFonts w:asciiTheme="majorHAnsi" w:hAnsiTheme="majorHAnsi" w:cstheme="majorHAnsi"/>
          <w:color w:val="0070C0"/>
        </w:rPr>
        <w:t>OCIMF</w:t>
      </w:r>
      <w:r>
        <w:rPr>
          <w:rFonts w:asciiTheme="majorHAnsi" w:hAnsiTheme="majorHAnsi" w:cstheme="majorHAnsi"/>
        </w:rPr>
        <w:t>: R</w:t>
      </w:r>
      <w:r w:rsidRPr="00945525">
        <w:rPr>
          <w:rFonts w:asciiTheme="majorHAnsi" w:hAnsiTheme="majorHAnsi" w:cstheme="majorHAnsi"/>
        </w:rPr>
        <w:t>emove sufficient Working Load Limit and change to ‘and mooring lines with the appropriate MBL</w:t>
      </w:r>
      <w:r w:rsidRPr="00945525">
        <w:rPr>
          <w:rFonts w:asciiTheme="majorHAnsi" w:hAnsiTheme="majorHAnsi" w:cstheme="majorHAnsi"/>
          <w:vertAlign w:val="subscript"/>
        </w:rPr>
        <w:t>SD</w:t>
      </w:r>
      <w:r w:rsidRPr="00945525">
        <w:rPr>
          <w:rFonts w:asciiTheme="majorHAnsi" w:hAnsiTheme="majorHAnsi" w:cstheme="majorHAnsi"/>
        </w:rPr>
        <w:t>’</w:t>
      </w:r>
    </w:p>
    <w:p w:rsidR="0024518A" w:rsidRDefault="0024518A" w:rsidP="005B0A3C">
      <w:pPr>
        <w:kinsoku w:val="0"/>
        <w:overflowPunct w:val="0"/>
        <w:autoSpaceDE w:val="0"/>
        <w:autoSpaceDN w:val="0"/>
        <w:adjustRightInd w:val="0"/>
        <w:rPr>
          <w:rFonts w:asciiTheme="majorHAnsi" w:hAnsiTheme="majorHAnsi" w:cstheme="majorHAnsi"/>
        </w:rPr>
      </w:pPr>
    </w:p>
    <w:p w:rsidR="00713F7B" w:rsidRDefault="00713F7B" w:rsidP="00713F7B">
      <w:pPr>
        <w:rPr>
          <w:rFonts w:asciiTheme="majorHAnsi" w:eastAsiaTheme="minorEastAsia" w:hAnsiTheme="majorHAnsi" w:cstheme="majorHAnsi"/>
        </w:rPr>
      </w:pPr>
      <w:r w:rsidRPr="00713F7B">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Retain text in square brackets</w:t>
      </w:r>
    </w:p>
    <w:p w:rsidR="00713F7B" w:rsidRDefault="00713F7B" w:rsidP="005B0A3C">
      <w:pPr>
        <w:kinsoku w:val="0"/>
        <w:overflowPunct w:val="0"/>
        <w:autoSpaceDE w:val="0"/>
        <w:autoSpaceDN w:val="0"/>
        <w:adjustRightInd w:val="0"/>
        <w:rPr>
          <w:rFonts w:asciiTheme="majorHAnsi" w:hAnsiTheme="majorHAnsi" w:cstheme="majorHAnsi"/>
        </w:rPr>
      </w:pPr>
    </w:p>
    <w:p w:rsidR="007905F3" w:rsidRPr="007905F3" w:rsidRDefault="007905F3" w:rsidP="005B0A3C">
      <w:pPr>
        <w:kinsoku w:val="0"/>
        <w:overflowPunct w:val="0"/>
        <w:autoSpaceDE w:val="0"/>
        <w:autoSpaceDN w:val="0"/>
        <w:adjustRightInd w:val="0"/>
        <w:rPr>
          <w:rFonts w:asciiTheme="majorHAnsi" w:eastAsiaTheme="minorEastAsia" w:hAnsiTheme="majorHAnsi" w:cstheme="majorHAnsi"/>
        </w:rPr>
      </w:pPr>
      <w:r w:rsidRPr="007905F3">
        <w:rPr>
          <w:rFonts w:asciiTheme="majorHAnsi" w:hAnsiTheme="majorHAnsi" w:cstheme="majorHAnsi"/>
          <w:color w:val="0070C0"/>
        </w:rPr>
        <w:t>SIGTTO</w:t>
      </w:r>
      <w:r>
        <w:rPr>
          <w:rFonts w:asciiTheme="majorHAnsi" w:hAnsiTheme="majorHAnsi" w:cstheme="majorHAnsi"/>
        </w:rPr>
        <w:t xml:space="preserve">: </w:t>
      </w:r>
      <w:r w:rsidRPr="007905F3">
        <w:rPr>
          <w:rFonts w:asciiTheme="majorHAnsi" w:eastAsiaTheme="minorEastAsia" w:hAnsiTheme="majorHAnsi" w:cstheme="majorHAnsi"/>
        </w:rPr>
        <w:t>Remove ”sufficient working load limit” and replace with ”and mooring lines with the appropriate MBL</w:t>
      </w:r>
      <w:r w:rsidRPr="00945525">
        <w:rPr>
          <w:rFonts w:asciiTheme="majorHAnsi" w:hAnsiTheme="majorHAnsi" w:cstheme="majorHAnsi"/>
          <w:vertAlign w:val="subscript"/>
        </w:rPr>
        <w:t>SD</w:t>
      </w:r>
      <w:r>
        <w:rPr>
          <w:rFonts w:asciiTheme="majorHAnsi" w:hAnsiTheme="majorHAnsi" w:cstheme="majorHAnsi"/>
          <w:vertAlign w:val="subscript"/>
        </w:rPr>
        <w:t>.</w:t>
      </w:r>
    </w:p>
    <w:p w:rsidR="00713F7B" w:rsidRDefault="00713F7B" w:rsidP="005B0A3C">
      <w:pPr>
        <w:kinsoku w:val="0"/>
        <w:overflowPunct w:val="0"/>
        <w:autoSpaceDE w:val="0"/>
        <w:autoSpaceDN w:val="0"/>
        <w:adjustRightInd w:val="0"/>
        <w:rPr>
          <w:rFonts w:asciiTheme="majorHAnsi" w:hAnsiTheme="majorHAnsi" w:cstheme="majorHAnsi"/>
        </w:rPr>
      </w:pPr>
    </w:p>
    <w:p w:rsidR="00517466" w:rsidRDefault="00B16DD8" w:rsidP="005B0A3C">
      <w:pPr>
        <w:kinsoku w:val="0"/>
        <w:overflowPunct w:val="0"/>
        <w:autoSpaceDE w:val="0"/>
        <w:autoSpaceDN w:val="0"/>
        <w:adjustRightInd w:val="0"/>
        <w:rPr>
          <w:rFonts w:asciiTheme="majorHAnsi" w:eastAsiaTheme="minorEastAsia" w:hAnsiTheme="majorHAnsi" w:cstheme="majorHAnsi"/>
          <w:kern w:val="0"/>
          <w:vertAlign w:val="subscript"/>
        </w:rPr>
      </w:pPr>
      <w:r w:rsidRPr="00B16DD8">
        <w:rPr>
          <w:rFonts w:asciiTheme="majorHAnsi" w:hAnsiTheme="majorHAnsi" w:cstheme="majorHAnsi"/>
          <w:bCs/>
          <w:color w:val="0070C0"/>
        </w:rPr>
        <w:t>Marshall Islands</w:t>
      </w:r>
      <w:r>
        <w:rPr>
          <w:rFonts w:asciiTheme="majorHAnsi" w:hAnsiTheme="majorHAnsi" w:cstheme="majorHAnsi"/>
          <w:bCs/>
        </w:rPr>
        <w:t>:</w:t>
      </w:r>
      <w:r w:rsidR="00517466">
        <w:rPr>
          <w:rFonts w:asciiTheme="majorHAnsi" w:hAnsiTheme="majorHAnsi" w:cstheme="majorHAnsi"/>
        </w:rPr>
        <w:t xml:space="preserve"> A</w:t>
      </w:r>
      <w:r w:rsidR="00517466">
        <w:rPr>
          <w:rFonts w:asciiTheme="majorHAnsi" w:eastAsiaTheme="minorEastAsia" w:hAnsiTheme="majorHAnsi" w:cstheme="majorHAnsi"/>
          <w:kern w:val="0"/>
        </w:rPr>
        <w:t>gree with removing both sets of square brackets.  However, the text in the second set of square brackets should be changed to “and mooring lines with the appropriate minimum breaking load ship design” or “…MBL</w:t>
      </w:r>
      <w:r w:rsidR="00517466">
        <w:rPr>
          <w:rFonts w:asciiTheme="majorHAnsi" w:eastAsiaTheme="minorEastAsia" w:hAnsiTheme="majorHAnsi" w:cstheme="majorHAnsi"/>
          <w:kern w:val="0"/>
          <w:vertAlign w:val="subscript"/>
        </w:rPr>
        <w:t>SD</w:t>
      </w:r>
    </w:p>
    <w:p w:rsidR="00A004CF" w:rsidRDefault="00A004CF" w:rsidP="005B0A3C">
      <w:pPr>
        <w:kinsoku w:val="0"/>
        <w:overflowPunct w:val="0"/>
        <w:autoSpaceDE w:val="0"/>
        <w:autoSpaceDN w:val="0"/>
        <w:adjustRightInd w:val="0"/>
        <w:rPr>
          <w:rFonts w:asciiTheme="majorHAnsi" w:eastAsiaTheme="minorEastAsia" w:hAnsiTheme="majorHAnsi" w:cstheme="majorHAnsi"/>
          <w:kern w:val="0"/>
          <w:vertAlign w:val="subscript"/>
        </w:rPr>
      </w:pPr>
    </w:p>
    <w:p w:rsidR="00A004CF" w:rsidRPr="00A004CF" w:rsidRDefault="00A004CF" w:rsidP="00A004CF">
      <w:pPr>
        <w:keepNext/>
        <w:rPr>
          <w:rFonts w:asciiTheme="majorHAnsi" w:hAnsiTheme="majorHAnsi" w:cstheme="majorHAnsi"/>
          <w:lang w:val="en-GB"/>
        </w:rPr>
      </w:pPr>
      <w:r w:rsidRPr="00A004CF">
        <w:rPr>
          <w:rFonts w:asciiTheme="majorHAnsi" w:hAnsiTheme="majorHAnsi" w:cstheme="majorHAnsi"/>
          <w:color w:val="0070C0"/>
          <w:lang w:val="en-GB"/>
        </w:rPr>
        <w:t>Italy</w:t>
      </w:r>
      <w:r>
        <w:rPr>
          <w:rFonts w:asciiTheme="majorHAnsi" w:hAnsiTheme="majorHAnsi" w:cstheme="majorHAnsi"/>
          <w:lang w:val="en-GB"/>
        </w:rPr>
        <w:t>: I</w:t>
      </w:r>
      <w:r w:rsidRPr="00A004CF">
        <w:rPr>
          <w:rFonts w:asciiTheme="majorHAnsi" w:hAnsiTheme="majorHAnsi" w:cstheme="majorHAnsi"/>
          <w:lang w:val="en-GB"/>
        </w:rPr>
        <w:t>s of the opinion to remove the text “</w:t>
      </w:r>
      <w:r w:rsidRPr="00A004CF">
        <w:rPr>
          <w:rFonts w:asciiTheme="majorHAnsi" w:hAnsiTheme="majorHAnsi" w:cstheme="majorHAnsi"/>
          <w:i/>
          <w:lang w:val="en-GB"/>
        </w:rPr>
        <w:t>sufficient Working Load Limit</w:t>
      </w:r>
      <w:r w:rsidRPr="00A004CF">
        <w:rPr>
          <w:rFonts w:asciiTheme="majorHAnsi" w:hAnsiTheme="majorHAnsi" w:cstheme="majorHAnsi"/>
          <w:lang w:val="en-GB"/>
        </w:rPr>
        <w:t>” and change it to “</w:t>
      </w:r>
      <w:r w:rsidRPr="00A004CF">
        <w:rPr>
          <w:rFonts w:asciiTheme="majorHAnsi" w:hAnsiTheme="majorHAnsi" w:cstheme="majorHAnsi"/>
          <w:i/>
          <w:lang w:val="en-GB"/>
        </w:rPr>
        <w:t>and mooring lines with the appropriate MBL</w:t>
      </w:r>
      <w:r w:rsidRPr="00A004CF">
        <w:rPr>
          <w:rFonts w:asciiTheme="majorHAnsi" w:hAnsiTheme="majorHAnsi" w:cstheme="majorHAnsi"/>
          <w:i/>
          <w:vertAlign w:val="subscript"/>
          <w:lang w:val="en-GB"/>
        </w:rPr>
        <w:t>SD</w:t>
      </w:r>
      <w:r w:rsidRPr="00A004CF">
        <w:rPr>
          <w:rFonts w:asciiTheme="majorHAnsi" w:hAnsiTheme="majorHAnsi" w:cstheme="majorHAnsi"/>
          <w:lang w:val="en-GB"/>
        </w:rPr>
        <w:t>”</w:t>
      </w:r>
    </w:p>
    <w:p w:rsidR="00A004CF" w:rsidRDefault="00A004CF" w:rsidP="005B0A3C">
      <w:pPr>
        <w:kinsoku w:val="0"/>
        <w:overflowPunct w:val="0"/>
        <w:autoSpaceDE w:val="0"/>
        <w:autoSpaceDN w:val="0"/>
        <w:adjustRightInd w:val="0"/>
        <w:rPr>
          <w:rFonts w:asciiTheme="majorHAnsi" w:hAnsiTheme="majorHAnsi" w:cstheme="majorHAnsi"/>
          <w:lang w:val="en-GB"/>
        </w:rPr>
      </w:pPr>
    </w:p>
    <w:p w:rsidR="00070588" w:rsidRPr="00070588" w:rsidRDefault="00070588" w:rsidP="00070588">
      <w:pPr>
        <w:rPr>
          <w:rFonts w:asciiTheme="majorHAnsi" w:hAnsiTheme="majorHAnsi" w:cstheme="majorHAnsi"/>
        </w:rPr>
      </w:pPr>
      <w:r w:rsidRPr="00070588">
        <w:rPr>
          <w:rFonts w:asciiTheme="majorHAnsi" w:hAnsiTheme="majorHAnsi" w:cstheme="majorHAnsi"/>
          <w:color w:val="0070C0"/>
          <w:lang w:val="en-GB"/>
        </w:rPr>
        <w:t>ICHCA</w:t>
      </w:r>
      <w:r w:rsidRPr="00070588">
        <w:rPr>
          <w:rFonts w:asciiTheme="majorHAnsi" w:hAnsiTheme="majorHAnsi" w:cstheme="majorHAnsi"/>
          <w:lang w:val="en-GB"/>
        </w:rPr>
        <w:t xml:space="preserve">: </w:t>
      </w:r>
      <w:r w:rsidRPr="00070588">
        <w:rPr>
          <w:rFonts w:asciiTheme="majorHAnsi" w:hAnsiTheme="majorHAnsi" w:cstheme="majorHAnsi"/>
        </w:rPr>
        <w:t xml:space="preserve">remove square brackets and change “sufficient working load limit” to “and mooring lines with the appropriate </w:t>
      </w:r>
      <w:r w:rsidRPr="00A004CF">
        <w:rPr>
          <w:rFonts w:asciiTheme="majorHAnsi" w:hAnsiTheme="majorHAnsi" w:cstheme="majorHAnsi"/>
          <w:i/>
          <w:lang w:val="en-GB"/>
        </w:rPr>
        <w:t>MBL</w:t>
      </w:r>
      <w:r w:rsidRPr="00A004CF">
        <w:rPr>
          <w:rFonts w:asciiTheme="majorHAnsi" w:hAnsiTheme="majorHAnsi" w:cstheme="majorHAnsi"/>
          <w:i/>
          <w:vertAlign w:val="subscript"/>
          <w:lang w:val="en-GB"/>
        </w:rPr>
        <w:t>SD</w:t>
      </w:r>
      <w:r>
        <w:rPr>
          <w:rFonts w:asciiTheme="majorHAnsi" w:hAnsiTheme="majorHAnsi" w:cstheme="majorHAnsi"/>
          <w:i/>
          <w:vertAlign w:val="subscript"/>
          <w:lang w:val="en-GB"/>
        </w:rPr>
        <w:t>.</w:t>
      </w:r>
    </w:p>
    <w:p w:rsidR="00070588" w:rsidRDefault="00070588" w:rsidP="005B0A3C">
      <w:pPr>
        <w:kinsoku w:val="0"/>
        <w:overflowPunct w:val="0"/>
        <w:autoSpaceDE w:val="0"/>
        <w:autoSpaceDN w:val="0"/>
        <w:adjustRightInd w:val="0"/>
        <w:rPr>
          <w:rFonts w:asciiTheme="majorHAnsi" w:hAnsiTheme="majorHAnsi" w:cstheme="majorHAnsi"/>
        </w:rPr>
      </w:pPr>
    </w:p>
    <w:p w:rsidR="000969A0" w:rsidRPr="00070588" w:rsidRDefault="000969A0" w:rsidP="005B0A3C">
      <w:pPr>
        <w:kinsoku w:val="0"/>
        <w:overflowPunct w:val="0"/>
        <w:autoSpaceDE w:val="0"/>
        <w:autoSpaceDN w:val="0"/>
        <w:adjustRightInd w:val="0"/>
        <w:rPr>
          <w:rFonts w:asciiTheme="majorHAnsi" w:hAnsiTheme="majorHAnsi" w:cstheme="majorHAnsi"/>
        </w:rPr>
      </w:pPr>
      <w:r w:rsidRPr="000969A0">
        <w:rPr>
          <w:rFonts w:asciiTheme="majorHAnsi" w:hAnsiTheme="majorHAnsi" w:cstheme="majorHAnsi"/>
          <w:color w:val="0070C0"/>
        </w:rPr>
        <w:t>Australia</w:t>
      </w:r>
      <w:r>
        <w:rPr>
          <w:rFonts w:asciiTheme="majorHAnsi" w:hAnsiTheme="majorHAnsi" w:cstheme="majorHAnsi"/>
        </w:rPr>
        <w:t>: K</w:t>
      </w:r>
      <w:r>
        <w:rPr>
          <w:rFonts w:asciiTheme="majorHAnsi" w:hAnsiTheme="majorHAnsi" w:cstheme="majorHAnsi"/>
          <w:kern w:val="0"/>
        </w:rPr>
        <w:t>eep text inside square brackets.</w:t>
      </w:r>
    </w:p>
    <w:p w:rsidR="00070588" w:rsidRDefault="00070588" w:rsidP="005B0A3C">
      <w:pPr>
        <w:kinsoku w:val="0"/>
        <w:overflowPunct w:val="0"/>
        <w:autoSpaceDE w:val="0"/>
        <w:autoSpaceDN w:val="0"/>
        <w:adjustRightInd w:val="0"/>
        <w:rPr>
          <w:rFonts w:asciiTheme="majorHAnsi" w:hAnsiTheme="majorHAnsi" w:cstheme="majorHAnsi"/>
          <w:lang w:val="en-GB"/>
        </w:rPr>
      </w:pPr>
    </w:p>
    <w:p w:rsidR="009A6D1D" w:rsidRPr="009A6D1D" w:rsidRDefault="009A6D1D" w:rsidP="005B0A3C">
      <w:pPr>
        <w:kinsoku w:val="0"/>
        <w:overflowPunct w:val="0"/>
        <w:autoSpaceDE w:val="0"/>
        <w:autoSpaceDN w:val="0"/>
        <w:adjustRightInd w:val="0"/>
        <w:rPr>
          <w:rFonts w:asciiTheme="majorHAnsi" w:hAnsiTheme="majorHAnsi" w:cstheme="majorHAnsi"/>
        </w:rPr>
      </w:pPr>
      <w:r w:rsidRPr="009A6D1D">
        <w:rPr>
          <w:rFonts w:asciiTheme="majorHAnsi" w:hAnsiTheme="majorHAnsi" w:cstheme="majorHAnsi"/>
          <w:color w:val="0070C0"/>
          <w:lang w:val="en-GB"/>
        </w:rPr>
        <w:t>IACS</w:t>
      </w:r>
      <w:r>
        <w:rPr>
          <w:rFonts w:asciiTheme="majorHAnsi" w:hAnsiTheme="majorHAnsi" w:cstheme="majorHAnsi"/>
          <w:lang w:val="en-GB"/>
        </w:rPr>
        <w:t xml:space="preserve">: </w:t>
      </w:r>
      <w:r w:rsidRPr="009A6D1D">
        <w:rPr>
          <w:rFonts w:asciiTheme="majorHAnsi" w:hAnsiTheme="majorHAnsi" w:cstheme="majorHAnsi"/>
        </w:rPr>
        <w:t>To avoid confusion, the text in brackets “[and mooring lines of sufficient working load limit]” should not be included as this circular only covers shipboard equipment, fittings and supporting hull structures and not mooring lines.</w:t>
      </w:r>
    </w:p>
    <w:p w:rsidR="00517466" w:rsidRDefault="00517466" w:rsidP="005B0A3C">
      <w:pPr>
        <w:kinsoku w:val="0"/>
        <w:overflowPunct w:val="0"/>
        <w:autoSpaceDE w:val="0"/>
        <w:autoSpaceDN w:val="0"/>
        <w:adjustRightInd w:val="0"/>
        <w:rPr>
          <w:rFonts w:asciiTheme="majorHAnsi" w:hAnsiTheme="majorHAnsi" w:cstheme="majorHAnsi"/>
        </w:rPr>
      </w:pPr>
    </w:p>
    <w:p w:rsidR="00A11650" w:rsidRDefault="00A11650" w:rsidP="00A11650">
      <w:pPr>
        <w:tabs>
          <w:tab w:val="left" w:pos="0"/>
        </w:tabs>
        <w:spacing w:after="120"/>
        <w:rPr>
          <w:rFonts w:asciiTheme="majorHAnsi" w:eastAsiaTheme="minorEastAsia" w:hAnsiTheme="majorHAnsi" w:cstheme="majorHAnsi"/>
        </w:rPr>
      </w:pPr>
      <w:r w:rsidRPr="00A1165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We support updating the SOLAS reference, but don’t believe the additional reference to mooring lines is necessary (because mooring lines are understood to be shipboard equipment)</w:t>
      </w:r>
    </w:p>
    <w:p w:rsidR="00A11650" w:rsidRDefault="004875BC" w:rsidP="005B0A3C">
      <w:pPr>
        <w:kinsoku w:val="0"/>
        <w:overflowPunct w:val="0"/>
        <w:autoSpaceDE w:val="0"/>
        <w:autoSpaceDN w:val="0"/>
        <w:adjustRightInd w:val="0"/>
        <w:rPr>
          <w:rFonts w:asciiTheme="majorHAnsi" w:hAnsiTheme="majorHAnsi" w:cstheme="majorHAnsi"/>
        </w:rPr>
      </w:pPr>
      <w:r w:rsidRPr="004875BC">
        <w:rPr>
          <w:rFonts w:asciiTheme="majorHAnsi" w:hAnsiTheme="majorHAnsi" w:cstheme="majorHAnsi"/>
          <w:color w:val="FF0000"/>
        </w:rPr>
        <w:t>Coordinators remarks</w:t>
      </w:r>
      <w:r>
        <w:rPr>
          <w:rFonts w:asciiTheme="majorHAnsi" w:hAnsiTheme="majorHAnsi" w:cstheme="majorHAnsi"/>
        </w:rPr>
        <w:t xml:space="preserve">: Taking into account that this </w:t>
      </w:r>
      <w:r w:rsidR="005D43AA">
        <w:rPr>
          <w:rFonts w:asciiTheme="majorHAnsi" w:hAnsiTheme="majorHAnsi" w:cstheme="majorHAnsi"/>
        </w:rPr>
        <w:t>part of the circular</w:t>
      </w:r>
      <w:r>
        <w:rPr>
          <w:rFonts w:asciiTheme="majorHAnsi" w:hAnsiTheme="majorHAnsi" w:cstheme="majorHAnsi"/>
        </w:rPr>
        <w:t xml:space="preserve">, as pointed out by IACS and the US, </w:t>
      </w:r>
      <w:r w:rsidR="005D43AA">
        <w:rPr>
          <w:rFonts w:asciiTheme="majorHAnsi" w:hAnsiTheme="majorHAnsi" w:cstheme="majorHAnsi"/>
        </w:rPr>
        <w:t xml:space="preserve">(only) </w:t>
      </w:r>
      <w:r>
        <w:rPr>
          <w:rFonts w:asciiTheme="majorHAnsi" w:hAnsiTheme="majorHAnsi" w:cstheme="majorHAnsi"/>
        </w:rPr>
        <w:t xml:space="preserve">deals with </w:t>
      </w:r>
      <w:r w:rsidR="00AC54B6" w:rsidRPr="009A6D1D">
        <w:rPr>
          <w:rFonts w:asciiTheme="majorHAnsi" w:hAnsiTheme="majorHAnsi" w:cstheme="majorHAnsi"/>
        </w:rPr>
        <w:t>shipboard equipment, fittings and supporting hull structures</w:t>
      </w:r>
      <w:r w:rsidR="00AC54B6">
        <w:rPr>
          <w:rFonts w:asciiTheme="majorHAnsi" w:hAnsiTheme="majorHAnsi" w:cstheme="majorHAnsi"/>
        </w:rPr>
        <w:t xml:space="preserve"> it would be sensible to remove all the text in the second set of square brackets. Being supported by several however it seems that this discussion of principles </w:t>
      </w:r>
      <w:r w:rsidR="005D43AA">
        <w:rPr>
          <w:rFonts w:asciiTheme="majorHAnsi" w:hAnsiTheme="majorHAnsi" w:cstheme="majorHAnsi"/>
        </w:rPr>
        <w:t xml:space="preserve">needs to be taken at </w:t>
      </w:r>
      <w:r w:rsidR="00AC54B6">
        <w:rPr>
          <w:rFonts w:asciiTheme="majorHAnsi" w:hAnsiTheme="majorHAnsi" w:cstheme="majorHAnsi"/>
        </w:rPr>
        <w:t xml:space="preserve">SDC 5. </w:t>
      </w:r>
      <w:r w:rsidR="005D43AA" w:rsidRPr="00E203BF">
        <w:rPr>
          <w:rFonts w:asciiTheme="majorHAnsi" w:hAnsiTheme="majorHAnsi" w:cstheme="majorHAnsi"/>
          <w:u w:val="single"/>
        </w:rPr>
        <w:t>This will be reflected in the report</w:t>
      </w:r>
      <w:r w:rsidR="005D43AA">
        <w:rPr>
          <w:rFonts w:asciiTheme="majorHAnsi" w:hAnsiTheme="majorHAnsi" w:cstheme="majorHAnsi"/>
        </w:rPr>
        <w:t>.</w:t>
      </w:r>
    </w:p>
    <w:p w:rsidR="00A11650" w:rsidRPr="00122FB1" w:rsidRDefault="00A11650"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eastAsiaTheme="minorEastAsia" w:hAnsiTheme="majorHAnsi" w:cstheme="majorHAnsi"/>
        </w:rPr>
        <w:t>1.2</w:t>
      </w:r>
      <w:r w:rsidRPr="00122FB1">
        <w:rPr>
          <w:rFonts w:asciiTheme="majorHAnsi" w:eastAsiaTheme="minorEastAsia" w:hAnsiTheme="majorHAnsi" w:cstheme="majorHAnsi"/>
        </w:rPr>
        <w:tab/>
        <w:t>[MSC.1/Circ.1175/Rev.1 should apply to ships constructed on or after [date of entry into force]. To ships constructed on or after 1 January 2007 and before [date of entry into force], MSC.1/Circ.1175 should apply /</w:t>
      </w:r>
      <w:r w:rsidRPr="00122FB1">
        <w:rPr>
          <w:rFonts w:asciiTheme="majorHAnsi" w:hAnsiTheme="majorHAnsi" w:cstheme="majorHAnsi"/>
          <w:i/>
        </w:rPr>
        <w:t xml:space="preserve"> </w:t>
      </w:r>
      <w:r w:rsidRPr="00122FB1">
        <w:rPr>
          <w:rFonts w:asciiTheme="majorHAnsi" w:hAnsiTheme="majorHAnsi" w:cstheme="majorHAnsi"/>
          <w:b/>
          <w:i/>
        </w:rPr>
        <w:t>This circular was originally developed as guidance for compliance with SOLAS Regulation II</w:t>
      </w:r>
      <w:r w:rsidRPr="00122FB1">
        <w:rPr>
          <w:rFonts w:asciiTheme="majorHAnsi" w:hAnsiTheme="majorHAnsi" w:cstheme="majorHAnsi"/>
          <w:b/>
          <w:i/>
        </w:rPr>
        <w:noBreakHyphen/>
        <w:t>1/3</w:t>
      </w:r>
      <w:r w:rsidRPr="00122FB1">
        <w:rPr>
          <w:rFonts w:asciiTheme="majorHAnsi" w:hAnsiTheme="majorHAnsi" w:cstheme="majorHAnsi"/>
          <w:b/>
          <w:i/>
        </w:rPr>
        <w:noBreakHyphen/>
        <w:t>8 for normal mooring and towing operations in harbor and sheltered locations; it was intended for ships constructed on or after 1 Jan 2007.  This revision (Rev.1) supersedes the original circular for ships constructed on or after [1 Jan 2024].</w:t>
      </w:r>
      <w:r w:rsidRPr="00122FB1">
        <w:rPr>
          <w:rFonts w:asciiTheme="majorHAnsi" w:hAnsiTheme="majorHAnsi" w:cstheme="majorHAnsi"/>
          <w:i/>
        </w:rPr>
        <w:t>”</w:t>
      </w:r>
      <w:r w:rsidRPr="00122FB1">
        <w:rPr>
          <w:rFonts w:asciiTheme="majorHAnsi" w:eastAsiaTheme="minorEastAsia" w:hAnsiTheme="majorHAnsi" w:cstheme="majorHAnsi"/>
        </w:rPr>
        <w:t>.</w:t>
      </w:r>
    </w:p>
    <w:p w:rsidR="005B0A3C" w:rsidRDefault="005B0A3C" w:rsidP="005B0A3C">
      <w:pPr>
        <w:kinsoku w:val="0"/>
        <w:overflowPunct w:val="0"/>
        <w:autoSpaceDE w:val="0"/>
        <w:autoSpaceDN w:val="0"/>
        <w:adjustRightInd w:val="0"/>
        <w:rPr>
          <w:rFonts w:asciiTheme="majorHAnsi" w:hAnsiTheme="majorHAnsi" w:cstheme="majorHAnsi"/>
        </w:rPr>
      </w:pPr>
    </w:p>
    <w:p w:rsidR="00682260" w:rsidRDefault="00682260" w:rsidP="005B0A3C">
      <w:pPr>
        <w:kinsoku w:val="0"/>
        <w:overflowPunct w:val="0"/>
        <w:autoSpaceDE w:val="0"/>
        <w:autoSpaceDN w:val="0"/>
        <w:adjustRightInd w:val="0"/>
        <w:rPr>
          <w:rFonts w:asciiTheme="majorHAnsi" w:hAnsiTheme="majorHAnsi" w:cstheme="majorHAnsi"/>
        </w:rPr>
      </w:pPr>
      <w:r w:rsidRPr="00682260">
        <w:rPr>
          <w:rFonts w:asciiTheme="majorHAnsi" w:hAnsiTheme="majorHAnsi" w:cstheme="majorHAnsi"/>
          <w:color w:val="0070C0"/>
        </w:rPr>
        <w:t>Denmark</w:t>
      </w:r>
      <w:r>
        <w:rPr>
          <w:rFonts w:asciiTheme="majorHAnsi" w:hAnsiTheme="majorHAnsi" w:cstheme="majorHAnsi"/>
        </w:rPr>
        <w:t>: Prefer the original text; “</w:t>
      </w:r>
      <w:r w:rsidRPr="0085074A">
        <w:rPr>
          <w:rFonts w:asciiTheme="majorHAnsi" w:hAnsiTheme="majorHAnsi" w:cstheme="majorHAnsi"/>
        </w:rPr>
        <w:t>MSC.1/Circ.1175/Rev.1 should apply to</w:t>
      </w:r>
      <w:r>
        <w:rPr>
          <w:rFonts w:asciiTheme="majorHAnsi" w:hAnsiTheme="majorHAnsi" w:cstheme="majorHAnsi"/>
        </w:rPr>
        <w:t>………”</w:t>
      </w:r>
    </w:p>
    <w:p w:rsidR="00682260" w:rsidRDefault="00682260" w:rsidP="005B0A3C">
      <w:pPr>
        <w:kinsoku w:val="0"/>
        <w:overflowPunct w:val="0"/>
        <w:autoSpaceDE w:val="0"/>
        <w:autoSpaceDN w:val="0"/>
        <w:adjustRightInd w:val="0"/>
        <w:rPr>
          <w:rFonts w:asciiTheme="majorHAnsi" w:hAnsiTheme="majorHAnsi" w:cstheme="majorHAnsi"/>
        </w:rPr>
      </w:pPr>
    </w:p>
    <w:p w:rsidR="00713F7B" w:rsidRDefault="00713F7B" w:rsidP="005B0A3C">
      <w:pPr>
        <w:kinsoku w:val="0"/>
        <w:overflowPunct w:val="0"/>
        <w:autoSpaceDE w:val="0"/>
        <w:autoSpaceDN w:val="0"/>
        <w:adjustRightInd w:val="0"/>
        <w:rPr>
          <w:rFonts w:asciiTheme="majorHAnsi" w:eastAsiaTheme="minorEastAsia" w:hAnsiTheme="majorHAnsi" w:cstheme="majorHAnsi"/>
        </w:rPr>
      </w:pPr>
      <w:r w:rsidRPr="00713F7B">
        <w:rPr>
          <w:rFonts w:asciiTheme="majorHAnsi" w:eastAsiaTheme="minorEastAsia" w:hAnsiTheme="majorHAnsi" w:cstheme="majorHAnsi"/>
          <w:color w:val="0070C0"/>
        </w:rPr>
        <w:t>Germany</w:t>
      </w:r>
      <w:r>
        <w:rPr>
          <w:rFonts w:asciiTheme="majorHAnsi" w:eastAsiaTheme="minorEastAsia" w:hAnsiTheme="majorHAnsi" w:cstheme="majorHAnsi"/>
        </w:rPr>
        <w:t>: Prefers the original version.</w:t>
      </w:r>
    </w:p>
    <w:p w:rsidR="00713F7B" w:rsidRDefault="00713F7B" w:rsidP="005B0A3C">
      <w:pPr>
        <w:kinsoku w:val="0"/>
        <w:overflowPunct w:val="0"/>
        <w:autoSpaceDE w:val="0"/>
        <w:autoSpaceDN w:val="0"/>
        <w:adjustRightInd w:val="0"/>
        <w:rPr>
          <w:rFonts w:asciiTheme="majorHAnsi" w:eastAsiaTheme="minorEastAsia" w:hAnsiTheme="majorHAnsi" w:cstheme="majorHAnsi"/>
        </w:rPr>
      </w:pPr>
    </w:p>
    <w:p w:rsidR="00517466" w:rsidRDefault="00B16DD8" w:rsidP="00517466">
      <w:pPr>
        <w:rPr>
          <w:rFonts w:asciiTheme="majorHAnsi" w:eastAsiaTheme="minorEastAsia"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w:t>
      </w:r>
      <w:r w:rsidR="00517466">
        <w:rPr>
          <w:rFonts w:asciiTheme="majorHAnsi" w:eastAsiaTheme="minorEastAsia" w:hAnsiTheme="majorHAnsi" w:cstheme="majorHAnsi"/>
        </w:rPr>
        <w:t xml:space="preserve"> We agree with removing the square brackets; we prefer the first alternative (normal type).</w:t>
      </w:r>
    </w:p>
    <w:p w:rsidR="00517466" w:rsidRDefault="00517466" w:rsidP="005B0A3C">
      <w:pPr>
        <w:kinsoku w:val="0"/>
        <w:overflowPunct w:val="0"/>
        <w:autoSpaceDE w:val="0"/>
        <w:autoSpaceDN w:val="0"/>
        <w:adjustRightInd w:val="0"/>
        <w:rPr>
          <w:rFonts w:asciiTheme="majorHAnsi" w:eastAsiaTheme="minorEastAsia" w:hAnsiTheme="majorHAnsi" w:cstheme="majorHAnsi"/>
        </w:rPr>
      </w:pPr>
    </w:p>
    <w:p w:rsidR="000969A0" w:rsidRDefault="000969A0" w:rsidP="005B0A3C">
      <w:pPr>
        <w:kinsoku w:val="0"/>
        <w:overflowPunct w:val="0"/>
        <w:autoSpaceDE w:val="0"/>
        <w:autoSpaceDN w:val="0"/>
        <w:adjustRightInd w:val="0"/>
        <w:rPr>
          <w:rFonts w:asciiTheme="majorHAnsi" w:eastAsiaTheme="minorEastAsia" w:hAnsiTheme="majorHAnsi" w:cstheme="majorHAnsi"/>
        </w:rPr>
      </w:pPr>
      <w:r w:rsidRPr="000969A0">
        <w:rPr>
          <w:rFonts w:asciiTheme="majorHAnsi" w:eastAsiaTheme="minorEastAsia" w:hAnsiTheme="majorHAnsi" w:cstheme="majorHAnsi"/>
          <w:color w:val="0070C0"/>
        </w:rPr>
        <w:t>Australia</w:t>
      </w:r>
      <w:r>
        <w:rPr>
          <w:rFonts w:asciiTheme="majorHAnsi" w:eastAsiaTheme="minorEastAsia" w:hAnsiTheme="majorHAnsi" w:cstheme="majorHAnsi"/>
        </w:rPr>
        <w:t>: S</w:t>
      </w:r>
      <w:r>
        <w:rPr>
          <w:rFonts w:asciiTheme="majorHAnsi" w:hAnsiTheme="majorHAnsi" w:cstheme="majorHAnsi"/>
          <w:kern w:val="0"/>
        </w:rPr>
        <w:t>upport text in bold italic.</w:t>
      </w:r>
    </w:p>
    <w:p w:rsidR="00713F7B" w:rsidRDefault="00713F7B" w:rsidP="005B0A3C">
      <w:pPr>
        <w:kinsoku w:val="0"/>
        <w:overflowPunct w:val="0"/>
        <w:autoSpaceDE w:val="0"/>
        <w:autoSpaceDN w:val="0"/>
        <w:adjustRightInd w:val="0"/>
        <w:rPr>
          <w:rFonts w:asciiTheme="majorHAnsi" w:hAnsiTheme="majorHAnsi" w:cstheme="majorHAnsi"/>
        </w:rPr>
      </w:pPr>
    </w:p>
    <w:p w:rsidR="009A6D1D" w:rsidRPr="009A6D1D" w:rsidRDefault="009A6D1D" w:rsidP="005B0A3C">
      <w:pPr>
        <w:kinsoku w:val="0"/>
        <w:overflowPunct w:val="0"/>
        <w:autoSpaceDE w:val="0"/>
        <w:autoSpaceDN w:val="0"/>
        <w:adjustRightInd w:val="0"/>
        <w:rPr>
          <w:rFonts w:asciiTheme="majorHAnsi" w:eastAsiaTheme="minorEastAsia" w:hAnsiTheme="majorHAnsi" w:cstheme="majorHAnsi"/>
        </w:rPr>
      </w:pPr>
      <w:r w:rsidRPr="009A6D1D">
        <w:rPr>
          <w:rFonts w:asciiTheme="majorHAnsi" w:hAnsiTheme="majorHAnsi" w:cstheme="majorHAnsi"/>
          <w:color w:val="0070C0"/>
        </w:rPr>
        <w:t>IACS</w:t>
      </w:r>
      <w:r>
        <w:rPr>
          <w:rFonts w:asciiTheme="majorHAnsi" w:hAnsiTheme="majorHAnsi" w:cstheme="majorHAnsi"/>
        </w:rPr>
        <w:t xml:space="preserve">: </w:t>
      </w:r>
      <w:r w:rsidRPr="009A6D1D">
        <w:rPr>
          <w:rFonts w:asciiTheme="majorHAnsi" w:eastAsiaTheme="minorEastAsia" w:hAnsiTheme="majorHAnsi" w:cstheme="majorHAnsi"/>
        </w:rPr>
        <w:t>Agree to change but propose rewording as follows: “This circular was developed as guidance for compliance with SOLAS Regulation II-1/3-8 intended for ships constructed on or after 1 Jan 2007.  This revision (Rev.1) supersedes the original circular for ships constructed on or after [1 Jan 2024].”.</w:t>
      </w:r>
    </w:p>
    <w:p w:rsidR="00E80710" w:rsidRDefault="00E80710" w:rsidP="005B0A3C">
      <w:pPr>
        <w:kinsoku w:val="0"/>
        <w:overflowPunct w:val="0"/>
        <w:autoSpaceDE w:val="0"/>
        <w:autoSpaceDN w:val="0"/>
        <w:adjustRightInd w:val="0"/>
        <w:rPr>
          <w:rFonts w:asciiTheme="majorHAnsi" w:hAnsiTheme="majorHAnsi" w:cstheme="majorHAnsi"/>
        </w:rPr>
      </w:pPr>
    </w:p>
    <w:p w:rsidR="00A11650" w:rsidRDefault="00A11650" w:rsidP="00A11650">
      <w:pPr>
        <w:tabs>
          <w:tab w:val="left" w:pos="1440"/>
        </w:tabs>
        <w:spacing w:after="120"/>
        <w:ind w:left="1440" w:hanging="1440"/>
        <w:rPr>
          <w:rFonts w:asciiTheme="majorHAnsi" w:eastAsiaTheme="minorEastAsia" w:hAnsiTheme="majorHAnsi" w:cstheme="majorHAnsi"/>
        </w:rPr>
      </w:pPr>
      <w:r w:rsidRPr="00A1165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We support the 2</w:t>
      </w:r>
      <w:r>
        <w:rPr>
          <w:rFonts w:asciiTheme="majorHAnsi" w:eastAsiaTheme="minorEastAsia" w:hAnsiTheme="majorHAnsi" w:cstheme="majorHAnsi"/>
          <w:vertAlign w:val="superscript"/>
        </w:rPr>
        <w:t>nd</w:t>
      </w:r>
      <w:r>
        <w:rPr>
          <w:rFonts w:asciiTheme="majorHAnsi" w:eastAsiaTheme="minorEastAsia" w:hAnsiTheme="majorHAnsi" w:cstheme="majorHAnsi"/>
        </w:rPr>
        <w:t xml:space="preserve"> alternative text (because it provides important background information)</w:t>
      </w:r>
    </w:p>
    <w:p w:rsidR="00A11650" w:rsidRDefault="0021448C" w:rsidP="005B0A3C">
      <w:pPr>
        <w:kinsoku w:val="0"/>
        <w:overflowPunct w:val="0"/>
        <w:autoSpaceDE w:val="0"/>
        <w:autoSpaceDN w:val="0"/>
        <w:adjustRightInd w:val="0"/>
        <w:rPr>
          <w:rFonts w:asciiTheme="majorHAnsi" w:hAnsiTheme="majorHAnsi" w:cstheme="majorHAnsi"/>
        </w:rPr>
      </w:pPr>
      <w:r w:rsidRPr="0021448C">
        <w:rPr>
          <w:rFonts w:asciiTheme="majorHAnsi" w:hAnsiTheme="majorHAnsi" w:cstheme="majorHAnsi"/>
          <w:color w:val="FF0000"/>
        </w:rPr>
        <w:t>Coordinators remarks</w:t>
      </w:r>
      <w:r>
        <w:rPr>
          <w:rFonts w:asciiTheme="majorHAnsi" w:hAnsiTheme="majorHAnsi" w:cstheme="majorHAnsi"/>
        </w:rPr>
        <w:t>: There seems to be no concise preference. Accordingly the text in square brackets remains</w:t>
      </w:r>
      <w:r w:rsidR="009F524D">
        <w:rPr>
          <w:rFonts w:asciiTheme="majorHAnsi" w:hAnsiTheme="majorHAnsi" w:cstheme="majorHAnsi"/>
        </w:rPr>
        <w:t xml:space="preserve"> for further consideration at a later stage</w:t>
      </w:r>
      <w:r>
        <w:rPr>
          <w:rFonts w:asciiTheme="majorHAnsi" w:hAnsiTheme="majorHAnsi" w:cstheme="majorHAnsi"/>
        </w:rPr>
        <w:t xml:space="preserve">. </w:t>
      </w:r>
    </w:p>
    <w:p w:rsidR="009A6D1D" w:rsidRPr="00122FB1" w:rsidRDefault="009A6D1D"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1.3</w:t>
      </w:r>
      <w:r w:rsidRPr="00122FB1">
        <w:rPr>
          <w:rFonts w:asciiTheme="majorHAnsi" w:hAnsiTheme="majorHAnsi" w:cstheme="majorHAnsi"/>
        </w:rPr>
        <w:tab/>
        <w:t>This</w:t>
      </w:r>
      <w:r w:rsidRPr="00122FB1">
        <w:rPr>
          <w:rFonts w:asciiTheme="majorHAnsi" w:hAnsiTheme="majorHAnsi" w:cstheme="majorHAnsi"/>
          <w:spacing w:val="-4"/>
        </w:rPr>
        <w:t xml:space="preserve"> </w:t>
      </w:r>
      <w:r w:rsidRPr="00122FB1">
        <w:rPr>
          <w:rFonts w:asciiTheme="majorHAnsi" w:hAnsiTheme="majorHAnsi" w:cstheme="majorHAnsi"/>
        </w:rPr>
        <w:t>circular</w:t>
      </w:r>
      <w:r w:rsidRPr="00122FB1">
        <w:rPr>
          <w:rFonts w:asciiTheme="majorHAnsi" w:hAnsiTheme="majorHAnsi" w:cstheme="majorHAnsi"/>
          <w:spacing w:val="-4"/>
        </w:rPr>
        <w:t xml:space="preserve"> </w:t>
      </w:r>
      <w:r w:rsidRPr="00122FB1">
        <w:rPr>
          <w:rFonts w:asciiTheme="majorHAnsi" w:hAnsiTheme="majorHAnsi" w:cstheme="majorHAnsi"/>
        </w:rPr>
        <w:t>is</w:t>
      </w:r>
      <w:r w:rsidRPr="00122FB1">
        <w:rPr>
          <w:rFonts w:asciiTheme="majorHAnsi" w:hAnsiTheme="majorHAnsi" w:cstheme="majorHAnsi"/>
          <w:spacing w:val="-4"/>
        </w:rPr>
        <w:t xml:space="preserve"> </w:t>
      </w:r>
      <w:r w:rsidRPr="00122FB1">
        <w:rPr>
          <w:rFonts w:asciiTheme="majorHAnsi" w:hAnsiTheme="majorHAnsi" w:cstheme="majorHAnsi"/>
        </w:rPr>
        <w:t>intended</w:t>
      </w:r>
      <w:r w:rsidRPr="00122FB1">
        <w:rPr>
          <w:rFonts w:asciiTheme="majorHAnsi" w:hAnsiTheme="majorHAnsi" w:cstheme="majorHAnsi"/>
          <w:spacing w:val="-4"/>
        </w:rPr>
        <w:t xml:space="preserve"> </w:t>
      </w:r>
      <w:r w:rsidRPr="00122FB1">
        <w:rPr>
          <w:rFonts w:asciiTheme="majorHAnsi" w:hAnsiTheme="majorHAnsi" w:cstheme="majorHAnsi"/>
        </w:rPr>
        <w:t>to</w:t>
      </w:r>
      <w:r w:rsidRPr="00122FB1">
        <w:rPr>
          <w:rFonts w:asciiTheme="majorHAnsi" w:hAnsiTheme="majorHAnsi" w:cstheme="majorHAnsi"/>
          <w:spacing w:val="-3"/>
        </w:rPr>
        <w:t xml:space="preserve"> </w:t>
      </w:r>
      <w:r w:rsidRPr="00122FB1">
        <w:rPr>
          <w:rFonts w:asciiTheme="majorHAnsi" w:hAnsiTheme="majorHAnsi" w:cstheme="majorHAnsi"/>
        </w:rPr>
        <w:t>provide</w:t>
      </w:r>
      <w:r w:rsidRPr="00122FB1">
        <w:rPr>
          <w:rFonts w:asciiTheme="majorHAnsi" w:hAnsiTheme="majorHAnsi" w:cstheme="majorHAnsi"/>
          <w:spacing w:val="-3"/>
        </w:rPr>
        <w:t xml:space="preserve"> </w:t>
      </w:r>
      <w:r w:rsidRPr="00122FB1">
        <w:rPr>
          <w:rFonts w:asciiTheme="majorHAnsi" w:hAnsiTheme="majorHAnsi" w:cstheme="majorHAnsi"/>
          <w:spacing w:val="-1"/>
        </w:rPr>
        <w:t>standards</w:t>
      </w:r>
      <w:r w:rsidRPr="00122FB1">
        <w:rPr>
          <w:rFonts w:asciiTheme="majorHAnsi" w:hAnsiTheme="majorHAnsi" w:cstheme="majorHAnsi"/>
          <w:spacing w:val="-3"/>
        </w:rPr>
        <w:t xml:space="preserve"> </w:t>
      </w:r>
      <w:r w:rsidRPr="00122FB1">
        <w:rPr>
          <w:rFonts w:asciiTheme="majorHAnsi" w:hAnsiTheme="majorHAnsi" w:cstheme="majorHAnsi"/>
        </w:rPr>
        <w:t>for</w:t>
      </w:r>
      <w:r w:rsidRPr="00122FB1">
        <w:rPr>
          <w:rFonts w:asciiTheme="majorHAnsi" w:hAnsiTheme="majorHAnsi" w:cstheme="majorHAnsi"/>
          <w:spacing w:val="-4"/>
        </w:rPr>
        <w:t xml:space="preserve"> </w:t>
      </w:r>
      <w:r w:rsidRPr="00122FB1">
        <w:rPr>
          <w:rFonts w:asciiTheme="majorHAnsi" w:hAnsiTheme="majorHAnsi" w:cstheme="majorHAnsi"/>
        </w:rPr>
        <w:t>the</w:t>
      </w:r>
      <w:r w:rsidRPr="00122FB1">
        <w:rPr>
          <w:rFonts w:asciiTheme="majorHAnsi" w:hAnsiTheme="majorHAnsi" w:cstheme="majorHAnsi"/>
          <w:spacing w:val="-4"/>
        </w:rPr>
        <w:t xml:space="preserve"> </w:t>
      </w:r>
      <w:r w:rsidRPr="00122FB1">
        <w:rPr>
          <w:rFonts w:asciiTheme="majorHAnsi" w:hAnsiTheme="majorHAnsi" w:cstheme="majorHAnsi"/>
        </w:rPr>
        <w:t>design</w:t>
      </w:r>
      <w:r w:rsidRPr="00122FB1">
        <w:rPr>
          <w:rFonts w:asciiTheme="majorHAnsi" w:hAnsiTheme="majorHAnsi" w:cstheme="majorHAnsi"/>
          <w:spacing w:val="-4"/>
        </w:rPr>
        <w:t xml:space="preserve"> </w:t>
      </w:r>
      <w:r w:rsidRPr="00122FB1">
        <w:rPr>
          <w:rFonts w:asciiTheme="majorHAnsi" w:hAnsiTheme="majorHAnsi" w:cstheme="majorHAnsi"/>
        </w:rPr>
        <w:t>and</w:t>
      </w:r>
      <w:r w:rsidRPr="00122FB1">
        <w:rPr>
          <w:rFonts w:asciiTheme="majorHAnsi" w:hAnsiTheme="majorHAnsi" w:cstheme="majorHAnsi"/>
          <w:spacing w:val="-4"/>
        </w:rPr>
        <w:t xml:space="preserve"> </w:t>
      </w:r>
      <w:r w:rsidRPr="00122FB1">
        <w:rPr>
          <w:rFonts w:asciiTheme="majorHAnsi" w:hAnsiTheme="majorHAnsi" w:cstheme="majorHAnsi"/>
        </w:rPr>
        <w:t>construction</w:t>
      </w:r>
      <w:r w:rsidRPr="00122FB1">
        <w:rPr>
          <w:rFonts w:asciiTheme="majorHAnsi" w:hAnsiTheme="majorHAnsi" w:cstheme="majorHAnsi"/>
          <w:spacing w:val="-5"/>
        </w:rPr>
        <w:t xml:space="preserve"> </w:t>
      </w:r>
      <w:r w:rsidRPr="00122FB1">
        <w:rPr>
          <w:rFonts w:asciiTheme="majorHAnsi" w:hAnsiTheme="majorHAnsi" w:cstheme="majorHAnsi"/>
        </w:rPr>
        <w:t>of</w:t>
      </w:r>
      <w:r w:rsidRPr="00122FB1">
        <w:rPr>
          <w:rFonts w:asciiTheme="majorHAnsi" w:hAnsiTheme="majorHAnsi" w:cstheme="majorHAnsi"/>
          <w:spacing w:val="-3"/>
        </w:rPr>
        <w:t xml:space="preserve"> </w:t>
      </w:r>
      <w:r w:rsidRPr="00122FB1">
        <w:rPr>
          <w:rFonts w:asciiTheme="majorHAnsi" w:hAnsiTheme="majorHAnsi" w:cstheme="majorHAnsi"/>
        </w:rPr>
        <w:t>shipboard</w:t>
      </w:r>
      <w:r w:rsidRPr="00122FB1">
        <w:rPr>
          <w:rFonts w:asciiTheme="majorHAnsi" w:hAnsiTheme="majorHAnsi" w:cstheme="majorHAnsi"/>
          <w:spacing w:val="28"/>
          <w:w w:val="99"/>
        </w:rPr>
        <w:t xml:space="preserve"> </w:t>
      </w:r>
      <w:r w:rsidRPr="00122FB1">
        <w:rPr>
          <w:rFonts w:asciiTheme="majorHAnsi" w:hAnsiTheme="majorHAnsi" w:cstheme="majorHAnsi"/>
        </w:rPr>
        <w:t>fittings</w:t>
      </w:r>
      <w:r w:rsidRPr="00122FB1">
        <w:rPr>
          <w:rFonts w:asciiTheme="majorHAnsi" w:hAnsiTheme="majorHAnsi" w:cstheme="majorHAnsi"/>
          <w:spacing w:val="-14"/>
        </w:rPr>
        <w:t xml:space="preserve"> </w:t>
      </w:r>
      <w:r w:rsidRPr="00122FB1">
        <w:rPr>
          <w:rFonts w:asciiTheme="majorHAnsi" w:hAnsiTheme="majorHAnsi" w:cstheme="majorHAnsi"/>
        </w:rPr>
        <w:t>and</w:t>
      </w:r>
      <w:r w:rsidRPr="00122FB1">
        <w:rPr>
          <w:rFonts w:asciiTheme="majorHAnsi" w:hAnsiTheme="majorHAnsi" w:cstheme="majorHAnsi"/>
          <w:spacing w:val="-14"/>
        </w:rPr>
        <w:t xml:space="preserve"> </w:t>
      </w:r>
      <w:r w:rsidRPr="00122FB1">
        <w:rPr>
          <w:rFonts w:asciiTheme="majorHAnsi" w:hAnsiTheme="majorHAnsi" w:cstheme="majorHAnsi"/>
        </w:rPr>
        <w:t>supporting</w:t>
      </w:r>
      <w:r w:rsidRPr="00122FB1">
        <w:rPr>
          <w:rFonts w:asciiTheme="majorHAnsi" w:hAnsiTheme="majorHAnsi" w:cstheme="majorHAnsi"/>
          <w:spacing w:val="-13"/>
        </w:rPr>
        <w:t xml:space="preserve"> </w:t>
      </w:r>
      <w:r w:rsidRPr="00122FB1">
        <w:rPr>
          <w:rFonts w:asciiTheme="majorHAnsi" w:hAnsiTheme="majorHAnsi" w:cstheme="majorHAnsi"/>
        </w:rPr>
        <w:t>hull</w:t>
      </w:r>
      <w:r w:rsidRPr="00122FB1">
        <w:rPr>
          <w:rFonts w:asciiTheme="majorHAnsi" w:hAnsiTheme="majorHAnsi" w:cstheme="majorHAnsi"/>
          <w:spacing w:val="-14"/>
        </w:rPr>
        <w:t xml:space="preserve"> </w:t>
      </w:r>
      <w:r w:rsidRPr="00122FB1">
        <w:rPr>
          <w:rFonts w:asciiTheme="majorHAnsi" w:hAnsiTheme="majorHAnsi" w:cstheme="majorHAnsi"/>
        </w:rPr>
        <w:t>structures</w:t>
      </w:r>
      <w:r w:rsidRPr="00122FB1">
        <w:rPr>
          <w:rFonts w:asciiTheme="majorHAnsi" w:hAnsiTheme="majorHAnsi" w:cstheme="majorHAnsi"/>
          <w:spacing w:val="-13"/>
        </w:rPr>
        <w:t xml:space="preserve"> </w:t>
      </w:r>
      <w:r w:rsidRPr="00122FB1">
        <w:rPr>
          <w:rFonts w:asciiTheme="majorHAnsi" w:hAnsiTheme="majorHAnsi" w:cstheme="majorHAnsi"/>
        </w:rPr>
        <w:t>associated</w:t>
      </w:r>
      <w:r w:rsidRPr="00122FB1">
        <w:rPr>
          <w:rFonts w:asciiTheme="majorHAnsi" w:hAnsiTheme="majorHAnsi" w:cstheme="majorHAnsi"/>
          <w:spacing w:val="-14"/>
        </w:rPr>
        <w:t xml:space="preserve"> </w:t>
      </w:r>
      <w:r w:rsidRPr="00122FB1">
        <w:rPr>
          <w:rFonts w:asciiTheme="majorHAnsi" w:hAnsiTheme="majorHAnsi" w:cstheme="majorHAnsi"/>
        </w:rPr>
        <w:t>with</w:t>
      </w:r>
      <w:r w:rsidRPr="00122FB1">
        <w:rPr>
          <w:rFonts w:asciiTheme="majorHAnsi" w:hAnsiTheme="majorHAnsi" w:cstheme="majorHAnsi"/>
          <w:spacing w:val="-13"/>
        </w:rPr>
        <w:t xml:space="preserve"> </w:t>
      </w:r>
      <w:r w:rsidRPr="00122FB1">
        <w:rPr>
          <w:rFonts w:asciiTheme="majorHAnsi" w:hAnsiTheme="majorHAnsi" w:cstheme="majorHAnsi"/>
          <w:b/>
          <w:spacing w:val="-13"/>
        </w:rPr>
        <w:t>[normal]</w:t>
      </w:r>
      <w:r w:rsidRPr="00122FB1">
        <w:rPr>
          <w:rFonts w:asciiTheme="majorHAnsi" w:hAnsiTheme="majorHAnsi" w:cstheme="majorHAnsi"/>
          <w:spacing w:val="-13"/>
        </w:rPr>
        <w:t xml:space="preserve"> </w:t>
      </w:r>
      <w:r w:rsidRPr="00122FB1">
        <w:rPr>
          <w:rFonts w:asciiTheme="majorHAnsi" w:hAnsiTheme="majorHAnsi" w:cstheme="majorHAnsi"/>
        </w:rPr>
        <w:t>towing</w:t>
      </w:r>
      <w:r w:rsidRPr="00122FB1">
        <w:rPr>
          <w:rFonts w:asciiTheme="majorHAnsi" w:hAnsiTheme="majorHAnsi" w:cstheme="majorHAnsi"/>
          <w:spacing w:val="-15"/>
        </w:rPr>
        <w:t xml:space="preserve"> </w:t>
      </w:r>
      <w:r w:rsidRPr="00122FB1">
        <w:rPr>
          <w:rFonts w:asciiTheme="majorHAnsi" w:hAnsiTheme="majorHAnsi" w:cstheme="majorHAnsi"/>
        </w:rPr>
        <w:t>and</w:t>
      </w:r>
      <w:r w:rsidRPr="00122FB1">
        <w:rPr>
          <w:rFonts w:asciiTheme="majorHAnsi" w:hAnsiTheme="majorHAnsi" w:cstheme="majorHAnsi"/>
          <w:spacing w:val="-14"/>
        </w:rPr>
        <w:t xml:space="preserve"> </w:t>
      </w:r>
      <w:r w:rsidRPr="00122FB1">
        <w:rPr>
          <w:rFonts w:asciiTheme="majorHAnsi" w:hAnsiTheme="majorHAnsi" w:cstheme="majorHAnsi"/>
          <w:spacing w:val="-1"/>
        </w:rPr>
        <w:t xml:space="preserve">mooring </w:t>
      </w:r>
      <w:r w:rsidRPr="00122FB1">
        <w:rPr>
          <w:rFonts w:asciiTheme="majorHAnsi" w:hAnsiTheme="majorHAnsi" w:cstheme="majorHAnsi"/>
          <w:b/>
          <w:spacing w:val="-1"/>
        </w:rPr>
        <w:t>[operations in harbors or sheltered waters]</w:t>
      </w:r>
      <w:r w:rsidRPr="00122FB1">
        <w:rPr>
          <w:rFonts w:asciiTheme="majorHAnsi" w:hAnsiTheme="majorHAnsi" w:cstheme="majorHAnsi"/>
          <w:spacing w:val="-1"/>
        </w:rPr>
        <w:t>,</w:t>
      </w:r>
      <w:r w:rsidRPr="00122FB1">
        <w:rPr>
          <w:rFonts w:asciiTheme="majorHAnsi" w:hAnsiTheme="majorHAnsi" w:cstheme="majorHAnsi"/>
          <w:spacing w:val="-14"/>
        </w:rPr>
        <w:t xml:space="preserve"> </w:t>
      </w:r>
      <w:r w:rsidRPr="00122FB1">
        <w:rPr>
          <w:rFonts w:asciiTheme="majorHAnsi" w:hAnsiTheme="majorHAnsi" w:cstheme="majorHAnsi"/>
        </w:rPr>
        <w:t>which</w:t>
      </w:r>
      <w:r w:rsidRPr="00122FB1">
        <w:rPr>
          <w:rFonts w:asciiTheme="majorHAnsi" w:hAnsiTheme="majorHAnsi" w:cstheme="majorHAnsi"/>
          <w:spacing w:val="-13"/>
        </w:rPr>
        <w:t xml:space="preserve"> </w:t>
      </w:r>
      <w:r w:rsidRPr="00122FB1">
        <w:rPr>
          <w:rFonts w:asciiTheme="majorHAnsi" w:hAnsiTheme="majorHAnsi" w:cstheme="majorHAnsi"/>
          <w:spacing w:val="-1"/>
        </w:rPr>
        <w:t>Administrations</w:t>
      </w:r>
      <w:r w:rsidRPr="00122FB1">
        <w:rPr>
          <w:rFonts w:asciiTheme="majorHAnsi" w:hAnsiTheme="majorHAnsi" w:cstheme="majorHAnsi"/>
          <w:spacing w:val="39"/>
          <w:w w:val="99"/>
        </w:rPr>
        <w:t xml:space="preserve"> </w:t>
      </w:r>
      <w:r w:rsidRPr="00122FB1">
        <w:rPr>
          <w:rFonts w:asciiTheme="majorHAnsi" w:hAnsiTheme="majorHAnsi" w:cstheme="majorHAnsi"/>
        </w:rPr>
        <w:t>are</w:t>
      </w:r>
      <w:r w:rsidRPr="00122FB1">
        <w:rPr>
          <w:rFonts w:asciiTheme="majorHAnsi" w:hAnsiTheme="majorHAnsi" w:cstheme="majorHAnsi"/>
          <w:spacing w:val="22"/>
        </w:rPr>
        <w:t xml:space="preserve"> </w:t>
      </w:r>
      <w:r w:rsidRPr="00122FB1">
        <w:rPr>
          <w:rFonts w:asciiTheme="majorHAnsi" w:hAnsiTheme="majorHAnsi" w:cstheme="majorHAnsi"/>
          <w:spacing w:val="-1"/>
        </w:rPr>
        <w:t>recommended</w:t>
      </w:r>
      <w:r w:rsidRPr="00122FB1">
        <w:rPr>
          <w:rFonts w:asciiTheme="majorHAnsi" w:hAnsiTheme="majorHAnsi" w:cstheme="majorHAnsi"/>
          <w:spacing w:val="23"/>
        </w:rPr>
        <w:t xml:space="preserve"> </w:t>
      </w:r>
      <w:r w:rsidRPr="00122FB1">
        <w:rPr>
          <w:rFonts w:asciiTheme="majorHAnsi" w:hAnsiTheme="majorHAnsi" w:cstheme="majorHAnsi"/>
        </w:rPr>
        <w:t>to</w:t>
      </w:r>
      <w:r w:rsidRPr="00122FB1">
        <w:rPr>
          <w:rFonts w:asciiTheme="majorHAnsi" w:hAnsiTheme="majorHAnsi" w:cstheme="majorHAnsi"/>
          <w:spacing w:val="23"/>
        </w:rPr>
        <w:t xml:space="preserve"> </w:t>
      </w:r>
      <w:r w:rsidRPr="00122FB1">
        <w:rPr>
          <w:rFonts w:asciiTheme="majorHAnsi" w:hAnsiTheme="majorHAnsi" w:cstheme="majorHAnsi"/>
          <w:spacing w:val="-1"/>
        </w:rPr>
        <w:t>implement.</w:t>
      </w:r>
      <w:r w:rsidRPr="00122FB1">
        <w:rPr>
          <w:rFonts w:asciiTheme="majorHAnsi" w:hAnsiTheme="majorHAnsi" w:cstheme="majorHAnsi"/>
          <w:spacing w:val="46"/>
        </w:rPr>
        <w:t xml:space="preserve"> </w:t>
      </w:r>
      <w:r w:rsidRPr="00122FB1">
        <w:rPr>
          <w:rFonts w:asciiTheme="majorHAnsi" w:hAnsiTheme="majorHAnsi" w:cstheme="majorHAnsi"/>
          <w:b/>
          <w:spacing w:val="46"/>
        </w:rPr>
        <w:t>[</w:t>
      </w:r>
      <w:r w:rsidRPr="00122FB1">
        <w:rPr>
          <w:rFonts w:asciiTheme="majorHAnsi" w:hAnsiTheme="majorHAnsi" w:cstheme="majorHAnsi"/>
          <w:b/>
          <w:i/>
        </w:rPr>
        <w:t xml:space="preserve">This circular also contains design guidance for fittings for ships that are further intended to be towed by another ship or tug in an emergency under more-exposed conditions.  </w:t>
      </w:r>
      <w:r w:rsidRPr="00122FB1">
        <w:rPr>
          <w:rFonts w:asciiTheme="majorHAnsi" w:hAnsiTheme="majorHAnsi" w:cstheme="majorHAnsi"/>
          <w:b/>
          <w:i/>
          <w:strike/>
        </w:rPr>
        <w:t>The provisions of this guidance do</w:t>
      </w:r>
      <w:r w:rsidRPr="00122FB1">
        <w:rPr>
          <w:rFonts w:asciiTheme="majorHAnsi" w:hAnsiTheme="majorHAnsi" w:cstheme="majorHAnsi"/>
          <w:b/>
          <w:i/>
        </w:rPr>
        <w:t xml:space="preserve"> This circular does]</w:t>
      </w:r>
      <w:r w:rsidRPr="00122FB1">
        <w:rPr>
          <w:rFonts w:asciiTheme="majorHAnsi" w:hAnsiTheme="majorHAnsi" w:cstheme="majorHAnsi"/>
          <w:i/>
        </w:rPr>
        <w:t xml:space="preserve"> </w:t>
      </w:r>
      <w:r w:rsidRPr="00122FB1">
        <w:rPr>
          <w:rFonts w:asciiTheme="majorHAnsi" w:hAnsiTheme="majorHAnsi" w:cstheme="majorHAnsi"/>
        </w:rPr>
        <w:t>not</w:t>
      </w:r>
      <w:r w:rsidRPr="00122FB1">
        <w:rPr>
          <w:rFonts w:asciiTheme="majorHAnsi" w:hAnsiTheme="majorHAnsi" w:cstheme="majorHAnsi"/>
          <w:spacing w:val="23"/>
        </w:rPr>
        <w:t xml:space="preserve"> </w:t>
      </w:r>
      <w:r w:rsidRPr="00122FB1">
        <w:rPr>
          <w:rFonts w:asciiTheme="majorHAnsi" w:hAnsiTheme="majorHAnsi" w:cstheme="majorHAnsi"/>
        </w:rPr>
        <w:t>require</w:t>
      </w:r>
      <w:r w:rsidRPr="00122FB1">
        <w:rPr>
          <w:rFonts w:asciiTheme="majorHAnsi" w:hAnsiTheme="majorHAnsi" w:cstheme="majorHAnsi"/>
          <w:spacing w:val="23"/>
        </w:rPr>
        <w:t xml:space="preserve"> </w:t>
      </w:r>
      <w:r w:rsidRPr="00122FB1">
        <w:rPr>
          <w:rFonts w:asciiTheme="majorHAnsi" w:hAnsiTheme="majorHAnsi" w:cstheme="majorHAnsi"/>
        </w:rPr>
        <w:t>tow</w:t>
      </w:r>
      <w:r w:rsidRPr="00122FB1">
        <w:rPr>
          <w:rFonts w:asciiTheme="majorHAnsi" w:hAnsiTheme="majorHAnsi" w:cstheme="majorHAnsi"/>
          <w:spacing w:val="21"/>
        </w:rPr>
        <w:t xml:space="preserve"> </w:t>
      </w:r>
      <w:r w:rsidRPr="00122FB1">
        <w:rPr>
          <w:rFonts w:asciiTheme="majorHAnsi" w:hAnsiTheme="majorHAnsi" w:cstheme="majorHAnsi"/>
        </w:rPr>
        <w:t>lines</w:t>
      </w:r>
      <w:r w:rsidRPr="00122FB1">
        <w:rPr>
          <w:rFonts w:asciiTheme="majorHAnsi" w:hAnsiTheme="majorHAnsi" w:cstheme="majorHAnsi"/>
          <w:spacing w:val="22"/>
        </w:rPr>
        <w:t xml:space="preserve"> </w:t>
      </w:r>
      <w:r w:rsidRPr="00122FB1">
        <w:rPr>
          <w:rFonts w:asciiTheme="majorHAnsi" w:hAnsiTheme="majorHAnsi" w:cstheme="majorHAnsi"/>
        </w:rPr>
        <w:t>nor</w:t>
      </w:r>
      <w:r w:rsidRPr="00122FB1">
        <w:rPr>
          <w:rFonts w:asciiTheme="majorHAnsi" w:hAnsiTheme="majorHAnsi" w:cstheme="majorHAnsi"/>
          <w:spacing w:val="27"/>
        </w:rPr>
        <w:t xml:space="preserve"> </w:t>
      </w:r>
      <w:r w:rsidRPr="00122FB1">
        <w:rPr>
          <w:rFonts w:asciiTheme="majorHAnsi" w:hAnsiTheme="majorHAnsi" w:cstheme="majorHAnsi"/>
          <w:spacing w:val="-1"/>
        </w:rPr>
        <w:t>mandate</w:t>
      </w:r>
      <w:r w:rsidRPr="00122FB1">
        <w:rPr>
          <w:rFonts w:asciiTheme="majorHAnsi" w:hAnsiTheme="majorHAnsi" w:cstheme="majorHAnsi"/>
          <w:spacing w:val="-7"/>
        </w:rPr>
        <w:t xml:space="preserve"> </w:t>
      </w:r>
      <w:r w:rsidRPr="00122FB1">
        <w:rPr>
          <w:rFonts w:asciiTheme="majorHAnsi" w:hAnsiTheme="majorHAnsi" w:cstheme="majorHAnsi"/>
        </w:rPr>
        <w:t>standards</w:t>
      </w:r>
      <w:r w:rsidRPr="00122FB1">
        <w:rPr>
          <w:rFonts w:asciiTheme="majorHAnsi" w:hAnsiTheme="majorHAnsi" w:cstheme="majorHAnsi"/>
          <w:spacing w:val="-6"/>
        </w:rPr>
        <w:t xml:space="preserve"> </w:t>
      </w:r>
      <w:r w:rsidRPr="00122FB1">
        <w:rPr>
          <w:rFonts w:asciiTheme="majorHAnsi" w:hAnsiTheme="majorHAnsi" w:cstheme="majorHAnsi"/>
        </w:rPr>
        <w:t>for</w:t>
      </w:r>
      <w:r w:rsidRPr="00122FB1">
        <w:rPr>
          <w:rFonts w:asciiTheme="majorHAnsi" w:hAnsiTheme="majorHAnsi" w:cstheme="majorHAnsi"/>
          <w:spacing w:val="-7"/>
        </w:rPr>
        <w:t xml:space="preserve"> </w:t>
      </w:r>
      <w:r w:rsidRPr="00122FB1">
        <w:rPr>
          <w:rFonts w:asciiTheme="majorHAnsi" w:hAnsiTheme="majorHAnsi" w:cstheme="majorHAnsi"/>
          <w:spacing w:val="-1"/>
        </w:rPr>
        <w:t>mooring</w:t>
      </w:r>
      <w:r w:rsidRPr="00122FB1">
        <w:rPr>
          <w:rFonts w:asciiTheme="majorHAnsi" w:hAnsiTheme="majorHAnsi" w:cstheme="majorHAnsi"/>
          <w:spacing w:val="-6"/>
        </w:rPr>
        <w:t xml:space="preserve"> </w:t>
      </w:r>
      <w:r w:rsidRPr="00122FB1">
        <w:rPr>
          <w:rFonts w:asciiTheme="majorHAnsi" w:hAnsiTheme="majorHAnsi" w:cstheme="majorHAnsi"/>
        </w:rPr>
        <w:t>lines</w:t>
      </w:r>
      <w:r w:rsidRPr="00122FB1">
        <w:rPr>
          <w:rFonts w:asciiTheme="majorHAnsi" w:hAnsiTheme="majorHAnsi" w:cstheme="majorHAnsi"/>
          <w:spacing w:val="-8"/>
        </w:rPr>
        <w:t xml:space="preserve"> </w:t>
      </w:r>
      <w:r w:rsidRPr="00122FB1">
        <w:rPr>
          <w:rFonts w:asciiTheme="majorHAnsi" w:hAnsiTheme="majorHAnsi" w:cstheme="majorHAnsi"/>
        </w:rPr>
        <w:t>onboard</w:t>
      </w:r>
      <w:r w:rsidRPr="00122FB1">
        <w:rPr>
          <w:rFonts w:asciiTheme="majorHAnsi" w:hAnsiTheme="majorHAnsi" w:cstheme="majorHAnsi"/>
          <w:spacing w:val="-6"/>
        </w:rPr>
        <w:t xml:space="preserve"> </w:t>
      </w:r>
      <w:r w:rsidRPr="00122FB1">
        <w:rPr>
          <w:rFonts w:asciiTheme="majorHAnsi" w:hAnsiTheme="majorHAnsi" w:cstheme="majorHAnsi"/>
        </w:rPr>
        <w:t>the</w:t>
      </w:r>
      <w:r w:rsidRPr="00122FB1">
        <w:rPr>
          <w:rFonts w:asciiTheme="majorHAnsi" w:hAnsiTheme="majorHAnsi" w:cstheme="majorHAnsi"/>
          <w:spacing w:val="-7"/>
        </w:rPr>
        <w:t xml:space="preserve"> </w:t>
      </w:r>
      <w:r w:rsidRPr="00122FB1">
        <w:rPr>
          <w:rFonts w:asciiTheme="majorHAnsi" w:hAnsiTheme="majorHAnsi" w:cstheme="majorHAnsi"/>
        </w:rPr>
        <w:t xml:space="preserve">ship. Furthermore, this guidance is not applicable to design and </w:t>
      </w:r>
      <w:r w:rsidRPr="00122FB1">
        <w:rPr>
          <w:rFonts w:asciiTheme="majorHAnsi" w:hAnsiTheme="majorHAnsi" w:cstheme="majorHAnsi"/>
        </w:rPr>
        <w:lastRenderedPageBreak/>
        <w:t>construction of shipboard fittings and supporting hull structures used for special towing services defined as:</w:t>
      </w:r>
    </w:p>
    <w:p w:rsidR="005B0A3C" w:rsidRDefault="005B0A3C" w:rsidP="005B0A3C">
      <w:pPr>
        <w:kinsoku w:val="0"/>
        <w:overflowPunct w:val="0"/>
        <w:autoSpaceDE w:val="0"/>
        <w:autoSpaceDN w:val="0"/>
        <w:adjustRightInd w:val="0"/>
        <w:rPr>
          <w:rFonts w:asciiTheme="majorHAnsi" w:hAnsiTheme="majorHAnsi" w:cstheme="majorHAnsi"/>
        </w:rPr>
      </w:pPr>
    </w:p>
    <w:p w:rsidR="00682260" w:rsidRDefault="00682260" w:rsidP="005B0A3C">
      <w:pPr>
        <w:kinsoku w:val="0"/>
        <w:overflowPunct w:val="0"/>
        <w:autoSpaceDE w:val="0"/>
        <w:autoSpaceDN w:val="0"/>
        <w:adjustRightInd w:val="0"/>
        <w:rPr>
          <w:rFonts w:asciiTheme="majorHAnsi" w:hAnsiTheme="majorHAnsi" w:cstheme="majorHAnsi"/>
        </w:rPr>
      </w:pPr>
      <w:r w:rsidRPr="00682260">
        <w:rPr>
          <w:rFonts w:asciiTheme="majorHAnsi" w:hAnsiTheme="majorHAnsi" w:cstheme="majorHAnsi"/>
          <w:color w:val="0070C0"/>
        </w:rPr>
        <w:t>Denmark</w:t>
      </w:r>
      <w:r>
        <w:rPr>
          <w:rFonts w:asciiTheme="majorHAnsi" w:hAnsiTheme="majorHAnsi" w:cstheme="majorHAnsi"/>
        </w:rPr>
        <w:t>: Remove the two first set of square brackets. Delete the text within the third set of square brackets, however use the text: “</w:t>
      </w:r>
      <w:r w:rsidRPr="0085074A">
        <w:rPr>
          <w:rFonts w:asciiTheme="majorHAnsi" w:hAnsiTheme="majorHAnsi" w:cstheme="majorHAnsi"/>
          <w:b/>
          <w:i/>
        </w:rPr>
        <w:t>This circular does</w:t>
      </w:r>
      <w:r>
        <w:rPr>
          <w:rFonts w:asciiTheme="majorHAnsi" w:hAnsiTheme="majorHAnsi" w:cstheme="majorHAnsi"/>
          <w:b/>
          <w:i/>
        </w:rPr>
        <w:t>…”</w:t>
      </w:r>
      <w:r>
        <w:rPr>
          <w:rFonts w:asciiTheme="majorHAnsi" w:hAnsiTheme="majorHAnsi" w:cstheme="majorHAnsi"/>
        </w:rPr>
        <w:t xml:space="preserve">  </w:t>
      </w:r>
    </w:p>
    <w:p w:rsidR="00682260" w:rsidRDefault="00682260" w:rsidP="005B0A3C">
      <w:pPr>
        <w:kinsoku w:val="0"/>
        <w:overflowPunct w:val="0"/>
        <w:autoSpaceDE w:val="0"/>
        <w:autoSpaceDN w:val="0"/>
        <w:adjustRightInd w:val="0"/>
        <w:rPr>
          <w:rFonts w:asciiTheme="majorHAnsi" w:hAnsiTheme="majorHAnsi" w:cstheme="majorHAnsi"/>
        </w:rPr>
      </w:pPr>
    </w:p>
    <w:p w:rsidR="00713F7B" w:rsidRDefault="00713F7B" w:rsidP="00713F7B">
      <w:pPr>
        <w:rPr>
          <w:rFonts w:asciiTheme="majorHAnsi" w:eastAsiaTheme="minorEastAsia" w:hAnsiTheme="majorHAnsi" w:cstheme="majorHAnsi"/>
        </w:rPr>
      </w:pPr>
      <w:r w:rsidRPr="00713F7B">
        <w:rPr>
          <w:rFonts w:asciiTheme="majorHAnsi" w:hAnsiTheme="majorHAnsi" w:cstheme="majorHAnsi"/>
          <w:color w:val="0070C0"/>
        </w:rPr>
        <w:t>Germany</w:t>
      </w:r>
      <w:r>
        <w:rPr>
          <w:rFonts w:asciiTheme="majorHAnsi" w:hAnsiTheme="majorHAnsi" w:cstheme="majorHAnsi"/>
        </w:rPr>
        <w:t>: R</w:t>
      </w:r>
      <w:r>
        <w:rPr>
          <w:rFonts w:asciiTheme="majorHAnsi" w:eastAsiaTheme="minorEastAsia" w:hAnsiTheme="majorHAnsi" w:cstheme="majorHAnsi"/>
        </w:rPr>
        <w:t>etain the text in the first and second sets of square brackets, delete the text (except the last three words) in the third set.</w:t>
      </w:r>
    </w:p>
    <w:p w:rsidR="00713F7B" w:rsidRDefault="00713F7B" w:rsidP="005B0A3C">
      <w:pPr>
        <w:kinsoku w:val="0"/>
        <w:overflowPunct w:val="0"/>
        <w:autoSpaceDE w:val="0"/>
        <w:autoSpaceDN w:val="0"/>
        <w:adjustRightInd w:val="0"/>
        <w:rPr>
          <w:rFonts w:asciiTheme="majorHAnsi" w:hAnsiTheme="majorHAnsi" w:cstheme="majorHAnsi"/>
        </w:rPr>
      </w:pPr>
    </w:p>
    <w:p w:rsidR="00517466" w:rsidRDefault="00B16DD8" w:rsidP="00517466">
      <w:pPr>
        <w:rPr>
          <w:rFonts w:asciiTheme="majorHAnsi" w:eastAsiaTheme="minorEastAsia"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w:t>
      </w:r>
      <w:r w:rsidR="00517466">
        <w:rPr>
          <w:rFonts w:asciiTheme="majorHAnsi" w:hAnsiTheme="majorHAnsi" w:cstheme="majorHAnsi"/>
        </w:rPr>
        <w:t xml:space="preserve"> </w:t>
      </w:r>
      <w:r>
        <w:rPr>
          <w:rFonts w:asciiTheme="majorHAnsi" w:hAnsiTheme="majorHAnsi" w:cstheme="majorHAnsi"/>
        </w:rPr>
        <w:t>W</w:t>
      </w:r>
      <w:r w:rsidR="00517466">
        <w:rPr>
          <w:rFonts w:asciiTheme="majorHAnsi" w:eastAsiaTheme="minorEastAsia" w:hAnsiTheme="majorHAnsi" w:cstheme="majorHAnsi"/>
        </w:rPr>
        <w:t>e agree with removing the remaining square brackets and the proposed text changes.</w:t>
      </w:r>
    </w:p>
    <w:p w:rsidR="00713F7B" w:rsidRDefault="00713F7B" w:rsidP="005B0A3C">
      <w:pPr>
        <w:kinsoku w:val="0"/>
        <w:overflowPunct w:val="0"/>
        <w:autoSpaceDE w:val="0"/>
        <w:autoSpaceDN w:val="0"/>
        <w:adjustRightInd w:val="0"/>
        <w:rPr>
          <w:rFonts w:asciiTheme="majorHAnsi" w:hAnsiTheme="majorHAnsi" w:cstheme="majorHAnsi"/>
        </w:rPr>
      </w:pPr>
    </w:p>
    <w:p w:rsidR="00E24FD8" w:rsidRDefault="00E24FD8" w:rsidP="00E24FD8">
      <w:pPr>
        <w:rPr>
          <w:rFonts w:asciiTheme="majorHAnsi" w:eastAsiaTheme="minorEastAsia" w:hAnsiTheme="majorHAnsi" w:cstheme="majorHAnsi"/>
        </w:rPr>
      </w:pPr>
      <w:r w:rsidRPr="00E24FD8">
        <w:rPr>
          <w:rFonts w:asciiTheme="majorHAnsi" w:hAnsiTheme="majorHAnsi" w:cstheme="majorHAnsi"/>
          <w:color w:val="0070C0"/>
        </w:rPr>
        <w:t>Japan</w:t>
      </w:r>
      <w:r>
        <w:rPr>
          <w:rFonts w:asciiTheme="majorHAnsi" w:hAnsiTheme="majorHAnsi" w:cstheme="majorHAnsi"/>
        </w:rPr>
        <w:t xml:space="preserve">: </w:t>
      </w:r>
      <w:r>
        <w:rPr>
          <w:rFonts w:asciiTheme="majorHAnsi" w:eastAsiaTheme="minorEastAsia" w:hAnsiTheme="majorHAnsi" w:cstheme="majorHAnsi"/>
        </w:rPr>
        <w:t>The definition of “tug in an emergency” is not clear. Japan proposes to replace it with “other towing/emergency towing” as defined in the paragraph 2.2.</w:t>
      </w:r>
    </w:p>
    <w:p w:rsidR="00E24FD8" w:rsidRDefault="00E24FD8" w:rsidP="005B0A3C">
      <w:pPr>
        <w:kinsoku w:val="0"/>
        <w:overflowPunct w:val="0"/>
        <w:autoSpaceDE w:val="0"/>
        <w:autoSpaceDN w:val="0"/>
        <w:adjustRightInd w:val="0"/>
        <w:rPr>
          <w:rFonts w:asciiTheme="majorHAnsi" w:hAnsiTheme="majorHAnsi" w:cstheme="majorHAnsi"/>
        </w:rPr>
      </w:pPr>
    </w:p>
    <w:p w:rsidR="000969A0" w:rsidRDefault="000969A0" w:rsidP="000969A0">
      <w:pPr>
        <w:rPr>
          <w:rFonts w:asciiTheme="majorHAnsi" w:hAnsiTheme="majorHAnsi" w:cstheme="majorHAnsi"/>
        </w:rPr>
      </w:pPr>
      <w:r w:rsidRPr="000969A0">
        <w:rPr>
          <w:rFonts w:asciiTheme="majorHAnsi" w:hAnsiTheme="majorHAnsi" w:cstheme="majorHAnsi"/>
          <w:color w:val="0070C0"/>
        </w:rPr>
        <w:t>Australia</w:t>
      </w:r>
      <w:r>
        <w:rPr>
          <w:rFonts w:asciiTheme="majorHAnsi" w:hAnsiTheme="majorHAnsi" w:cstheme="majorHAnsi"/>
        </w:rPr>
        <w:t>: Suggest delete the words “is intended to” and just say “This circular provides……..”. Do not support any text in the square brackets and suggest deletion of all texts inside all square brackets.</w:t>
      </w:r>
    </w:p>
    <w:p w:rsidR="000969A0" w:rsidRDefault="000969A0" w:rsidP="005B0A3C">
      <w:pPr>
        <w:kinsoku w:val="0"/>
        <w:overflowPunct w:val="0"/>
        <w:autoSpaceDE w:val="0"/>
        <w:autoSpaceDN w:val="0"/>
        <w:adjustRightInd w:val="0"/>
        <w:rPr>
          <w:rFonts w:asciiTheme="majorHAnsi" w:hAnsiTheme="majorHAnsi" w:cstheme="majorHAnsi"/>
        </w:rPr>
      </w:pPr>
    </w:p>
    <w:p w:rsidR="009A6D1D" w:rsidRPr="009A6D1D" w:rsidRDefault="009A6D1D" w:rsidP="009A6D1D">
      <w:pPr>
        <w:kinsoku w:val="0"/>
        <w:overflowPunct w:val="0"/>
        <w:autoSpaceDE w:val="0"/>
        <w:autoSpaceDN w:val="0"/>
        <w:adjustRightInd w:val="0"/>
        <w:rPr>
          <w:rFonts w:asciiTheme="majorHAnsi" w:hAnsiTheme="majorHAnsi" w:cstheme="majorHAnsi"/>
        </w:rPr>
      </w:pPr>
      <w:r w:rsidRPr="009A6D1D">
        <w:rPr>
          <w:rFonts w:asciiTheme="majorHAnsi" w:hAnsiTheme="majorHAnsi" w:cstheme="majorHAnsi"/>
          <w:color w:val="0070C0"/>
        </w:rPr>
        <w:t>IACS</w:t>
      </w:r>
      <w:r>
        <w:rPr>
          <w:rFonts w:asciiTheme="majorHAnsi" w:hAnsiTheme="majorHAnsi" w:cstheme="majorHAnsi"/>
        </w:rPr>
        <w:t xml:space="preserve">: </w:t>
      </w:r>
      <w:r w:rsidRPr="009A6D1D">
        <w:rPr>
          <w:rFonts w:asciiTheme="majorHAnsi" w:hAnsiTheme="majorHAnsi" w:cstheme="majorHAnsi"/>
        </w:rPr>
        <w:t>Agree to proposed changes but would delete “under more-exposed conditions” as it is not further specified for which conditions the tow line as recommended by IACS Recommendation 10 can be considered suitable. It is considered not suitable for ocean towing under sever environmental conditions. Also “e.g.”  should be added before “in an emergency” so that the sentence is proposed to say: “This circular also contains design guidance for fittings of ships that are further intended to be towed by another ship or tug, e.g., in an emergency.”.</w:t>
      </w:r>
    </w:p>
    <w:p w:rsidR="009A6D1D" w:rsidRDefault="009A6D1D" w:rsidP="005B0A3C">
      <w:pPr>
        <w:kinsoku w:val="0"/>
        <w:overflowPunct w:val="0"/>
        <w:autoSpaceDE w:val="0"/>
        <w:autoSpaceDN w:val="0"/>
        <w:adjustRightInd w:val="0"/>
        <w:rPr>
          <w:rFonts w:asciiTheme="majorHAnsi" w:hAnsiTheme="majorHAnsi" w:cstheme="majorHAnsi"/>
        </w:rPr>
      </w:pPr>
    </w:p>
    <w:p w:rsidR="00A11650" w:rsidRDefault="00A11650" w:rsidP="005B0A3C">
      <w:pPr>
        <w:kinsoku w:val="0"/>
        <w:overflowPunct w:val="0"/>
        <w:autoSpaceDE w:val="0"/>
        <w:autoSpaceDN w:val="0"/>
        <w:adjustRightInd w:val="0"/>
        <w:rPr>
          <w:rFonts w:asciiTheme="majorHAnsi" w:hAnsiTheme="majorHAnsi" w:cstheme="majorHAnsi"/>
        </w:rPr>
      </w:pPr>
      <w:r w:rsidRPr="00A1165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kern w:val="0"/>
        </w:rPr>
        <w:t>We support including all bracketed text (because it makes clear distinctions between the mandatory SOLAS provisions and discretionary emergency towing provisions)</w:t>
      </w:r>
    </w:p>
    <w:p w:rsidR="00E24FD8" w:rsidRDefault="00E24FD8" w:rsidP="005B0A3C">
      <w:pPr>
        <w:kinsoku w:val="0"/>
        <w:overflowPunct w:val="0"/>
        <w:autoSpaceDE w:val="0"/>
        <w:autoSpaceDN w:val="0"/>
        <w:adjustRightInd w:val="0"/>
        <w:rPr>
          <w:rFonts w:asciiTheme="majorHAnsi" w:hAnsiTheme="majorHAnsi" w:cstheme="majorHAnsi"/>
        </w:rPr>
      </w:pPr>
    </w:p>
    <w:p w:rsidR="00E623CF" w:rsidRDefault="00E623CF" w:rsidP="005B0A3C">
      <w:pPr>
        <w:kinsoku w:val="0"/>
        <w:overflowPunct w:val="0"/>
        <w:autoSpaceDE w:val="0"/>
        <w:autoSpaceDN w:val="0"/>
        <w:adjustRightInd w:val="0"/>
        <w:rPr>
          <w:rFonts w:asciiTheme="majorHAnsi" w:hAnsiTheme="majorHAnsi" w:cstheme="majorHAnsi"/>
        </w:rPr>
      </w:pPr>
      <w:r w:rsidRPr="00E623CF">
        <w:rPr>
          <w:rFonts w:asciiTheme="majorHAnsi" w:hAnsiTheme="majorHAnsi" w:cstheme="majorHAnsi"/>
          <w:color w:val="FF0000"/>
        </w:rPr>
        <w:t>Coordinators remarks</w:t>
      </w:r>
      <w:r>
        <w:rPr>
          <w:rFonts w:asciiTheme="majorHAnsi" w:hAnsiTheme="majorHAnsi" w:cstheme="majorHAnsi"/>
        </w:rPr>
        <w:t xml:space="preserve">: In general it seems supported to remove the square brackets. Also the </w:t>
      </w:r>
      <w:r w:rsidR="00E203BF">
        <w:rPr>
          <w:rFonts w:asciiTheme="majorHAnsi" w:hAnsiTheme="majorHAnsi" w:cstheme="majorHAnsi"/>
        </w:rPr>
        <w:t>clarification</w:t>
      </w:r>
      <w:r>
        <w:rPr>
          <w:rFonts w:asciiTheme="majorHAnsi" w:hAnsiTheme="majorHAnsi" w:cstheme="majorHAnsi"/>
        </w:rPr>
        <w:t xml:space="preserve"> provided by Australia seems acceptable. As to the comment by IACS on deleting and clarifying the part on exposed conditions seems to “ease” the reading of this paragraph.</w:t>
      </w:r>
      <w:r w:rsidR="00351875">
        <w:rPr>
          <w:rFonts w:asciiTheme="majorHAnsi" w:hAnsiTheme="majorHAnsi" w:cstheme="majorHAnsi"/>
        </w:rPr>
        <w:t xml:space="preserve"> This amendment </w:t>
      </w:r>
      <w:r w:rsidR="00E203BF">
        <w:rPr>
          <w:rFonts w:asciiTheme="majorHAnsi" w:hAnsiTheme="majorHAnsi" w:cstheme="majorHAnsi"/>
        </w:rPr>
        <w:t>also</w:t>
      </w:r>
      <w:r w:rsidR="00351875">
        <w:rPr>
          <w:rFonts w:asciiTheme="majorHAnsi" w:hAnsiTheme="majorHAnsi" w:cstheme="majorHAnsi"/>
        </w:rPr>
        <w:t xml:space="preserve"> seems to accommodate the comments </w:t>
      </w:r>
      <w:r w:rsidR="00424444">
        <w:rPr>
          <w:rFonts w:asciiTheme="majorHAnsi" w:hAnsiTheme="majorHAnsi" w:cstheme="majorHAnsi"/>
        </w:rPr>
        <w:t xml:space="preserve">made </w:t>
      </w:r>
      <w:r w:rsidR="00351875">
        <w:rPr>
          <w:rFonts w:asciiTheme="majorHAnsi" w:hAnsiTheme="majorHAnsi" w:cstheme="majorHAnsi"/>
        </w:rPr>
        <w:t>by Japan.</w:t>
      </w:r>
    </w:p>
    <w:p w:rsidR="00E623CF" w:rsidRDefault="00E623CF"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r>
      <w:r w:rsidRPr="00122FB1">
        <w:rPr>
          <w:rFonts w:asciiTheme="majorHAnsi" w:hAnsiTheme="majorHAnsi" w:cstheme="majorHAnsi"/>
          <w:i/>
        </w:rPr>
        <w:t>Escort towing</w:t>
      </w:r>
      <w:r w:rsidRPr="00122FB1">
        <w:rPr>
          <w:rFonts w:asciiTheme="majorHAnsi" w:hAnsiTheme="majorHAnsi" w:cstheme="majorHAnsi"/>
        </w:rPr>
        <w:t>: Towing service required in some estuaries to control the ship in case of failures of the propulsion or steering system. It should be referred to local escort requirements;</w:t>
      </w: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r>
      <w:r w:rsidRPr="00122FB1">
        <w:rPr>
          <w:rFonts w:asciiTheme="majorHAnsi" w:hAnsiTheme="majorHAnsi" w:cstheme="majorHAnsi"/>
          <w:i/>
        </w:rPr>
        <w:t>Canal transit towing</w:t>
      </w:r>
      <w:r w:rsidRPr="00122FB1">
        <w:rPr>
          <w:rFonts w:asciiTheme="majorHAnsi" w:hAnsiTheme="majorHAnsi" w:cstheme="majorHAnsi"/>
        </w:rPr>
        <w:t>: Towing service for ships transiting canals, e.g. the Panama Canal. It should be referred to local canal transit requirements; and</w:t>
      </w: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r>
      <w:r w:rsidRPr="00122FB1">
        <w:rPr>
          <w:rFonts w:asciiTheme="majorHAnsi" w:hAnsiTheme="majorHAnsi" w:cstheme="majorHAnsi"/>
          <w:i/>
        </w:rPr>
        <w:t>Emergency towing for tankers</w:t>
      </w:r>
      <w:r w:rsidRPr="00122FB1">
        <w:rPr>
          <w:rFonts w:asciiTheme="majorHAnsi" w:hAnsiTheme="majorHAnsi" w:cstheme="majorHAnsi"/>
        </w:rPr>
        <w:t>: Towing service to assist tankers in case of emergency. It should be referred to paragraph 1 of SOLAS regulation II-1/3-4.</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1.4</w:t>
      </w:r>
      <w:r w:rsidRPr="00122FB1">
        <w:rPr>
          <w:rFonts w:asciiTheme="majorHAnsi" w:hAnsiTheme="majorHAnsi" w:cstheme="majorHAnsi"/>
        </w:rPr>
        <w:tab/>
        <w:t>Equipment that is used for both towing and mooring should be in accordance with sections 3 and 4.</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eepNext/>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b/>
          <w:bCs/>
        </w:rPr>
        <w:t>2</w:t>
      </w:r>
      <w:r w:rsidRPr="00122FB1">
        <w:rPr>
          <w:rFonts w:asciiTheme="majorHAnsi" w:hAnsiTheme="majorHAnsi" w:cstheme="majorHAnsi"/>
          <w:b/>
          <w:bCs/>
        </w:rPr>
        <w:tab/>
        <w:t>Definitions</w:t>
      </w: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For</w:t>
      </w:r>
      <w:r w:rsidRPr="00122FB1">
        <w:rPr>
          <w:rFonts w:asciiTheme="majorHAnsi" w:hAnsiTheme="majorHAnsi" w:cstheme="majorHAnsi"/>
          <w:spacing w:val="-4"/>
        </w:rPr>
        <w:t xml:space="preserve"> </w:t>
      </w:r>
      <w:r w:rsidRPr="00122FB1">
        <w:rPr>
          <w:rFonts w:asciiTheme="majorHAnsi" w:hAnsiTheme="majorHAnsi" w:cstheme="majorHAnsi"/>
        </w:rPr>
        <w:t>the</w:t>
      </w:r>
      <w:r w:rsidRPr="00122FB1">
        <w:rPr>
          <w:rFonts w:asciiTheme="majorHAnsi" w:hAnsiTheme="majorHAnsi" w:cstheme="majorHAnsi"/>
          <w:spacing w:val="-3"/>
        </w:rPr>
        <w:t xml:space="preserve"> </w:t>
      </w:r>
      <w:r w:rsidRPr="00122FB1">
        <w:rPr>
          <w:rFonts w:asciiTheme="majorHAnsi" w:hAnsiTheme="majorHAnsi" w:cstheme="majorHAnsi"/>
        </w:rPr>
        <w:t>purpose</w:t>
      </w:r>
      <w:r w:rsidRPr="00122FB1">
        <w:rPr>
          <w:rFonts w:asciiTheme="majorHAnsi" w:hAnsiTheme="majorHAnsi" w:cstheme="majorHAnsi"/>
          <w:spacing w:val="-3"/>
        </w:rPr>
        <w:t xml:space="preserve"> </w:t>
      </w:r>
      <w:r w:rsidRPr="00122FB1">
        <w:rPr>
          <w:rFonts w:asciiTheme="majorHAnsi" w:hAnsiTheme="majorHAnsi" w:cstheme="majorHAnsi"/>
        </w:rPr>
        <w:t>of</w:t>
      </w:r>
      <w:r w:rsidRPr="00122FB1">
        <w:rPr>
          <w:rFonts w:asciiTheme="majorHAnsi" w:hAnsiTheme="majorHAnsi" w:cstheme="majorHAnsi"/>
          <w:spacing w:val="-3"/>
        </w:rPr>
        <w:t xml:space="preserve"> </w:t>
      </w:r>
      <w:r w:rsidRPr="00122FB1">
        <w:rPr>
          <w:rFonts w:asciiTheme="majorHAnsi" w:hAnsiTheme="majorHAnsi" w:cstheme="majorHAnsi"/>
        </w:rPr>
        <w:t>this</w:t>
      </w:r>
      <w:r w:rsidRPr="00122FB1">
        <w:rPr>
          <w:rFonts w:asciiTheme="majorHAnsi" w:hAnsiTheme="majorHAnsi" w:cstheme="majorHAnsi"/>
          <w:spacing w:val="-4"/>
        </w:rPr>
        <w:t xml:space="preserve"> </w:t>
      </w:r>
      <w:r w:rsidRPr="00122FB1">
        <w:rPr>
          <w:rFonts w:asciiTheme="majorHAnsi" w:hAnsiTheme="majorHAnsi" w:cstheme="majorHAnsi"/>
        </w:rPr>
        <w:t>guidance:</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2.1</w:t>
      </w:r>
      <w:r w:rsidRPr="00122FB1">
        <w:rPr>
          <w:rFonts w:asciiTheme="majorHAnsi" w:hAnsiTheme="majorHAnsi" w:cstheme="majorHAnsi"/>
        </w:rPr>
        <w:tab/>
      </w:r>
      <w:r w:rsidRPr="00122FB1">
        <w:rPr>
          <w:rFonts w:asciiTheme="majorHAnsi" w:hAnsiTheme="majorHAnsi" w:cstheme="majorHAnsi"/>
          <w:i/>
        </w:rPr>
        <w:t>Normal towing</w:t>
      </w:r>
      <w:r w:rsidRPr="00122FB1">
        <w:rPr>
          <w:rFonts w:asciiTheme="majorHAnsi" w:hAnsiTheme="majorHAnsi" w:cstheme="majorHAnsi"/>
        </w:rPr>
        <w:t xml:space="preserve"> means towing operations necessary for maneuvering in ports and sheltered waters associated with the normal operations of the ship.</w:t>
      </w:r>
    </w:p>
    <w:p w:rsidR="005B0A3C" w:rsidRPr="00122FB1" w:rsidRDefault="005B0A3C" w:rsidP="005B0A3C">
      <w:pPr>
        <w:pStyle w:val="ListParagraph"/>
        <w:spacing w:line="240" w:lineRule="auto"/>
        <w:ind w:left="0"/>
        <w:rPr>
          <w:rFonts w:asciiTheme="majorHAnsi" w:hAnsiTheme="majorHAnsi" w:cstheme="majorHAnsi"/>
          <w:lang w:val="en-US"/>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2.2</w:t>
      </w:r>
      <w:r w:rsidRPr="00122FB1">
        <w:rPr>
          <w:rFonts w:asciiTheme="majorHAnsi" w:hAnsiTheme="majorHAnsi" w:cstheme="majorHAnsi"/>
        </w:rPr>
        <w:tab/>
      </w:r>
      <w:r w:rsidRPr="00122FB1">
        <w:rPr>
          <w:rFonts w:asciiTheme="majorHAnsi" w:hAnsiTheme="majorHAnsi" w:cstheme="majorHAnsi"/>
          <w:b/>
        </w:rPr>
        <w:t>[</w:t>
      </w:r>
      <w:r w:rsidRPr="00122FB1">
        <w:rPr>
          <w:rFonts w:asciiTheme="majorHAnsi" w:hAnsiTheme="majorHAnsi" w:cstheme="majorHAnsi"/>
          <w:i/>
        </w:rPr>
        <w:t>Other towing</w:t>
      </w:r>
      <w:r w:rsidRPr="00122FB1">
        <w:rPr>
          <w:rFonts w:asciiTheme="majorHAnsi" w:hAnsiTheme="majorHAnsi" w:cstheme="majorHAnsi"/>
        </w:rPr>
        <w:t xml:space="preserve"> means towing by another ship or a tug, e.g. such as to assist the ship in case of emergency as given in SOLAS Regulation II-1/3-4 Paragraph 2 for ships, not subject to SOLAS Regulation II-1/3-4 Paragraph 1, but intended to be fitted with equipment for other towing </w:t>
      </w:r>
      <w:r w:rsidRPr="00122FB1">
        <w:rPr>
          <w:rFonts w:asciiTheme="majorHAnsi" w:hAnsiTheme="majorHAnsi" w:cstheme="majorHAnsi"/>
          <w:b/>
          <w:i/>
        </w:rPr>
        <w:t>/“Emergency towing” means emergency towing by another ship or tug, using a high-strength tow line.  (Note: SOLAS II-1/Reg 3-8 does not require vessels to be fitted or equipped for such towing)”</w:t>
      </w:r>
      <w:r w:rsidRPr="00122FB1">
        <w:rPr>
          <w:rFonts w:asciiTheme="majorHAnsi" w:hAnsiTheme="majorHAnsi" w:cstheme="majorHAnsi"/>
          <w:b/>
        </w:rPr>
        <w:t>]</w:t>
      </w:r>
      <w:r w:rsidRPr="00122FB1">
        <w:rPr>
          <w:rFonts w:asciiTheme="majorHAnsi" w:hAnsiTheme="majorHAnsi" w:cstheme="majorHAnsi"/>
        </w:rPr>
        <w:t>.</w:t>
      </w:r>
    </w:p>
    <w:p w:rsidR="005B0A3C" w:rsidRDefault="005B0A3C" w:rsidP="005B0A3C">
      <w:pPr>
        <w:kinsoku w:val="0"/>
        <w:overflowPunct w:val="0"/>
        <w:autoSpaceDE w:val="0"/>
        <w:autoSpaceDN w:val="0"/>
        <w:adjustRightInd w:val="0"/>
        <w:rPr>
          <w:rFonts w:asciiTheme="majorHAnsi" w:hAnsiTheme="majorHAnsi" w:cstheme="majorHAnsi"/>
        </w:rPr>
      </w:pPr>
    </w:p>
    <w:p w:rsidR="00682260" w:rsidRDefault="00682260" w:rsidP="00682260">
      <w:pPr>
        <w:pStyle w:val="ListParagraph"/>
        <w:tabs>
          <w:tab w:val="right" w:pos="9070"/>
        </w:tabs>
        <w:ind w:left="0"/>
        <w:rPr>
          <w:rFonts w:asciiTheme="majorHAnsi" w:hAnsiTheme="majorHAnsi" w:cstheme="majorHAnsi"/>
          <w:lang w:val="en-US"/>
        </w:rPr>
      </w:pPr>
      <w:r w:rsidRPr="00682260">
        <w:rPr>
          <w:rFonts w:asciiTheme="majorHAnsi" w:hAnsiTheme="majorHAnsi" w:cstheme="majorHAnsi"/>
          <w:color w:val="0070C0"/>
          <w:lang w:val="en-US"/>
        </w:rPr>
        <w:t>Denmark</w:t>
      </w:r>
      <w:r w:rsidRPr="00682260">
        <w:rPr>
          <w:rFonts w:asciiTheme="majorHAnsi" w:hAnsiTheme="majorHAnsi" w:cstheme="majorHAnsi"/>
          <w:lang w:val="en-US"/>
        </w:rPr>
        <w:t xml:space="preserve">: </w:t>
      </w:r>
      <w:r>
        <w:rPr>
          <w:rFonts w:asciiTheme="majorHAnsi" w:hAnsiTheme="majorHAnsi" w:cstheme="majorHAnsi"/>
          <w:lang w:val="en-US"/>
        </w:rPr>
        <w:t>Prefer the original text.</w:t>
      </w:r>
    </w:p>
    <w:p w:rsidR="00682260" w:rsidRDefault="00682260" w:rsidP="005B0A3C">
      <w:pPr>
        <w:kinsoku w:val="0"/>
        <w:overflowPunct w:val="0"/>
        <w:autoSpaceDE w:val="0"/>
        <w:autoSpaceDN w:val="0"/>
        <w:adjustRightInd w:val="0"/>
        <w:rPr>
          <w:rFonts w:asciiTheme="majorHAnsi" w:hAnsiTheme="majorHAnsi" w:cstheme="majorHAnsi"/>
        </w:rPr>
      </w:pPr>
    </w:p>
    <w:p w:rsidR="00B46C6E" w:rsidRDefault="00B46C6E" w:rsidP="00B46C6E">
      <w:pPr>
        <w:rPr>
          <w:rFonts w:cs="Arial"/>
        </w:rPr>
      </w:pPr>
      <w:r w:rsidRPr="00B46C6E">
        <w:rPr>
          <w:rFonts w:asciiTheme="majorHAnsi" w:hAnsiTheme="majorHAnsi" w:cstheme="majorHAnsi"/>
          <w:color w:val="0070C0"/>
        </w:rPr>
        <w:t>BIMCO</w:t>
      </w:r>
      <w:r>
        <w:rPr>
          <w:rFonts w:asciiTheme="majorHAnsi" w:hAnsiTheme="majorHAnsi" w:cstheme="majorHAnsi"/>
        </w:rPr>
        <w:t xml:space="preserve">: </w:t>
      </w:r>
      <w:r>
        <w:rPr>
          <w:rFonts w:cs="Arial"/>
          <w:i/>
        </w:rPr>
        <w:t xml:space="preserve">2.2 “Emergency towing” means emergency towing by another ship or tug, using a high-strength tow line. </w:t>
      </w:r>
      <w:r>
        <w:rPr>
          <w:rFonts w:cs="Arial"/>
        </w:rPr>
        <w:t>BIMCO supports the text</w:t>
      </w:r>
    </w:p>
    <w:p w:rsidR="00B46C6E" w:rsidRDefault="00B46C6E" w:rsidP="005B0A3C">
      <w:pPr>
        <w:kinsoku w:val="0"/>
        <w:overflowPunct w:val="0"/>
        <w:autoSpaceDE w:val="0"/>
        <w:autoSpaceDN w:val="0"/>
        <w:adjustRightInd w:val="0"/>
        <w:rPr>
          <w:rFonts w:asciiTheme="majorHAnsi" w:hAnsiTheme="majorHAnsi" w:cstheme="majorHAnsi"/>
        </w:rPr>
      </w:pPr>
    </w:p>
    <w:p w:rsidR="0024518A" w:rsidRDefault="0024518A" w:rsidP="0024518A">
      <w:pPr>
        <w:kinsoku w:val="0"/>
        <w:overflowPunct w:val="0"/>
        <w:autoSpaceDE w:val="0"/>
        <w:autoSpaceDN w:val="0"/>
        <w:adjustRightInd w:val="0"/>
        <w:rPr>
          <w:rFonts w:asciiTheme="majorHAnsi" w:hAnsiTheme="majorHAnsi" w:cstheme="majorHAnsi"/>
        </w:rPr>
      </w:pPr>
      <w:r w:rsidRPr="0024518A">
        <w:rPr>
          <w:rFonts w:asciiTheme="majorHAnsi" w:hAnsiTheme="majorHAnsi" w:cstheme="majorHAnsi"/>
          <w:color w:val="0070C0"/>
        </w:rPr>
        <w:t>OCIMF</w:t>
      </w:r>
      <w:r>
        <w:rPr>
          <w:rFonts w:asciiTheme="majorHAnsi" w:hAnsiTheme="majorHAnsi" w:cstheme="majorHAnsi"/>
        </w:rPr>
        <w:t>:</w:t>
      </w:r>
      <w:r w:rsidRPr="00FC63BA">
        <w:rPr>
          <w:rFonts w:asciiTheme="majorHAnsi" w:hAnsiTheme="majorHAnsi" w:cstheme="majorHAnsi"/>
        </w:rPr>
        <w:t xml:space="preserve"> </w:t>
      </w:r>
      <w:r w:rsidR="00351875">
        <w:rPr>
          <w:rFonts w:asciiTheme="majorHAnsi" w:hAnsiTheme="majorHAnsi" w:cstheme="majorHAnsi"/>
        </w:rPr>
        <w:t>S</w:t>
      </w:r>
      <w:r w:rsidRPr="00FC63BA">
        <w:rPr>
          <w:rFonts w:asciiTheme="majorHAnsi" w:hAnsiTheme="majorHAnsi" w:cstheme="majorHAnsi"/>
        </w:rPr>
        <w:t xml:space="preserve">uggests </w:t>
      </w:r>
      <w:r w:rsidRPr="00420D9D">
        <w:rPr>
          <w:rFonts w:asciiTheme="majorHAnsi" w:hAnsiTheme="majorHAnsi" w:cstheme="majorHAnsi"/>
          <w:b/>
        </w:rPr>
        <w:t>Emergency Towing</w:t>
      </w:r>
      <w:r w:rsidRPr="00FC63BA">
        <w:rPr>
          <w:rFonts w:asciiTheme="majorHAnsi" w:hAnsiTheme="majorHAnsi" w:cstheme="majorHAnsi"/>
        </w:rPr>
        <w:t xml:space="preserve"> to maintain consistency throughout the guideline and alignment with SOLAS.</w:t>
      </w:r>
      <w:r w:rsidRPr="0024518A">
        <w:rPr>
          <w:rFonts w:asciiTheme="majorHAnsi" w:hAnsiTheme="majorHAnsi" w:cstheme="majorHAnsi"/>
        </w:rPr>
        <w:t xml:space="preserve"> </w:t>
      </w:r>
    </w:p>
    <w:p w:rsidR="0024518A" w:rsidRDefault="0024518A" w:rsidP="005B0A3C">
      <w:pPr>
        <w:kinsoku w:val="0"/>
        <w:overflowPunct w:val="0"/>
        <w:autoSpaceDE w:val="0"/>
        <w:autoSpaceDN w:val="0"/>
        <w:adjustRightInd w:val="0"/>
        <w:rPr>
          <w:rFonts w:asciiTheme="majorHAnsi" w:hAnsiTheme="majorHAnsi" w:cstheme="majorHAnsi"/>
        </w:rPr>
      </w:pPr>
    </w:p>
    <w:p w:rsidR="00713F7B" w:rsidRDefault="00713F7B" w:rsidP="00713F7B">
      <w:pPr>
        <w:rPr>
          <w:rFonts w:asciiTheme="majorHAnsi" w:eastAsiaTheme="minorEastAsia" w:hAnsiTheme="majorHAnsi" w:cstheme="majorHAnsi"/>
        </w:rPr>
      </w:pPr>
      <w:r w:rsidRPr="00713F7B">
        <w:rPr>
          <w:rFonts w:asciiTheme="majorHAnsi" w:eastAsiaTheme="minorEastAsia" w:hAnsiTheme="majorHAnsi" w:cstheme="majorHAnsi"/>
          <w:color w:val="0070C0"/>
        </w:rPr>
        <w:t>Germany</w:t>
      </w:r>
      <w:r>
        <w:rPr>
          <w:rFonts w:asciiTheme="majorHAnsi" w:eastAsiaTheme="minorEastAsia" w:hAnsiTheme="majorHAnsi" w:cstheme="majorHAnsi"/>
        </w:rPr>
        <w:t>: Prefers the original wording.</w:t>
      </w:r>
    </w:p>
    <w:p w:rsidR="00713F7B" w:rsidRDefault="00713F7B" w:rsidP="005B0A3C">
      <w:pPr>
        <w:kinsoku w:val="0"/>
        <w:overflowPunct w:val="0"/>
        <w:autoSpaceDE w:val="0"/>
        <w:autoSpaceDN w:val="0"/>
        <w:adjustRightInd w:val="0"/>
        <w:rPr>
          <w:rFonts w:asciiTheme="majorHAnsi" w:hAnsiTheme="majorHAnsi" w:cstheme="majorHAnsi"/>
        </w:rPr>
      </w:pPr>
    </w:p>
    <w:p w:rsidR="00517466" w:rsidRDefault="00B16DD8" w:rsidP="00517466">
      <w:pPr>
        <w:rPr>
          <w:rFonts w:asciiTheme="majorHAnsi" w:eastAsiaTheme="minorEastAsia"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w:t>
      </w:r>
      <w:r w:rsidR="00517466">
        <w:rPr>
          <w:rFonts w:asciiTheme="majorHAnsi" w:hAnsiTheme="majorHAnsi" w:cstheme="majorHAnsi"/>
        </w:rPr>
        <w:t xml:space="preserve"> </w:t>
      </w:r>
      <w:r w:rsidR="00517466">
        <w:rPr>
          <w:rFonts w:asciiTheme="majorHAnsi" w:eastAsiaTheme="minorEastAsia" w:hAnsiTheme="majorHAnsi" w:cstheme="majorHAnsi"/>
        </w:rPr>
        <w:t>We prefer the text in normal type but suggest “Other” be replaced with “Emergency” for consistency throughout the circular and SOLAS regulation II-1/3-4.</w:t>
      </w:r>
    </w:p>
    <w:p w:rsidR="00517466" w:rsidRDefault="00517466" w:rsidP="00517466">
      <w:pPr>
        <w:rPr>
          <w:rFonts w:asciiTheme="majorHAnsi" w:eastAsiaTheme="minorEastAsia" w:hAnsiTheme="majorHAnsi" w:cstheme="majorHAnsi"/>
        </w:rPr>
      </w:pPr>
      <w:r>
        <w:rPr>
          <w:rFonts w:asciiTheme="majorHAnsi" w:eastAsiaTheme="minorEastAsia" w:hAnsiTheme="majorHAnsi" w:cstheme="majorHAnsi"/>
        </w:rPr>
        <w:t xml:space="preserve">Note: We suggest “emergency towing” be used instead of “other towing” throughout the document.  </w:t>
      </w:r>
    </w:p>
    <w:p w:rsidR="00517466" w:rsidRDefault="00517466" w:rsidP="005B0A3C">
      <w:pPr>
        <w:kinsoku w:val="0"/>
        <w:overflowPunct w:val="0"/>
        <w:autoSpaceDE w:val="0"/>
        <w:autoSpaceDN w:val="0"/>
        <w:adjustRightInd w:val="0"/>
        <w:rPr>
          <w:rFonts w:asciiTheme="majorHAnsi" w:hAnsiTheme="majorHAnsi" w:cstheme="majorHAnsi"/>
        </w:rPr>
      </w:pPr>
    </w:p>
    <w:p w:rsidR="00A004CF" w:rsidRDefault="00A004CF" w:rsidP="005B0A3C">
      <w:pPr>
        <w:kinsoku w:val="0"/>
        <w:overflowPunct w:val="0"/>
        <w:autoSpaceDE w:val="0"/>
        <w:autoSpaceDN w:val="0"/>
        <w:adjustRightInd w:val="0"/>
        <w:rPr>
          <w:rFonts w:asciiTheme="majorHAnsi" w:hAnsiTheme="majorHAnsi" w:cstheme="majorHAnsi"/>
        </w:rPr>
      </w:pPr>
      <w:r w:rsidRPr="00A004CF">
        <w:rPr>
          <w:rFonts w:asciiTheme="majorHAnsi" w:hAnsiTheme="majorHAnsi" w:cstheme="majorHAnsi"/>
          <w:color w:val="0070C0"/>
          <w:kern w:val="0"/>
        </w:rPr>
        <w:t>Italy</w:t>
      </w:r>
      <w:r>
        <w:rPr>
          <w:rFonts w:asciiTheme="majorHAnsi" w:hAnsiTheme="majorHAnsi" w:cstheme="majorHAnsi"/>
          <w:kern w:val="0"/>
        </w:rPr>
        <w:t>: Is of the opinion that, to maintain consistency throughout the guideline and SOLAS, to change the words “</w:t>
      </w:r>
      <w:r>
        <w:rPr>
          <w:rFonts w:cs="Arial"/>
          <w:i/>
          <w:kern w:val="0"/>
        </w:rPr>
        <w:t xml:space="preserve">Other towing” </w:t>
      </w:r>
      <w:r>
        <w:rPr>
          <w:rFonts w:cs="Arial"/>
          <w:kern w:val="0"/>
        </w:rPr>
        <w:t xml:space="preserve">in the </w:t>
      </w:r>
      <w:r>
        <w:rPr>
          <w:rFonts w:cs="Arial"/>
          <w:i/>
          <w:kern w:val="0"/>
        </w:rPr>
        <w:t>“</w:t>
      </w:r>
      <w:r>
        <w:rPr>
          <w:rFonts w:asciiTheme="majorHAnsi" w:hAnsiTheme="majorHAnsi" w:cstheme="majorHAnsi"/>
          <w:i/>
          <w:kern w:val="0"/>
        </w:rPr>
        <w:t>Emergency Towing”.</w:t>
      </w:r>
      <w:r>
        <w:rPr>
          <w:rFonts w:asciiTheme="majorHAnsi" w:hAnsiTheme="majorHAnsi" w:cstheme="majorHAnsi"/>
          <w:kern w:val="0"/>
        </w:rPr>
        <w:t xml:space="preserve">  </w:t>
      </w:r>
    </w:p>
    <w:p w:rsidR="0024518A" w:rsidRDefault="0024518A" w:rsidP="005B0A3C">
      <w:pPr>
        <w:kinsoku w:val="0"/>
        <w:overflowPunct w:val="0"/>
        <w:autoSpaceDE w:val="0"/>
        <w:autoSpaceDN w:val="0"/>
        <w:adjustRightInd w:val="0"/>
        <w:rPr>
          <w:rFonts w:asciiTheme="majorHAnsi" w:hAnsiTheme="majorHAnsi" w:cstheme="majorHAnsi"/>
        </w:rPr>
      </w:pPr>
    </w:p>
    <w:p w:rsidR="00070588" w:rsidRDefault="00070588" w:rsidP="00070588">
      <w:pPr>
        <w:rPr>
          <w:rFonts w:asciiTheme="majorHAnsi" w:hAnsiTheme="majorHAnsi" w:cstheme="majorHAnsi"/>
        </w:rPr>
      </w:pPr>
      <w:r w:rsidRPr="00070588">
        <w:rPr>
          <w:rFonts w:asciiTheme="majorHAnsi" w:hAnsiTheme="majorHAnsi" w:cstheme="majorHAnsi"/>
          <w:color w:val="0070C0"/>
        </w:rPr>
        <w:t>ICHCA</w:t>
      </w:r>
      <w:r>
        <w:rPr>
          <w:rFonts w:asciiTheme="majorHAnsi" w:hAnsiTheme="majorHAnsi" w:cstheme="majorHAnsi"/>
        </w:rPr>
        <w:t>: Use “emergency towing”</w:t>
      </w:r>
    </w:p>
    <w:p w:rsidR="00070588" w:rsidRDefault="00070588" w:rsidP="005B0A3C">
      <w:pPr>
        <w:kinsoku w:val="0"/>
        <w:overflowPunct w:val="0"/>
        <w:autoSpaceDE w:val="0"/>
        <w:autoSpaceDN w:val="0"/>
        <w:adjustRightInd w:val="0"/>
        <w:rPr>
          <w:rFonts w:asciiTheme="majorHAnsi" w:hAnsiTheme="majorHAnsi" w:cstheme="majorHAnsi"/>
        </w:rPr>
      </w:pPr>
    </w:p>
    <w:p w:rsidR="00E24FD8" w:rsidRDefault="00E24FD8" w:rsidP="00E24FD8">
      <w:pPr>
        <w:rPr>
          <w:rFonts w:asciiTheme="majorHAnsi" w:eastAsiaTheme="minorEastAsia" w:hAnsiTheme="majorHAnsi" w:cstheme="majorHAnsi"/>
        </w:rPr>
      </w:pPr>
      <w:r w:rsidRPr="00E24FD8">
        <w:rPr>
          <w:rFonts w:asciiTheme="majorHAnsi" w:hAnsiTheme="majorHAnsi" w:cstheme="majorHAnsi"/>
          <w:color w:val="0070C0"/>
        </w:rPr>
        <w:t>Japan</w:t>
      </w:r>
      <w:r>
        <w:rPr>
          <w:rFonts w:asciiTheme="majorHAnsi" w:hAnsiTheme="majorHAnsi" w:cstheme="majorHAnsi"/>
        </w:rPr>
        <w:t xml:space="preserve">: </w:t>
      </w:r>
      <w:r>
        <w:rPr>
          <w:rFonts w:asciiTheme="majorHAnsi" w:eastAsiaTheme="minorEastAsia" w:hAnsiTheme="majorHAnsi" w:cstheme="majorHAnsi"/>
        </w:rPr>
        <w:t>“Emergency towing” is confusing with “Emergency towing for tankers” in SOLAS II-1/3-4. Japan prefers to other towing.</w:t>
      </w:r>
    </w:p>
    <w:p w:rsidR="00E24FD8" w:rsidRDefault="00E24FD8" w:rsidP="005B0A3C">
      <w:pPr>
        <w:kinsoku w:val="0"/>
        <w:overflowPunct w:val="0"/>
        <w:autoSpaceDE w:val="0"/>
        <w:autoSpaceDN w:val="0"/>
        <w:adjustRightInd w:val="0"/>
        <w:rPr>
          <w:rFonts w:asciiTheme="majorHAnsi" w:hAnsiTheme="majorHAnsi" w:cstheme="majorHAnsi"/>
        </w:rPr>
      </w:pPr>
    </w:p>
    <w:p w:rsidR="00A004CF" w:rsidRDefault="000969A0" w:rsidP="005B0A3C">
      <w:pPr>
        <w:kinsoku w:val="0"/>
        <w:overflowPunct w:val="0"/>
        <w:autoSpaceDE w:val="0"/>
        <w:autoSpaceDN w:val="0"/>
        <w:adjustRightInd w:val="0"/>
        <w:rPr>
          <w:rFonts w:asciiTheme="majorHAnsi" w:hAnsiTheme="majorHAnsi" w:cstheme="majorHAnsi"/>
        </w:rPr>
      </w:pPr>
      <w:r w:rsidRPr="000969A0">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kern w:val="0"/>
        </w:rPr>
        <w:t>Support text in italic bold.</w:t>
      </w:r>
    </w:p>
    <w:p w:rsidR="00E80710" w:rsidRDefault="00E80710" w:rsidP="005B0A3C">
      <w:pPr>
        <w:kinsoku w:val="0"/>
        <w:overflowPunct w:val="0"/>
        <w:autoSpaceDE w:val="0"/>
        <w:autoSpaceDN w:val="0"/>
        <w:adjustRightInd w:val="0"/>
        <w:rPr>
          <w:rFonts w:asciiTheme="majorHAnsi" w:hAnsiTheme="majorHAnsi" w:cstheme="majorHAnsi"/>
        </w:rPr>
      </w:pPr>
    </w:p>
    <w:p w:rsidR="009A6D1D" w:rsidRPr="009A6D1D" w:rsidRDefault="009A6D1D" w:rsidP="009A6D1D">
      <w:pPr>
        <w:kinsoku w:val="0"/>
        <w:overflowPunct w:val="0"/>
        <w:autoSpaceDE w:val="0"/>
        <w:autoSpaceDN w:val="0"/>
        <w:adjustRightInd w:val="0"/>
        <w:rPr>
          <w:rFonts w:asciiTheme="majorHAnsi" w:eastAsiaTheme="minorEastAsia" w:hAnsiTheme="majorHAnsi" w:cstheme="majorHAnsi"/>
          <w:kern w:val="0"/>
        </w:rPr>
      </w:pPr>
      <w:r w:rsidRPr="009A6D1D">
        <w:rPr>
          <w:rFonts w:asciiTheme="majorHAnsi" w:hAnsiTheme="majorHAnsi" w:cstheme="majorHAnsi"/>
          <w:color w:val="0070C0"/>
        </w:rPr>
        <w:t>IACS</w:t>
      </w:r>
      <w:r>
        <w:rPr>
          <w:rFonts w:asciiTheme="majorHAnsi" w:hAnsiTheme="majorHAnsi" w:cstheme="majorHAnsi"/>
        </w:rPr>
        <w:t xml:space="preserve">: </w:t>
      </w:r>
      <w:r w:rsidRPr="009A6D1D">
        <w:rPr>
          <w:rFonts w:asciiTheme="majorHAnsi" w:eastAsiaTheme="minorEastAsia" w:hAnsiTheme="majorHAnsi" w:cstheme="majorHAnsi"/>
          <w:kern w:val="0"/>
        </w:rPr>
        <w:t>It is not agreed to change “other towing” to “emergency towing” as “emergency towing” is just a possible application case. “Other towing” appliances may also be used for e.g. convey. Additional notes about the non-mandatory equipment for “other towing” are considered not necessary as this is already addressed in 1.3 and 3.1.</w:t>
      </w:r>
    </w:p>
    <w:p w:rsidR="00E80710" w:rsidRDefault="00E80710" w:rsidP="005B0A3C">
      <w:pPr>
        <w:kinsoku w:val="0"/>
        <w:overflowPunct w:val="0"/>
        <w:autoSpaceDE w:val="0"/>
        <w:autoSpaceDN w:val="0"/>
        <w:adjustRightInd w:val="0"/>
        <w:rPr>
          <w:rFonts w:asciiTheme="majorHAnsi" w:hAnsiTheme="majorHAnsi" w:cstheme="majorHAnsi"/>
        </w:rPr>
      </w:pPr>
    </w:p>
    <w:p w:rsidR="00A11650" w:rsidRDefault="00A11650" w:rsidP="00A11650">
      <w:pPr>
        <w:spacing w:after="120"/>
        <w:rPr>
          <w:rFonts w:asciiTheme="majorHAnsi" w:eastAsiaTheme="minorEastAsia" w:hAnsiTheme="majorHAnsi" w:cstheme="majorHAnsi"/>
        </w:rPr>
      </w:pPr>
      <w:r w:rsidRPr="00A1165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 xml:space="preserve">We support using </w:t>
      </w:r>
      <w:r>
        <w:rPr>
          <w:rFonts w:asciiTheme="majorHAnsi" w:eastAsiaTheme="minorEastAsia" w:hAnsiTheme="majorHAnsi" w:cstheme="majorHAnsi"/>
          <w:i/>
        </w:rPr>
        <w:t>“emergency towing”</w:t>
      </w:r>
      <w:r>
        <w:rPr>
          <w:rFonts w:asciiTheme="majorHAnsi" w:eastAsiaTheme="minorEastAsia" w:hAnsiTheme="majorHAnsi" w:cstheme="majorHAnsi"/>
        </w:rPr>
        <w:t xml:space="preserve"> through-out the Circular (rather than </w:t>
      </w:r>
      <w:r>
        <w:rPr>
          <w:rFonts w:asciiTheme="majorHAnsi" w:eastAsiaTheme="minorEastAsia" w:hAnsiTheme="majorHAnsi" w:cstheme="majorHAnsi"/>
          <w:i/>
        </w:rPr>
        <w:t>“other towing”</w:t>
      </w:r>
      <w:r>
        <w:rPr>
          <w:rFonts w:asciiTheme="majorHAnsi" w:eastAsiaTheme="minorEastAsia" w:hAnsiTheme="majorHAnsi" w:cstheme="majorHAnsi"/>
        </w:rPr>
        <w:t>) because the definition of “other towing” seems to have excluded all other towing except emergency towing.</w:t>
      </w:r>
    </w:p>
    <w:p w:rsidR="00A11650" w:rsidRDefault="00351875" w:rsidP="005B0A3C">
      <w:pPr>
        <w:kinsoku w:val="0"/>
        <w:overflowPunct w:val="0"/>
        <w:autoSpaceDE w:val="0"/>
        <w:autoSpaceDN w:val="0"/>
        <w:adjustRightInd w:val="0"/>
        <w:rPr>
          <w:rFonts w:asciiTheme="majorHAnsi" w:hAnsiTheme="majorHAnsi" w:cstheme="majorHAnsi"/>
        </w:rPr>
      </w:pPr>
      <w:r w:rsidRPr="00351875">
        <w:rPr>
          <w:rFonts w:asciiTheme="majorHAnsi" w:hAnsiTheme="majorHAnsi" w:cstheme="majorHAnsi"/>
          <w:color w:val="FF0000"/>
        </w:rPr>
        <w:t>Coordinators remarks</w:t>
      </w:r>
      <w:r>
        <w:rPr>
          <w:rFonts w:asciiTheme="majorHAnsi" w:hAnsiTheme="majorHAnsi" w:cstheme="majorHAnsi"/>
        </w:rPr>
        <w:t>: There seems to be a slight preference for the original text. As to use the term “other towing” or “emergency towing” there seems to be a general support of the latter</w:t>
      </w:r>
      <w:r w:rsidR="005163E4">
        <w:rPr>
          <w:rFonts w:asciiTheme="majorHAnsi" w:hAnsiTheme="majorHAnsi" w:cstheme="majorHAnsi"/>
        </w:rPr>
        <w:t xml:space="preserve"> in this paragraph</w:t>
      </w:r>
      <w:r>
        <w:rPr>
          <w:rFonts w:asciiTheme="majorHAnsi" w:hAnsiTheme="majorHAnsi" w:cstheme="majorHAnsi"/>
        </w:rPr>
        <w:t>.</w:t>
      </w:r>
      <w:r w:rsidR="005163E4">
        <w:rPr>
          <w:rFonts w:asciiTheme="majorHAnsi" w:hAnsiTheme="majorHAnsi" w:cstheme="majorHAnsi"/>
        </w:rPr>
        <w:t xml:space="preserve"> Reading through the additional comments underneath, it is however obvious that a more overall decision on this subject needs to be taken at </w:t>
      </w:r>
      <w:r w:rsidR="00424444">
        <w:rPr>
          <w:rFonts w:asciiTheme="majorHAnsi" w:hAnsiTheme="majorHAnsi" w:cstheme="majorHAnsi"/>
        </w:rPr>
        <w:t xml:space="preserve">e.g. </w:t>
      </w:r>
      <w:r w:rsidR="005163E4">
        <w:rPr>
          <w:rFonts w:asciiTheme="majorHAnsi" w:hAnsiTheme="majorHAnsi" w:cstheme="majorHAnsi"/>
        </w:rPr>
        <w:t xml:space="preserve">SDC 5. </w:t>
      </w:r>
      <w:r w:rsidR="005163E4" w:rsidRPr="00E203BF">
        <w:rPr>
          <w:rFonts w:asciiTheme="majorHAnsi" w:hAnsiTheme="majorHAnsi" w:cstheme="majorHAnsi"/>
          <w:u w:val="single"/>
        </w:rPr>
        <w:t>This will be reflected in the report</w:t>
      </w:r>
      <w:r w:rsidR="005163E4">
        <w:rPr>
          <w:rFonts w:asciiTheme="majorHAnsi" w:hAnsiTheme="majorHAnsi" w:cstheme="majorHAnsi"/>
        </w:rPr>
        <w:t xml:space="preserve"> and for the rest of the draft circular both alternatives will be </w:t>
      </w:r>
      <w:r w:rsidR="00E203BF">
        <w:rPr>
          <w:rFonts w:asciiTheme="majorHAnsi" w:hAnsiTheme="majorHAnsi" w:cstheme="majorHAnsi"/>
        </w:rPr>
        <w:t xml:space="preserve">kept </w:t>
      </w:r>
      <w:r w:rsidR="005163E4">
        <w:rPr>
          <w:rFonts w:asciiTheme="majorHAnsi" w:hAnsiTheme="majorHAnsi" w:cstheme="majorHAnsi"/>
        </w:rPr>
        <w:t>in square brackets.</w:t>
      </w:r>
    </w:p>
    <w:p w:rsidR="009A6D1D" w:rsidRDefault="009A6D1D"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b/>
          <w:kern w:val="0"/>
        </w:rPr>
      </w:pPr>
      <w:r w:rsidRPr="00122FB1">
        <w:rPr>
          <w:rFonts w:asciiTheme="majorHAnsi" w:hAnsiTheme="majorHAnsi" w:cstheme="majorHAnsi"/>
        </w:rPr>
        <w:t>2.3</w:t>
      </w:r>
      <w:r w:rsidRPr="00122FB1">
        <w:rPr>
          <w:rFonts w:asciiTheme="majorHAnsi" w:hAnsiTheme="majorHAnsi" w:cstheme="majorHAnsi"/>
        </w:rPr>
        <w:tab/>
      </w:r>
      <w:r w:rsidRPr="00122FB1">
        <w:rPr>
          <w:rFonts w:asciiTheme="majorHAnsi" w:hAnsiTheme="majorHAnsi" w:cstheme="majorHAnsi"/>
          <w:b/>
        </w:rPr>
        <w:t>[</w:t>
      </w:r>
      <w:r w:rsidRPr="00122FB1">
        <w:rPr>
          <w:rFonts w:asciiTheme="majorHAnsi" w:hAnsiTheme="majorHAnsi" w:cstheme="majorHAnsi"/>
          <w:i/>
          <w:iCs/>
        </w:rPr>
        <w:t>Shipboard fittings</w:t>
      </w:r>
      <w:r w:rsidRPr="00122FB1">
        <w:rPr>
          <w:rFonts w:asciiTheme="majorHAnsi" w:hAnsiTheme="majorHAnsi" w:cstheme="majorHAnsi"/>
          <w:i/>
          <w:iCs/>
          <w:spacing w:val="-1"/>
        </w:rPr>
        <w:t xml:space="preserve"> </w:t>
      </w:r>
      <w:r w:rsidRPr="00122FB1">
        <w:rPr>
          <w:rFonts w:asciiTheme="majorHAnsi" w:hAnsiTheme="majorHAnsi" w:cstheme="majorHAnsi"/>
          <w:spacing w:val="-1"/>
        </w:rPr>
        <w:t xml:space="preserve">mean </w:t>
      </w:r>
      <w:r w:rsidRPr="00122FB1">
        <w:rPr>
          <w:rFonts w:asciiTheme="majorHAnsi" w:hAnsiTheme="majorHAnsi" w:cstheme="majorHAnsi"/>
        </w:rPr>
        <w:t>bollards</w:t>
      </w:r>
      <w:r w:rsidRPr="00122FB1">
        <w:rPr>
          <w:rFonts w:asciiTheme="majorHAnsi" w:hAnsiTheme="majorHAnsi" w:cstheme="majorHAnsi"/>
          <w:spacing w:val="-1"/>
        </w:rPr>
        <w:t xml:space="preserve"> </w:t>
      </w:r>
      <w:r w:rsidRPr="00122FB1">
        <w:rPr>
          <w:rFonts w:asciiTheme="majorHAnsi" w:hAnsiTheme="majorHAnsi" w:cstheme="majorHAnsi"/>
        </w:rPr>
        <w:t>and bitts,</w:t>
      </w:r>
      <w:r w:rsidRPr="00122FB1">
        <w:rPr>
          <w:rFonts w:asciiTheme="majorHAnsi" w:hAnsiTheme="majorHAnsi" w:cstheme="majorHAnsi"/>
          <w:spacing w:val="-1"/>
        </w:rPr>
        <w:t xml:space="preserve"> fairleads, pedestal </w:t>
      </w:r>
      <w:r w:rsidRPr="00122FB1">
        <w:rPr>
          <w:rFonts w:asciiTheme="majorHAnsi" w:hAnsiTheme="majorHAnsi" w:cstheme="majorHAnsi"/>
        </w:rPr>
        <w:t>rollers</w:t>
      </w:r>
      <w:r w:rsidRPr="00122FB1">
        <w:rPr>
          <w:rFonts w:asciiTheme="majorHAnsi" w:hAnsiTheme="majorHAnsi" w:cstheme="majorHAnsi"/>
          <w:spacing w:val="-1"/>
        </w:rPr>
        <w:t xml:space="preserve"> </w:t>
      </w:r>
      <w:r w:rsidRPr="00122FB1">
        <w:rPr>
          <w:rFonts w:asciiTheme="majorHAnsi" w:hAnsiTheme="majorHAnsi" w:cstheme="majorHAnsi"/>
        </w:rPr>
        <w:t>and chocks</w:t>
      </w:r>
      <w:r w:rsidRPr="00122FB1">
        <w:rPr>
          <w:rFonts w:asciiTheme="majorHAnsi" w:hAnsiTheme="majorHAnsi" w:cstheme="majorHAnsi"/>
          <w:spacing w:val="-1"/>
        </w:rPr>
        <w:t xml:space="preserve"> </w:t>
      </w:r>
      <w:r w:rsidRPr="00122FB1">
        <w:rPr>
          <w:rFonts w:asciiTheme="majorHAnsi" w:hAnsiTheme="majorHAnsi" w:cstheme="majorHAnsi"/>
        </w:rPr>
        <w:t>used</w:t>
      </w:r>
      <w:r w:rsidRPr="00122FB1">
        <w:rPr>
          <w:rFonts w:asciiTheme="majorHAnsi" w:hAnsiTheme="majorHAnsi" w:cstheme="majorHAnsi"/>
          <w:spacing w:val="-1"/>
        </w:rPr>
        <w:t xml:space="preserve"> for </w:t>
      </w:r>
      <w:r w:rsidRPr="00122FB1">
        <w:rPr>
          <w:rFonts w:asciiTheme="majorHAnsi" w:hAnsiTheme="majorHAnsi" w:cstheme="majorHAnsi"/>
          <w:b/>
          <w:spacing w:val="-1"/>
        </w:rPr>
        <w:t>[</w:t>
      </w:r>
      <w:r w:rsidRPr="00122FB1">
        <w:rPr>
          <w:rFonts w:asciiTheme="majorHAnsi" w:hAnsiTheme="majorHAnsi" w:cstheme="majorHAnsi"/>
          <w:strike/>
          <w:spacing w:val="-1"/>
        </w:rPr>
        <w:t>normal</w:t>
      </w:r>
      <w:r w:rsidRPr="00122FB1">
        <w:rPr>
          <w:rFonts w:asciiTheme="majorHAnsi" w:hAnsiTheme="majorHAnsi" w:cstheme="majorHAnsi"/>
          <w:b/>
          <w:spacing w:val="-1"/>
        </w:rPr>
        <w:t>]</w:t>
      </w:r>
      <w:r w:rsidRPr="00122FB1">
        <w:rPr>
          <w:rFonts w:asciiTheme="majorHAnsi" w:hAnsiTheme="majorHAnsi" w:cstheme="majorHAnsi"/>
          <w:b/>
          <w:spacing w:val="-7"/>
        </w:rPr>
        <w:t xml:space="preserve"> </w:t>
      </w:r>
      <w:r w:rsidRPr="00122FB1">
        <w:rPr>
          <w:rFonts w:asciiTheme="majorHAnsi" w:hAnsiTheme="majorHAnsi" w:cstheme="majorHAnsi"/>
          <w:spacing w:val="-1"/>
        </w:rPr>
        <w:t>mooring</w:t>
      </w:r>
      <w:r w:rsidRPr="00122FB1">
        <w:rPr>
          <w:rFonts w:asciiTheme="majorHAnsi" w:hAnsiTheme="majorHAnsi" w:cstheme="majorHAnsi"/>
          <w:spacing w:val="-7"/>
        </w:rPr>
        <w:t xml:space="preserve"> </w:t>
      </w:r>
      <w:r w:rsidRPr="00122FB1">
        <w:rPr>
          <w:rFonts w:asciiTheme="majorHAnsi" w:hAnsiTheme="majorHAnsi" w:cstheme="majorHAnsi"/>
        </w:rPr>
        <w:t>of</w:t>
      </w:r>
      <w:r w:rsidRPr="00122FB1">
        <w:rPr>
          <w:rFonts w:asciiTheme="majorHAnsi" w:hAnsiTheme="majorHAnsi" w:cstheme="majorHAnsi"/>
          <w:spacing w:val="-7"/>
        </w:rPr>
        <w:t xml:space="preserve"> </w:t>
      </w:r>
      <w:r w:rsidRPr="00122FB1">
        <w:rPr>
          <w:rFonts w:asciiTheme="majorHAnsi" w:hAnsiTheme="majorHAnsi" w:cstheme="majorHAnsi"/>
        </w:rPr>
        <w:t>the</w:t>
      </w:r>
      <w:r w:rsidRPr="00122FB1">
        <w:rPr>
          <w:rFonts w:asciiTheme="majorHAnsi" w:hAnsiTheme="majorHAnsi" w:cstheme="majorHAnsi"/>
          <w:spacing w:val="-7"/>
        </w:rPr>
        <w:t xml:space="preserve"> </w:t>
      </w:r>
      <w:r w:rsidRPr="00122FB1">
        <w:rPr>
          <w:rFonts w:asciiTheme="majorHAnsi" w:hAnsiTheme="majorHAnsi" w:cstheme="majorHAnsi"/>
        </w:rPr>
        <w:t>ship</w:t>
      </w:r>
      <w:r w:rsidRPr="00122FB1">
        <w:rPr>
          <w:rFonts w:asciiTheme="majorHAnsi" w:hAnsiTheme="majorHAnsi" w:cstheme="majorHAnsi"/>
          <w:spacing w:val="-7"/>
        </w:rPr>
        <w:t xml:space="preserve"> </w:t>
      </w:r>
      <w:r w:rsidRPr="00122FB1">
        <w:rPr>
          <w:rFonts w:asciiTheme="majorHAnsi" w:hAnsiTheme="majorHAnsi" w:cstheme="majorHAnsi"/>
        </w:rPr>
        <w:t>and</w:t>
      </w:r>
      <w:r w:rsidRPr="00122FB1">
        <w:rPr>
          <w:rFonts w:asciiTheme="majorHAnsi" w:hAnsiTheme="majorHAnsi" w:cstheme="majorHAnsi"/>
          <w:spacing w:val="-7"/>
        </w:rPr>
        <w:t xml:space="preserve"> </w:t>
      </w:r>
      <w:r w:rsidRPr="00122FB1">
        <w:rPr>
          <w:rFonts w:asciiTheme="majorHAnsi" w:hAnsiTheme="majorHAnsi" w:cstheme="majorHAnsi"/>
          <w:spacing w:val="-1"/>
        </w:rPr>
        <w:t>similar</w:t>
      </w:r>
      <w:r w:rsidRPr="00122FB1">
        <w:rPr>
          <w:rFonts w:asciiTheme="majorHAnsi" w:hAnsiTheme="majorHAnsi" w:cstheme="majorHAnsi"/>
          <w:spacing w:val="-7"/>
        </w:rPr>
        <w:t xml:space="preserve"> </w:t>
      </w:r>
      <w:r w:rsidRPr="00122FB1">
        <w:rPr>
          <w:rFonts w:asciiTheme="majorHAnsi" w:hAnsiTheme="majorHAnsi" w:cstheme="majorHAnsi"/>
          <w:spacing w:val="-1"/>
        </w:rPr>
        <w:t>components</w:t>
      </w:r>
      <w:r w:rsidRPr="00122FB1">
        <w:rPr>
          <w:rFonts w:asciiTheme="majorHAnsi" w:hAnsiTheme="majorHAnsi" w:cstheme="majorHAnsi"/>
          <w:spacing w:val="-8"/>
        </w:rPr>
        <w:t xml:space="preserve"> </w:t>
      </w:r>
      <w:r w:rsidRPr="00122FB1">
        <w:rPr>
          <w:rFonts w:asciiTheme="majorHAnsi" w:hAnsiTheme="majorHAnsi" w:cstheme="majorHAnsi"/>
        </w:rPr>
        <w:t>used</w:t>
      </w:r>
      <w:r w:rsidRPr="00122FB1">
        <w:rPr>
          <w:rFonts w:asciiTheme="majorHAnsi" w:hAnsiTheme="majorHAnsi" w:cstheme="majorHAnsi"/>
          <w:spacing w:val="-8"/>
        </w:rPr>
        <w:t xml:space="preserve"> </w:t>
      </w:r>
      <w:r w:rsidRPr="00122FB1">
        <w:rPr>
          <w:rFonts w:asciiTheme="majorHAnsi" w:hAnsiTheme="majorHAnsi" w:cstheme="majorHAnsi"/>
        </w:rPr>
        <w:t>for</w:t>
      </w:r>
      <w:r w:rsidRPr="00122FB1">
        <w:rPr>
          <w:rFonts w:asciiTheme="majorHAnsi" w:hAnsiTheme="majorHAnsi" w:cstheme="majorHAnsi"/>
          <w:spacing w:val="-8"/>
        </w:rPr>
        <w:t xml:space="preserve"> </w:t>
      </w:r>
      <w:r w:rsidRPr="00122FB1">
        <w:rPr>
          <w:rFonts w:asciiTheme="majorHAnsi" w:hAnsiTheme="majorHAnsi" w:cstheme="majorHAnsi"/>
          <w:spacing w:val="-1"/>
        </w:rPr>
        <w:t>normal</w:t>
      </w:r>
      <w:r w:rsidRPr="00122FB1">
        <w:rPr>
          <w:rFonts w:asciiTheme="majorHAnsi" w:hAnsiTheme="majorHAnsi" w:cstheme="majorHAnsi"/>
          <w:spacing w:val="-7"/>
        </w:rPr>
        <w:t xml:space="preserve"> or </w:t>
      </w:r>
      <w:r w:rsidRPr="00122FB1">
        <w:rPr>
          <w:rFonts w:asciiTheme="majorHAnsi" w:hAnsiTheme="majorHAnsi" w:cstheme="majorHAnsi"/>
          <w:b/>
        </w:rPr>
        <w:t>[emergency towing/</w:t>
      </w:r>
      <w:r w:rsidRPr="00122FB1">
        <w:rPr>
          <w:rFonts w:asciiTheme="majorHAnsi" w:hAnsiTheme="majorHAnsi" w:cstheme="majorHAnsi"/>
        </w:rPr>
        <w:t>other towing services</w:t>
      </w:r>
      <w:r w:rsidRPr="00122FB1">
        <w:rPr>
          <w:rFonts w:asciiTheme="majorHAnsi" w:hAnsiTheme="majorHAnsi" w:cstheme="majorHAnsi"/>
          <w:b/>
        </w:rPr>
        <w:t>]</w:t>
      </w:r>
      <w:r w:rsidRPr="00122FB1">
        <w:rPr>
          <w:rFonts w:asciiTheme="majorHAnsi" w:hAnsiTheme="majorHAnsi" w:cstheme="majorHAnsi"/>
        </w:rPr>
        <w:t>of</w:t>
      </w:r>
      <w:r w:rsidRPr="00122FB1">
        <w:rPr>
          <w:rFonts w:asciiTheme="majorHAnsi" w:hAnsiTheme="majorHAnsi" w:cstheme="majorHAnsi"/>
          <w:spacing w:val="-8"/>
        </w:rPr>
        <w:t xml:space="preserve"> </w:t>
      </w:r>
      <w:r w:rsidRPr="00122FB1">
        <w:rPr>
          <w:rFonts w:asciiTheme="majorHAnsi" w:hAnsiTheme="majorHAnsi" w:cstheme="majorHAnsi"/>
        </w:rPr>
        <w:t>the</w:t>
      </w:r>
      <w:r w:rsidRPr="00122FB1">
        <w:rPr>
          <w:rFonts w:asciiTheme="majorHAnsi" w:hAnsiTheme="majorHAnsi" w:cstheme="majorHAnsi"/>
          <w:spacing w:val="-8"/>
        </w:rPr>
        <w:t xml:space="preserve"> </w:t>
      </w:r>
      <w:r w:rsidRPr="00122FB1">
        <w:rPr>
          <w:rFonts w:asciiTheme="majorHAnsi" w:hAnsiTheme="majorHAnsi" w:cstheme="majorHAnsi"/>
        </w:rPr>
        <w:t>ship.</w:t>
      </w:r>
      <w:r w:rsidRPr="00122FB1">
        <w:rPr>
          <w:rFonts w:asciiTheme="majorHAnsi" w:hAnsiTheme="majorHAnsi" w:cstheme="majorHAnsi"/>
          <w:spacing w:val="46"/>
        </w:rPr>
        <w:t xml:space="preserve"> </w:t>
      </w:r>
      <w:r w:rsidRPr="00122FB1">
        <w:rPr>
          <w:rFonts w:asciiTheme="majorHAnsi" w:hAnsiTheme="majorHAnsi" w:cstheme="majorHAnsi"/>
        </w:rPr>
        <w:t>Other</w:t>
      </w:r>
      <w:r w:rsidRPr="00122FB1">
        <w:rPr>
          <w:rFonts w:asciiTheme="majorHAnsi" w:hAnsiTheme="majorHAnsi" w:cstheme="majorHAnsi"/>
          <w:spacing w:val="53"/>
          <w:w w:val="99"/>
        </w:rPr>
        <w:t xml:space="preserve"> </w:t>
      </w:r>
      <w:r w:rsidRPr="00122FB1">
        <w:rPr>
          <w:rFonts w:asciiTheme="majorHAnsi" w:hAnsiTheme="majorHAnsi" w:cstheme="majorHAnsi"/>
          <w:spacing w:val="-1"/>
        </w:rPr>
        <w:t>components</w:t>
      </w:r>
      <w:r w:rsidRPr="00122FB1">
        <w:rPr>
          <w:rFonts w:asciiTheme="majorHAnsi" w:hAnsiTheme="majorHAnsi" w:cstheme="majorHAnsi"/>
          <w:spacing w:val="7"/>
        </w:rPr>
        <w:t xml:space="preserve"> </w:t>
      </w:r>
      <w:r w:rsidRPr="00122FB1">
        <w:rPr>
          <w:rFonts w:asciiTheme="majorHAnsi" w:hAnsiTheme="majorHAnsi" w:cstheme="majorHAnsi"/>
        </w:rPr>
        <w:t>such</w:t>
      </w:r>
      <w:r w:rsidRPr="00122FB1">
        <w:rPr>
          <w:rFonts w:asciiTheme="majorHAnsi" w:hAnsiTheme="majorHAnsi" w:cstheme="majorHAnsi"/>
          <w:spacing w:val="7"/>
        </w:rPr>
        <w:t xml:space="preserve"> </w:t>
      </w:r>
      <w:r w:rsidRPr="00122FB1">
        <w:rPr>
          <w:rFonts w:asciiTheme="majorHAnsi" w:hAnsiTheme="majorHAnsi" w:cstheme="majorHAnsi"/>
        </w:rPr>
        <w:t>as</w:t>
      </w:r>
      <w:r w:rsidRPr="00122FB1">
        <w:rPr>
          <w:rFonts w:asciiTheme="majorHAnsi" w:hAnsiTheme="majorHAnsi" w:cstheme="majorHAnsi"/>
          <w:spacing w:val="6"/>
        </w:rPr>
        <w:t xml:space="preserve"> </w:t>
      </w:r>
      <w:r w:rsidRPr="00122FB1">
        <w:rPr>
          <w:rFonts w:asciiTheme="majorHAnsi" w:hAnsiTheme="majorHAnsi" w:cstheme="majorHAnsi"/>
        </w:rPr>
        <w:t>capstans,</w:t>
      </w:r>
      <w:r w:rsidRPr="00122FB1">
        <w:rPr>
          <w:rFonts w:asciiTheme="majorHAnsi" w:hAnsiTheme="majorHAnsi" w:cstheme="majorHAnsi"/>
          <w:spacing w:val="6"/>
        </w:rPr>
        <w:t xml:space="preserve"> </w:t>
      </w:r>
      <w:r w:rsidRPr="00122FB1">
        <w:rPr>
          <w:rFonts w:asciiTheme="majorHAnsi" w:hAnsiTheme="majorHAnsi" w:cstheme="majorHAnsi"/>
          <w:b/>
          <w:spacing w:val="6"/>
        </w:rPr>
        <w:t>[mooring]</w:t>
      </w:r>
      <w:r w:rsidRPr="00122FB1">
        <w:rPr>
          <w:rFonts w:asciiTheme="majorHAnsi" w:hAnsiTheme="majorHAnsi" w:cstheme="majorHAnsi"/>
        </w:rPr>
        <w:t>winches,</w:t>
      </w:r>
      <w:r w:rsidRPr="00122FB1">
        <w:rPr>
          <w:rFonts w:asciiTheme="majorHAnsi" w:hAnsiTheme="majorHAnsi" w:cstheme="majorHAnsi"/>
          <w:spacing w:val="7"/>
        </w:rPr>
        <w:t xml:space="preserve"> </w:t>
      </w:r>
      <w:r w:rsidRPr="00122FB1">
        <w:rPr>
          <w:rFonts w:asciiTheme="majorHAnsi" w:hAnsiTheme="majorHAnsi" w:cstheme="majorHAnsi"/>
        </w:rPr>
        <w:t>etc.</w:t>
      </w:r>
      <w:r w:rsidRPr="00122FB1">
        <w:rPr>
          <w:rFonts w:asciiTheme="majorHAnsi" w:hAnsiTheme="majorHAnsi" w:cstheme="majorHAnsi"/>
          <w:spacing w:val="6"/>
        </w:rPr>
        <w:t xml:space="preserve"> </w:t>
      </w:r>
      <w:r w:rsidRPr="00122FB1">
        <w:rPr>
          <w:rFonts w:asciiTheme="majorHAnsi" w:hAnsiTheme="majorHAnsi" w:cstheme="majorHAnsi"/>
        </w:rPr>
        <w:t>are</w:t>
      </w:r>
      <w:r w:rsidRPr="00122FB1">
        <w:rPr>
          <w:rFonts w:asciiTheme="majorHAnsi" w:hAnsiTheme="majorHAnsi" w:cstheme="majorHAnsi"/>
          <w:spacing w:val="5"/>
        </w:rPr>
        <w:t xml:space="preserve"> </w:t>
      </w:r>
      <w:r w:rsidRPr="00122FB1">
        <w:rPr>
          <w:rFonts w:asciiTheme="majorHAnsi" w:hAnsiTheme="majorHAnsi" w:cstheme="majorHAnsi"/>
        </w:rPr>
        <w:t>not</w:t>
      </w:r>
      <w:r w:rsidRPr="00122FB1">
        <w:rPr>
          <w:rFonts w:asciiTheme="majorHAnsi" w:hAnsiTheme="majorHAnsi" w:cstheme="majorHAnsi"/>
          <w:spacing w:val="6"/>
        </w:rPr>
        <w:t xml:space="preserve"> </w:t>
      </w:r>
      <w:r w:rsidRPr="00122FB1">
        <w:rPr>
          <w:rFonts w:asciiTheme="majorHAnsi" w:hAnsiTheme="majorHAnsi" w:cstheme="majorHAnsi"/>
        </w:rPr>
        <w:t>covered</w:t>
      </w:r>
      <w:r w:rsidRPr="00122FB1">
        <w:rPr>
          <w:rFonts w:asciiTheme="majorHAnsi" w:hAnsiTheme="majorHAnsi" w:cstheme="majorHAnsi"/>
          <w:spacing w:val="7"/>
        </w:rPr>
        <w:t xml:space="preserve"> </w:t>
      </w:r>
      <w:r w:rsidRPr="00122FB1">
        <w:rPr>
          <w:rFonts w:asciiTheme="majorHAnsi" w:hAnsiTheme="majorHAnsi" w:cstheme="majorHAnsi"/>
        </w:rPr>
        <w:t>by</w:t>
      </w:r>
      <w:r w:rsidRPr="00122FB1">
        <w:rPr>
          <w:rFonts w:asciiTheme="majorHAnsi" w:hAnsiTheme="majorHAnsi" w:cstheme="majorHAnsi"/>
          <w:spacing w:val="6"/>
        </w:rPr>
        <w:t xml:space="preserve"> </w:t>
      </w:r>
      <w:r w:rsidRPr="00122FB1">
        <w:rPr>
          <w:rFonts w:asciiTheme="majorHAnsi" w:hAnsiTheme="majorHAnsi" w:cstheme="majorHAnsi"/>
        </w:rPr>
        <w:t>this</w:t>
      </w:r>
      <w:r w:rsidRPr="00122FB1">
        <w:rPr>
          <w:rFonts w:asciiTheme="majorHAnsi" w:hAnsiTheme="majorHAnsi" w:cstheme="majorHAnsi"/>
          <w:spacing w:val="6"/>
        </w:rPr>
        <w:t xml:space="preserve"> </w:t>
      </w:r>
      <w:r w:rsidRPr="00122FB1">
        <w:rPr>
          <w:rFonts w:asciiTheme="majorHAnsi" w:hAnsiTheme="majorHAnsi" w:cstheme="majorHAnsi"/>
        </w:rPr>
        <w:t>guidance.</w:t>
      </w:r>
      <w:r w:rsidRPr="00122FB1">
        <w:rPr>
          <w:rFonts w:asciiTheme="majorHAnsi" w:hAnsiTheme="majorHAnsi" w:cstheme="majorHAnsi"/>
          <w:spacing w:val="13"/>
        </w:rPr>
        <w:t xml:space="preserve"> </w:t>
      </w:r>
      <w:r w:rsidRPr="00122FB1">
        <w:rPr>
          <w:rFonts w:asciiTheme="majorHAnsi" w:hAnsiTheme="majorHAnsi" w:cstheme="majorHAnsi"/>
        </w:rPr>
        <w:t>Any</w:t>
      </w:r>
      <w:r w:rsidRPr="00122FB1">
        <w:rPr>
          <w:rFonts w:asciiTheme="majorHAnsi" w:hAnsiTheme="majorHAnsi" w:cstheme="majorHAnsi"/>
          <w:spacing w:val="6"/>
        </w:rPr>
        <w:t xml:space="preserve"> </w:t>
      </w:r>
      <w:r w:rsidRPr="00122FB1">
        <w:rPr>
          <w:rFonts w:asciiTheme="majorHAnsi" w:hAnsiTheme="majorHAnsi" w:cstheme="majorHAnsi"/>
        </w:rPr>
        <w:t>weld,</w:t>
      </w:r>
      <w:r w:rsidRPr="00122FB1">
        <w:rPr>
          <w:rFonts w:asciiTheme="majorHAnsi" w:hAnsiTheme="majorHAnsi" w:cstheme="majorHAnsi"/>
          <w:spacing w:val="7"/>
        </w:rPr>
        <w:t xml:space="preserve"> </w:t>
      </w:r>
      <w:r w:rsidRPr="00122FB1">
        <w:rPr>
          <w:rFonts w:asciiTheme="majorHAnsi" w:hAnsiTheme="majorHAnsi" w:cstheme="majorHAnsi"/>
        </w:rPr>
        <w:t>bolt</w:t>
      </w:r>
      <w:r w:rsidRPr="00122FB1">
        <w:rPr>
          <w:rFonts w:asciiTheme="majorHAnsi" w:hAnsiTheme="majorHAnsi" w:cstheme="majorHAnsi"/>
          <w:spacing w:val="6"/>
        </w:rPr>
        <w:t xml:space="preserve"> </w:t>
      </w:r>
      <w:r w:rsidRPr="00122FB1">
        <w:rPr>
          <w:rFonts w:asciiTheme="majorHAnsi" w:hAnsiTheme="majorHAnsi" w:cstheme="majorHAnsi"/>
        </w:rPr>
        <w:t>or</w:t>
      </w:r>
      <w:r w:rsidRPr="00122FB1">
        <w:rPr>
          <w:rFonts w:asciiTheme="majorHAnsi" w:hAnsiTheme="majorHAnsi" w:cstheme="majorHAnsi"/>
          <w:spacing w:val="28"/>
        </w:rPr>
        <w:t xml:space="preserve"> </w:t>
      </w:r>
      <w:r w:rsidRPr="00122FB1">
        <w:rPr>
          <w:rFonts w:asciiTheme="majorHAnsi" w:hAnsiTheme="majorHAnsi" w:cstheme="majorHAnsi"/>
        </w:rPr>
        <w:t>other</w:t>
      </w:r>
      <w:r w:rsidRPr="00122FB1">
        <w:rPr>
          <w:rFonts w:asciiTheme="majorHAnsi" w:hAnsiTheme="majorHAnsi" w:cstheme="majorHAnsi"/>
          <w:spacing w:val="32"/>
        </w:rPr>
        <w:t xml:space="preserve"> </w:t>
      </w:r>
      <w:r w:rsidRPr="00122FB1">
        <w:rPr>
          <w:rFonts w:asciiTheme="majorHAnsi" w:hAnsiTheme="majorHAnsi" w:cstheme="majorHAnsi"/>
        </w:rPr>
        <w:t>fastening</w:t>
      </w:r>
      <w:r w:rsidRPr="00122FB1">
        <w:rPr>
          <w:rFonts w:asciiTheme="majorHAnsi" w:hAnsiTheme="majorHAnsi" w:cstheme="majorHAnsi"/>
          <w:spacing w:val="33"/>
        </w:rPr>
        <w:t xml:space="preserve"> </w:t>
      </w:r>
      <w:r w:rsidRPr="00122FB1">
        <w:rPr>
          <w:rFonts w:asciiTheme="majorHAnsi" w:hAnsiTheme="majorHAnsi" w:cstheme="majorHAnsi"/>
        </w:rPr>
        <w:t>connecting</w:t>
      </w:r>
      <w:r w:rsidRPr="00122FB1">
        <w:rPr>
          <w:rFonts w:asciiTheme="majorHAnsi" w:hAnsiTheme="majorHAnsi" w:cstheme="majorHAnsi"/>
          <w:spacing w:val="33"/>
        </w:rPr>
        <w:t xml:space="preserve"> </w:t>
      </w:r>
      <w:r w:rsidRPr="00122FB1">
        <w:rPr>
          <w:rFonts w:asciiTheme="majorHAnsi" w:hAnsiTheme="majorHAnsi" w:cstheme="majorHAnsi"/>
        </w:rPr>
        <w:t>the</w:t>
      </w:r>
      <w:r w:rsidRPr="00122FB1">
        <w:rPr>
          <w:rFonts w:asciiTheme="majorHAnsi" w:hAnsiTheme="majorHAnsi" w:cstheme="majorHAnsi"/>
          <w:spacing w:val="33"/>
        </w:rPr>
        <w:t xml:space="preserve"> </w:t>
      </w:r>
      <w:r w:rsidRPr="00122FB1">
        <w:rPr>
          <w:rFonts w:asciiTheme="majorHAnsi" w:hAnsiTheme="majorHAnsi" w:cstheme="majorHAnsi"/>
        </w:rPr>
        <w:t>shipboard</w:t>
      </w:r>
      <w:r w:rsidRPr="00122FB1">
        <w:rPr>
          <w:rFonts w:asciiTheme="majorHAnsi" w:hAnsiTheme="majorHAnsi" w:cstheme="majorHAnsi"/>
          <w:spacing w:val="33"/>
        </w:rPr>
        <w:t xml:space="preserve"> </w:t>
      </w:r>
      <w:r w:rsidRPr="00122FB1">
        <w:rPr>
          <w:rFonts w:asciiTheme="majorHAnsi" w:hAnsiTheme="majorHAnsi" w:cstheme="majorHAnsi"/>
        </w:rPr>
        <w:t>fitting</w:t>
      </w:r>
      <w:r w:rsidRPr="00122FB1">
        <w:rPr>
          <w:rFonts w:asciiTheme="majorHAnsi" w:hAnsiTheme="majorHAnsi" w:cstheme="majorHAnsi"/>
          <w:spacing w:val="33"/>
        </w:rPr>
        <w:t xml:space="preserve"> </w:t>
      </w:r>
      <w:r w:rsidRPr="00122FB1">
        <w:rPr>
          <w:rFonts w:asciiTheme="majorHAnsi" w:hAnsiTheme="majorHAnsi" w:cstheme="majorHAnsi"/>
        </w:rPr>
        <w:t>to</w:t>
      </w:r>
      <w:r w:rsidRPr="00122FB1">
        <w:rPr>
          <w:rFonts w:asciiTheme="majorHAnsi" w:hAnsiTheme="majorHAnsi" w:cstheme="majorHAnsi"/>
          <w:spacing w:val="33"/>
        </w:rPr>
        <w:t xml:space="preserve"> </w:t>
      </w:r>
      <w:r w:rsidRPr="00122FB1">
        <w:rPr>
          <w:rFonts w:asciiTheme="majorHAnsi" w:hAnsiTheme="majorHAnsi" w:cstheme="majorHAnsi"/>
        </w:rPr>
        <w:t>the</w:t>
      </w:r>
      <w:r w:rsidRPr="00122FB1">
        <w:rPr>
          <w:rFonts w:asciiTheme="majorHAnsi" w:hAnsiTheme="majorHAnsi" w:cstheme="majorHAnsi"/>
          <w:spacing w:val="33"/>
        </w:rPr>
        <w:t xml:space="preserve"> </w:t>
      </w:r>
      <w:r w:rsidRPr="00122FB1">
        <w:rPr>
          <w:rFonts w:asciiTheme="majorHAnsi" w:hAnsiTheme="majorHAnsi" w:cstheme="majorHAnsi"/>
        </w:rPr>
        <w:t>supporting</w:t>
      </w:r>
      <w:r w:rsidRPr="00122FB1">
        <w:rPr>
          <w:rFonts w:asciiTheme="majorHAnsi" w:hAnsiTheme="majorHAnsi" w:cstheme="majorHAnsi"/>
          <w:spacing w:val="33"/>
        </w:rPr>
        <w:t xml:space="preserve"> </w:t>
      </w:r>
      <w:r w:rsidRPr="00122FB1">
        <w:rPr>
          <w:rFonts w:asciiTheme="majorHAnsi" w:hAnsiTheme="majorHAnsi" w:cstheme="majorHAnsi"/>
        </w:rPr>
        <w:t>hull</w:t>
      </w:r>
      <w:r w:rsidRPr="00122FB1">
        <w:rPr>
          <w:rFonts w:asciiTheme="majorHAnsi" w:hAnsiTheme="majorHAnsi" w:cstheme="majorHAnsi"/>
          <w:spacing w:val="31"/>
        </w:rPr>
        <w:t xml:space="preserve"> </w:t>
      </w:r>
      <w:r w:rsidRPr="00122FB1">
        <w:rPr>
          <w:rFonts w:asciiTheme="majorHAnsi" w:hAnsiTheme="majorHAnsi" w:cstheme="majorHAnsi"/>
        </w:rPr>
        <w:t>structure</w:t>
      </w:r>
      <w:r w:rsidRPr="00122FB1">
        <w:rPr>
          <w:rFonts w:asciiTheme="majorHAnsi" w:hAnsiTheme="majorHAnsi" w:cstheme="majorHAnsi"/>
          <w:spacing w:val="33"/>
        </w:rPr>
        <w:t xml:space="preserve"> </w:t>
      </w:r>
      <w:r w:rsidRPr="00122FB1">
        <w:rPr>
          <w:rFonts w:asciiTheme="majorHAnsi" w:hAnsiTheme="majorHAnsi" w:cstheme="majorHAnsi"/>
        </w:rPr>
        <w:t>is</w:t>
      </w:r>
      <w:r w:rsidRPr="00122FB1">
        <w:rPr>
          <w:rFonts w:asciiTheme="majorHAnsi" w:hAnsiTheme="majorHAnsi" w:cstheme="majorHAnsi"/>
          <w:spacing w:val="32"/>
        </w:rPr>
        <w:t xml:space="preserve"> </w:t>
      </w:r>
      <w:r w:rsidRPr="00122FB1">
        <w:rPr>
          <w:rFonts w:asciiTheme="majorHAnsi" w:hAnsiTheme="majorHAnsi" w:cstheme="majorHAnsi"/>
        </w:rPr>
        <w:t>part</w:t>
      </w:r>
      <w:r w:rsidRPr="00122FB1">
        <w:rPr>
          <w:rFonts w:asciiTheme="majorHAnsi" w:hAnsiTheme="majorHAnsi" w:cstheme="majorHAnsi"/>
          <w:spacing w:val="32"/>
        </w:rPr>
        <w:t xml:space="preserve"> </w:t>
      </w:r>
      <w:r w:rsidRPr="00122FB1">
        <w:rPr>
          <w:rFonts w:asciiTheme="majorHAnsi" w:hAnsiTheme="majorHAnsi" w:cstheme="majorHAnsi"/>
        </w:rPr>
        <w:t>of</w:t>
      </w:r>
      <w:r w:rsidRPr="00122FB1">
        <w:rPr>
          <w:rFonts w:asciiTheme="majorHAnsi" w:hAnsiTheme="majorHAnsi" w:cstheme="majorHAnsi"/>
          <w:spacing w:val="32"/>
        </w:rPr>
        <w:t xml:space="preserve"> </w:t>
      </w:r>
      <w:r w:rsidRPr="00122FB1">
        <w:rPr>
          <w:rFonts w:asciiTheme="majorHAnsi" w:hAnsiTheme="majorHAnsi" w:cstheme="majorHAnsi"/>
        </w:rPr>
        <w:t>the</w:t>
      </w:r>
      <w:r w:rsidRPr="00122FB1">
        <w:rPr>
          <w:rFonts w:asciiTheme="majorHAnsi" w:hAnsiTheme="majorHAnsi" w:cstheme="majorHAnsi"/>
          <w:w w:val="99"/>
        </w:rPr>
        <w:t xml:space="preserve"> </w:t>
      </w:r>
      <w:r w:rsidRPr="00122FB1">
        <w:rPr>
          <w:rFonts w:asciiTheme="majorHAnsi" w:hAnsiTheme="majorHAnsi" w:cstheme="majorHAnsi"/>
        </w:rPr>
        <w:t>shipboard</w:t>
      </w:r>
      <w:r w:rsidRPr="00122FB1">
        <w:rPr>
          <w:rFonts w:asciiTheme="majorHAnsi" w:hAnsiTheme="majorHAnsi" w:cstheme="majorHAnsi"/>
          <w:spacing w:val="-6"/>
        </w:rPr>
        <w:t xml:space="preserve"> </w:t>
      </w:r>
      <w:r w:rsidRPr="00122FB1">
        <w:rPr>
          <w:rFonts w:asciiTheme="majorHAnsi" w:hAnsiTheme="majorHAnsi" w:cstheme="majorHAnsi"/>
        </w:rPr>
        <w:t>fitting</w:t>
      </w:r>
      <w:r w:rsidRPr="00122FB1">
        <w:rPr>
          <w:rFonts w:asciiTheme="majorHAnsi" w:hAnsiTheme="majorHAnsi" w:cstheme="majorHAnsi"/>
          <w:spacing w:val="-6"/>
        </w:rPr>
        <w:t xml:space="preserve"> </w:t>
      </w:r>
      <w:r w:rsidRPr="00122FB1">
        <w:rPr>
          <w:rFonts w:asciiTheme="majorHAnsi" w:hAnsiTheme="majorHAnsi" w:cstheme="majorHAnsi"/>
        </w:rPr>
        <w:t>and</w:t>
      </w:r>
      <w:r w:rsidRPr="00122FB1">
        <w:rPr>
          <w:rFonts w:asciiTheme="majorHAnsi" w:hAnsiTheme="majorHAnsi" w:cstheme="majorHAnsi"/>
          <w:spacing w:val="-6"/>
        </w:rPr>
        <w:t xml:space="preserve"> </w:t>
      </w:r>
      <w:r w:rsidRPr="00122FB1">
        <w:rPr>
          <w:rFonts w:asciiTheme="majorHAnsi" w:hAnsiTheme="majorHAnsi" w:cstheme="majorHAnsi"/>
        </w:rPr>
        <w:t>subject</w:t>
      </w:r>
      <w:r w:rsidRPr="00122FB1">
        <w:rPr>
          <w:rFonts w:asciiTheme="majorHAnsi" w:hAnsiTheme="majorHAnsi" w:cstheme="majorHAnsi"/>
          <w:spacing w:val="-6"/>
        </w:rPr>
        <w:t xml:space="preserve"> </w:t>
      </w:r>
      <w:r w:rsidRPr="00122FB1">
        <w:rPr>
          <w:rFonts w:asciiTheme="majorHAnsi" w:hAnsiTheme="majorHAnsi" w:cstheme="majorHAnsi"/>
        </w:rPr>
        <w:t>to</w:t>
      </w:r>
      <w:r w:rsidRPr="00122FB1">
        <w:rPr>
          <w:rFonts w:asciiTheme="majorHAnsi" w:hAnsiTheme="majorHAnsi" w:cstheme="majorHAnsi"/>
          <w:spacing w:val="-6"/>
        </w:rPr>
        <w:t xml:space="preserve"> </w:t>
      </w:r>
      <w:r w:rsidRPr="00122FB1">
        <w:rPr>
          <w:rFonts w:asciiTheme="majorHAnsi" w:hAnsiTheme="majorHAnsi" w:cstheme="majorHAnsi"/>
        </w:rPr>
        <w:t>any</w:t>
      </w:r>
      <w:r w:rsidRPr="00122FB1">
        <w:rPr>
          <w:rFonts w:asciiTheme="majorHAnsi" w:hAnsiTheme="majorHAnsi" w:cstheme="majorHAnsi"/>
          <w:spacing w:val="-6"/>
        </w:rPr>
        <w:t xml:space="preserve"> </w:t>
      </w:r>
      <w:r w:rsidRPr="00122FB1">
        <w:rPr>
          <w:rFonts w:asciiTheme="majorHAnsi" w:hAnsiTheme="majorHAnsi" w:cstheme="majorHAnsi"/>
        </w:rPr>
        <w:t>industry</w:t>
      </w:r>
      <w:r w:rsidRPr="00122FB1">
        <w:rPr>
          <w:rFonts w:asciiTheme="majorHAnsi" w:hAnsiTheme="majorHAnsi" w:cstheme="majorHAnsi"/>
          <w:spacing w:val="-7"/>
        </w:rPr>
        <w:t xml:space="preserve"> </w:t>
      </w:r>
      <w:r w:rsidRPr="00122FB1">
        <w:rPr>
          <w:rFonts w:asciiTheme="majorHAnsi" w:hAnsiTheme="majorHAnsi" w:cstheme="majorHAnsi"/>
        </w:rPr>
        <w:t>standard</w:t>
      </w:r>
      <w:r w:rsidRPr="00122FB1">
        <w:rPr>
          <w:rFonts w:asciiTheme="majorHAnsi" w:hAnsiTheme="majorHAnsi" w:cstheme="majorHAnsi"/>
          <w:spacing w:val="-6"/>
        </w:rPr>
        <w:t xml:space="preserve"> </w:t>
      </w:r>
      <w:r w:rsidRPr="00122FB1">
        <w:rPr>
          <w:rFonts w:asciiTheme="majorHAnsi" w:hAnsiTheme="majorHAnsi" w:cstheme="majorHAnsi"/>
        </w:rPr>
        <w:t>applicable</w:t>
      </w:r>
      <w:r w:rsidRPr="00122FB1">
        <w:rPr>
          <w:rFonts w:asciiTheme="majorHAnsi" w:hAnsiTheme="majorHAnsi" w:cstheme="majorHAnsi"/>
          <w:spacing w:val="-7"/>
        </w:rPr>
        <w:t xml:space="preserve"> </w:t>
      </w:r>
      <w:r w:rsidRPr="00122FB1">
        <w:rPr>
          <w:rFonts w:asciiTheme="majorHAnsi" w:hAnsiTheme="majorHAnsi" w:cstheme="majorHAnsi"/>
        </w:rPr>
        <w:t>to</w:t>
      </w:r>
      <w:r w:rsidRPr="00122FB1">
        <w:rPr>
          <w:rFonts w:asciiTheme="majorHAnsi" w:hAnsiTheme="majorHAnsi" w:cstheme="majorHAnsi"/>
          <w:spacing w:val="-6"/>
        </w:rPr>
        <w:t xml:space="preserve"> </w:t>
      </w:r>
      <w:r w:rsidRPr="00122FB1">
        <w:rPr>
          <w:rFonts w:asciiTheme="majorHAnsi" w:hAnsiTheme="majorHAnsi" w:cstheme="majorHAnsi"/>
        </w:rPr>
        <w:t>such</w:t>
      </w:r>
      <w:r w:rsidRPr="00122FB1">
        <w:rPr>
          <w:rFonts w:asciiTheme="majorHAnsi" w:hAnsiTheme="majorHAnsi" w:cstheme="majorHAnsi"/>
          <w:spacing w:val="-6"/>
        </w:rPr>
        <w:t xml:space="preserve"> </w:t>
      </w:r>
      <w:r w:rsidRPr="00122FB1">
        <w:rPr>
          <w:rFonts w:asciiTheme="majorHAnsi" w:hAnsiTheme="majorHAnsi" w:cstheme="majorHAnsi"/>
        </w:rPr>
        <w:t xml:space="preserve">fitting/ </w:t>
      </w:r>
      <w:r w:rsidRPr="00122FB1">
        <w:rPr>
          <w:rFonts w:asciiTheme="majorHAnsi" w:hAnsiTheme="majorHAnsi" w:cstheme="majorHAnsi"/>
          <w:b/>
          <w:iCs/>
          <w:kern w:val="0"/>
        </w:rPr>
        <w:t xml:space="preserve">Shipboard fittings </w:t>
      </w:r>
      <w:r w:rsidRPr="00122FB1">
        <w:rPr>
          <w:rFonts w:asciiTheme="majorHAnsi" w:hAnsiTheme="majorHAnsi" w:cstheme="majorHAnsi"/>
          <w:b/>
          <w:kern w:val="0"/>
        </w:rPr>
        <w:t xml:space="preserve">mean bollards and bitts, fairleads, pedestal rollers </w:t>
      </w:r>
      <w:r w:rsidRPr="00122FB1">
        <w:rPr>
          <w:rFonts w:asciiTheme="majorHAnsi" w:hAnsiTheme="majorHAnsi" w:cstheme="majorHAnsi"/>
          <w:b/>
          <w:kern w:val="0"/>
        </w:rPr>
        <w:lastRenderedPageBreak/>
        <w:t>and chocks used for mooring of the ship and similar components used for towing of the ship. Other components such as capstans, winches, etc. are not covered by this guidance.]</w:t>
      </w:r>
    </w:p>
    <w:p w:rsidR="005B0A3C" w:rsidRDefault="005B0A3C" w:rsidP="005B0A3C">
      <w:pPr>
        <w:kinsoku w:val="0"/>
        <w:overflowPunct w:val="0"/>
        <w:autoSpaceDE w:val="0"/>
        <w:autoSpaceDN w:val="0"/>
        <w:adjustRightInd w:val="0"/>
        <w:rPr>
          <w:rFonts w:asciiTheme="majorHAnsi" w:hAnsiTheme="majorHAnsi" w:cstheme="majorHAnsi"/>
        </w:rPr>
      </w:pPr>
    </w:p>
    <w:p w:rsidR="00682260" w:rsidRDefault="00682260" w:rsidP="00682260">
      <w:pPr>
        <w:pStyle w:val="ListParagraph"/>
        <w:tabs>
          <w:tab w:val="right" w:pos="9070"/>
        </w:tabs>
        <w:ind w:left="0"/>
        <w:rPr>
          <w:rFonts w:asciiTheme="majorHAnsi" w:hAnsiTheme="majorHAnsi" w:cstheme="majorHAnsi"/>
          <w:lang w:val="en-US"/>
        </w:rPr>
      </w:pPr>
      <w:r w:rsidRPr="00682260">
        <w:rPr>
          <w:rFonts w:asciiTheme="majorHAnsi" w:hAnsiTheme="majorHAnsi" w:cstheme="majorHAnsi"/>
          <w:color w:val="0070C0"/>
          <w:lang w:val="en-US"/>
        </w:rPr>
        <w:t>Denmark</w:t>
      </w:r>
      <w:r w:rsidRPr="00682260">
        <w:rPr>
          <w:rFonts w:asciiTheme="majorHAnsi" w:hAnsiTheme="majorHAnsi" w:cstheme="majorHAnsi"/>
          <w:lang w:val="en-US"/>
        </w:rPr>
        <w:t xml:space="preserve">: </w:t>
      </w:r>
      <w:r>
        <w:rPr>
          <w:rFonts w:asciiTheme="majorHAnsi" w:hAnsiTheme="majorHAnsi" w:cstheme="majorHAnsi"/>
          <w:lang w:val="en-US"/>
        </w:rPr>
        <w:t>Prefer the original text.</w:t>
      </w:r>
    </w:p>
    <w:p w:rsidR="005B0A3C" w:rsidRDefault="005B0A3C" w:rsidP="005B0A3C">
      <w:pPr>
        <w:kinsoku w:val="0"/>
        <w:overflowPunct w:val="0"/>
        <w:autoSpaceDE w:val="0"/>
        <w:autoSpaceDN w:val="0"/>
        <w:adjustRightInd w:val="0"/>
        <w:rPr>
          <w:rFonts w:asciiTheme="majorHAnsi" w:hAnsiTheme="majorHAnsi" w:cstheme="majorHAnsi"/>
        </w:rPr>
      </w:pPr>
    </w:p>
    <w:p w:rsidR="00B46C6E" w:rsidRPr="00B46C6E" w:rsidRDefault="00B46C6E" w:rsidP="00B46C6E">
      <w:pPr>
        <w:rPr>
          <w:rFonts w:asciiTheme="majorHAnsi" w:eastAsiaTheme="minorEastAsia" w:hAnsiTheme="majorHAnsi" w:cstheme="majorHAnsi"/>
          <w:kern w:val="0"/>
          <w:lang w:eastAsia="en-US"/>
        </w:rPr>
      </w:pPr>
      <w:r w:rsidRPr="00B46C6E">
        <w:rPr>
          <w:rFonts w:asciiTheme="majorHAnsi" w:hAnsiTheme="majorHAnsi" w:cstheme="majorHAnsi"/>
          <w:color w:val="0070C0"/>
        </w:rPr>
        <w:t>BIMCO</w:t>
      </w:r>
      <w:r>
        <w:rPr>
          <w:rFonts w:asciiTheme="majorHAnsi" w:hAnsiTheme="majorHAnsi" w:cstheme="majorHAnsi"/>
        </w:rPr>
        <w:t xml:space="preserve">: </w:t>
      </w:r>
      <w:r w:rsidRPr="00B46C6E">
        <w:rPr>
          <w:rFonts w:asciiTheme="majorHAnsi" w:eastAsiaTheme="minorEastAsia" w:hAnsiTheme="majorHAnsi" w:cstheme="majorHAnsi"/>
          <w:kern w:val="0"/>
          <w:lang w:eastAsia="en-US"/>
        </w:rPr>
        <w:t>Shipboard fittings mean bollards and bitts, fairleads, pedestal rollers and ch</w:t>
      </w:r>
      <w:r>
        <w:rPr>
          <w:rFonts w:asciiTheme="majorHAnsi" w:eastAsiaTheme="minorEastAsia" w:hAnsiTheme="majorHAnsi" w:cstheme="majorHAnsi"/>
          <w:kern w:val="0"/>
          <w:lang w:eastAsia="en-US"/>
        </w:rPr>
        <w:t xml:space="preserve">ocks used for [normal] mooring. </w:t>
      </w:r>
      <w:r w:rsidRPr="00B46C6E">
        <w:rPr>
          <w:rFonts w:asciiTheme="majorHAnsi" w:eastAsiaTheme="minorEastAsia" w:hAnsiTheme="majorHAnsi" w:cstheme="majorHAnsi"/>
          <w:kern w:val="0"/>
          <w:lang w:eastAsia="en-US"/>
        </w:rPr>
        <w:t>Normal should be deleted</w:t>
      </w:r>
    </w:p>
    <w:p w:rsidR="00B46C6E" w:rsidRDefault="00B46C6E" w:rsidP="005B0A3C">
      <w:pPr>
        <w:kinsoku w:val="0"/>
        <w:overflowPunct w:val="0"/>
        <w:autoSpaceDE w:val="0"/>
        <w:autoSpaceDN w:val="0"/>
        <w:adjustRightInd w:val="0"/>
        <w:rPr>
          <w:rFonts w:asciiTheme="majorHAnsi" w:hAnsiTheme="majorHAnsi" w:cstheme="majorHAnsi"/>
        </w:rPr>
      </w:pPr>
    </w:p>
    <w:p w:rsidR="0024518A" w:rsidRPr="00FC63BA" w:rsidRDefault="0024518A" w:rsidP="0024518A">
      <w:pPr>
        <w:keepNext/>
        <w:rPr>
          <w:rFonts w:asciiTheme="majorHAnsi" w:hAnsiTheme="majorHAnsi" w:cstheme="majorHAnsi"/>
        </w:rPr>
      </w:pPr>
      <w:r w:rsidRPr="0024518A">
        <w:rPr>
          <w:rFonts w:asciiTheme="majorHAnsi" w:hAnsiTheme="majorHAnsi" w:cstheme="majorHAnsi"/>
          <w:color w:val="0070C0"/>
        </w:rPr>
        <w:t>OCIMF</w:t>
      </w:r>
      <w:r>
        <w:rPr>
          <w:rFonts w:asciiTheme="majorHAnsi" w:hAnsiTheme="majorHAnsi" w:cstheme="majorHAnsi"/>
        </w:rPr>
        <w:t>:</w:t>
      </w:r>
      <w:r w:rsidRPr="00FC63BA">
        <w:rPr>
          <w:rFonts w:asciiTheme="majorHAnsi" w:hAnsiTheme="majorHAnsi" w:cstheme="majorHAnsi"/>
        </w:rPr>
        <w:t xml:space="preserve"> suggests the text that is not in bold; however, the sentence ‘Other</w:t>
      </w:r>
      <w:r w:rsidRPr="00FC63BA">
        <w:rPr>
          <w:rFonts w:asciiTheme="majorHAnsi" w:hAnsiTheme="majorHAnsi" w:cstheme="majorHAnsi"/>
          <w:spacing w:val="53"/>
          <w:w w:val="99"/>
        </w:rPr>
        <w:t xml:space="preserve"> </w:t>
      </w:r>
      <w:r w:rsidRPr="00FC63BA">
        <w:rPr>
          <w:rFonts w:asciiTheme="majorHAnsi" w:hAnsiTheme="majorHAnsi" w:cstheme="majorHAnsi"/>
          <w:spacing w:val="-1"/>
        </w:rPr>
        <w:t>components</w:t>
      </w:r>
      <w:r w:rsidRPr="00FC63BA">
        <w:rPr>
          <w:rFonts w:asciiTheme="majorHAnsi" w:hAnsiTheme="majorHAnsi" w:cstheme="majorHAnsi"/>
          <w:spacing w:val="7"/>
        </w:rPr>
        <w:t xml:space="preserve"> </w:t>
      </w:r>
      <w:r w:rsidRPr="00FC63BA">
        <w:rPr>
          <w:rFonts w:asciiTheme="majorHAnsi" w:hAnsiTheme="majorHAnsi" w:cstheme="majorHAnsi"/>
        </w:rPr>
        <w:t>such</w:t>
      </w:r>
      <w:r w:rsidRPr="00FC63BA">
        <w:rPr>
          <w:rFonts w:asciiTheme="majorHAnsi" w:hAnsiTheme="majorHAnsi" w:cstheme="majorHAnsi"/>
          <w:spacing w:val="7"/>
        </w:rPr>
        <w:t xml:space="preserve"> </w:t>
      </w:r>
      <w:r w:rsidRPr="00FC63BA">
        <w:rPr>
          <w:rFonts w:asciiTheme="majorHAnsi" w:hAnsiTheme="majorHAnsi" w:cstheme="majorHAnsi"/>
        </w:rPr>
        <w:t>as</w:t>
      </w:r>
      <w:r w:rsidRPr="00FC63BA">
        <w:rPr>
          <w:rFonts w:asciiTheme="majorHAnsi" w:hAnsiTheme="majorHAnsi" w:cstheme="majorHAnsi"/>
          <w:spacing w:val="6"/>
        </w:rPr>
        <w:t xml:space="preserve"> </w:t>
      </w:r>
      <w:r w:rsidRPr="00FC63BA">
        <w:rPr>
          <w:rFonts w:asciiTheme="majorHAnsi" w:hAnsiTheme="majorHAnsi" w:cstheme="majorHAnsi"/>
        </w:rPr>
        <w:t>capstans,</w:t>
      </w:r>
      <w:r w:rsidRPr="00FC63BA">
        <w:rPr>
          <w:rFonts w:asciiTheme="majorHAnsi" w:hAnsiTheme="majorHAnsi" w:cstheme="majorHAnsi"/>
          <w:spacing w:val="6"/>
        </w:rPr>
        <w:t xml:space="preserve"> </w:t>
      </w:r>
      <w:r w:rsidRPr="00FC63BA">
        <w:rPr>
          <w:rFonts w:asciiTheme="majorHAnsi" w:hAnsiTheme="majorHAnsi" w:cstheme="majorHAnsi"/>
          <w:b/>
          <w:spacing w:val="6"/>
        </w:rPr>
        <w:t>[mooring]</w:t>
      </w:r>
      <w:r w:rsidRPr="00FC63BA">
        <w:rPr>
          <w:rFonts w:asciiTheme="majorHAnsi" w:hAnsiTheme="majorHAnsi" w:cstheme="majorHAnsi"/>
        </w:rPr>
        <w:t>winches,</w:t>
      </w:r>
      <w:r w:rsidRPr="00FC63BA">
        <w:rPr>
          <w:rFonts w:asciiTheme="majorHAnsi" w:hAnsiTheme="majorHAnsi" w:cstheme="majorHAnsi"/>
          <w:spacing w:val="7"/>
        </w:rPr>
        <w:t xml:space="preserve"> </w:t>
      </w:r>
      <w:r w:rsidRPr="00FC63BA">
        <w:rPr>
          <w:rFonts w:asciiTheme="majorHAnsi" w:hAnsiTheme="majorHAnsi" w:cstheme="majorHAnsi"/>
        </w:rPr>
        <w:t>etc.</w:t>
      </w:r>
      <w:r w:rsidRPr="00FC63BA">
        <w:rPr>
          <w:rFonts w:asciiTheme="majorHAnsi" w:hAnsiTheme="majorHAnsi" w:cstheme="majorHAnsi"/>
          <w:spacing w:val="6"/>
        </w:rPr>
        <w:t xml:space="preserve"> </w:t>
      </w:r>
      <w:r w:rsidRPr="00FC63BA">
        <w:rPr>
          <w:rFonts w:asciiTheme="majorHAnsi" w:hAnsiTheme="majorHAnsi" w:cstheme="majorHAnsi"/>
        </w:rPr>
        <w:t>are</w:t>
      </w:r>
      <w:r w:rsidRPr="00FC63BA">
        <w:rPr>
          <w:rFonts w:asciiTheme="majorHAnsi" w:hAnsiTheme="majorHAnsi" w:cstheme="majorHAnsi"/>
          <w:spacing w:val="5"/>
        </w:rPr>
        <w:t xml:space="preserve"> </w:t>
      </w:r>
      <w:r w:rsidRPr="00FC63BA">
        <w:rPr>
          <w:rFonts w:asciiTheme="majorHAnsi" w:hAnsiTheme="majorHAnsi" w:cstheme="majorHAnsi"/>
        </w:rPr>
        <w:t>not</w:t>
      </w:r>
      <w:r w:rsidRPr="00FC63BA">
        <w:rPr>
          <w:rFonts w:asciiTheme="majorHAnsi" w:hAnsiTheme="majorHAnsi" w:cstheme="majorHAnsi"/>
          <w:spacing w:val="6"/>
        </w:rPr>
        <w:t xml:space="preserve"> </w:t>
      </w:r>
      <w:r w:rsidRPr="00FC63BA">
        <w:rPr>
          <w:rFonts w:asciiTheme="majorHAnsi" w:hAnsiTheme="majorHAnsi" w:cstheme="majorHAnsi"/>
        </w:rPr>
        <w:t>covered</w:t>
      </w:r>
      <w:r w:rsidRPr="00FC63BA">
        <w:rPr>
          <w:rFonts w:asciiTheme="majorHAnsi" w:hAnsiTheme="majorHAnsi" w:cstheme="majorHAnsi"/>
          <w:spacing w:val="7"/>
        </w:rPr>
        <w:t xml:space="preserve"> </w:t>
      </w:r>
      <w:r w:rsidRPr="00FC63BA">
        <w:rPr>
          <w:rFonts w:asciiTheme="majorHAnsi" w:hAnsiTheme="majorHAnsi" w:cstheme="majorHAnsi"/>
        </w:rPr>
        <w:t>by</w:t>
      </w:r>
      <w:r w:rsidRPr="00FC63BA">
        <w:rPr>
          <w:rFonts w:asciiTheme="majorHAnsi" w:hAnsiTheme="majorHAnsi" w:cstheme="majorHAnsi"/>
          <w:spacing w:val="6"/>
        </w:rPr>
        <w:t xml:space="preserve"> </w:t>
      </w:r>
      <w:r w:rsidRPr="00FC63BA">
        <w:rPr>
          <w:rFonts w:asciiTheme="majorHAnsi" w:hAnsiTheme="majorHAnsi" w:cstheme="majorHAnsi"/>
        </w:rPr>
        <w:t>this</w:t>
      </w:r>
      <w:r w:rsidRPr="00FC63BA">
        <w:rPr>
          <w:rFonts w:asciiTheme="majorHAnsi" w:hAnsiTheme="majorHAnsi" w:cstheme="majorHAnsi"/>
          <w:spacing w:val="6"/>
        </w:rPr>
        <w:t xml:space="preserve"> </w:t>
      </w:r>
      <w:r w:rsidRPr="00FC63BA">
        <w:rPr>
          <w:rFonts w:asciiTheme="majorHAnsi" w:hAnsiTheme="majorHAnsi" w:cstheme="majorHAnsi"/>
        </w:rPr>
        <w:t>guidance’ should be removed.  The definition should simply read:</w:t>
      </w:r>
    </w:p>
    <w:p w:rsidR="0024518A" w:rsidRPr="00FC63BA" w:rsidRDefault="0024518A" w:rsidP="0024518A">
      <w:pPr>
        <w:keepNext/>
        <w:rPr>
          <w:rFonts w:asciiTheme="majorHAnsi" w:hAnsiTheme="majorHAnsi" w:cstheme="majorHAnsi"/>
        </w:rPr>
      </w:pPr>
      <w:r w:rsidRPr="00FC63BA">
        <w:rPr>
          <w:rFonts w:asciiTheme="majorHAnsi" w:hAnsiTheme="majorHAnsi" w:cstheme="majorHAnsi"/>
          <w:i/>
          <w:iCs/>
        </w:rPr>
        <w:t>Shipboard fittings</w:t>
      </w:r>
      <w:r w:rsidRPr="00FC63BA">
        <w:rPr>
          <w:rFonts w:asciiTheme="majorHAnsi" w:hAnsiTheme="majorHAnsi" w:cstheme="majorHAnsi"/>
          <w:i/>
          <w:iCs/>
          <w:spacing w:val="-1"/>
        </w:rPr>
        <w:t xml:space="preserve"> </w:t>
      </w:r>
      <w:r w:rsidRPr="00FC63BA">
        <w:rPr>
          <w:rFonts w:asciiTheme="majorHAnsi" w:hAnsiTheme="majorHAnsi" w:cstheme="majorHAnsi"/>
          <w:spacing w:val="-1"/>
        </w:rPr>
        <w:t xml:space="preserve">mean </w:t>
      </w:r>
      <w:r w:rsidRPr="00FC63BA">
        <w:rPr>
          <w:rFonts w:asciiTheme="majorHAnsi" w:hAnsiTheme="majorHAnsi" w:cstheme="majorHAnsi"/>
        </w:rPr>
        <w:t>bollards</w:t>
      </w:r>
      <w:r w:rsidRPr="00FC63BA">
        <w:rPr>
          <w:rFonts w:asciiTheme="majorHAnsi" w:hAnsiTheme="majorHAnsi" w:cstheme="majorHAnsi"/>
          <w:spacing w:val="-1"/>
        </w:rPr>
        <w:t xml:space="preserve"> </w:t>
      </w:r>
      <w:r w:rsidRPr="00FC63BA">
        <w:rPr>
          <w:rFonts w:asciiTheme="majorHAnsi" w:hAnsiTheme="majorHAnsi" w:cstheme="majorHAnsi"/>
        </w:rPr>
        <w:t>and bitts,</w:t>
      </w:r>
      <w:r w:rsidRPr="00FC63BA">
        <w:rPr>
          <w:rFonts w:asciiTheme="majorHAnsi" w:hAnsiTheme="majorHAnsi" w:cstheme="majorHAnsi"/>
          <w:spacing w:val="-1"/>
        </w:rPr>
        <w:t xml:space="preserve"> fairleads, pedestal </w:t>
      </w:r>
      <w:r w:rsidRPr="00FC63BA">
        <w:rPr>
          <w:rFonts w:asciiTheme="majorHAnsi" w:hAnsiTheme="majorHAnsi" w:cstheme="majorHAnsi"/>
        </w:rPr>
        <w:t>rollers</w:t>
      </w:r>
      <w:r w:rsidRPr="00FC63BA">
        <w:rPr>
          <w:rFonts w:asciiTheme="majorHAnsi" w:hAnsiTheme="majorHAnsi" w:cstheme="majorHAnsi"/>
          <w:spacing w:val="-1"/>
        </w:rPr>
        <w:t xml:space="preserve"> </w:t>
      </w:r>
      <w:r w:rsidRPr="00FC63BA">
        <w:rPr>
          <w:rFonts w:asciiTheme="majorHAnsi" w:hAnsiTheme="majorHAnsi" w:cstheme="majorHAnsi"/>
        </w:rPr>
        <w:t>and chocks</w:t>
      </w:r>
      <w:r w:rsidRPr="00FC63BA">
        <w:rPr>
          <w:rFonts w:asciiTheme="majorHAnsi" w:hAnsiTheme="majorHAnsi" w:cstheme="majorHAnsi"/>
          <w:spacing w:val="-1"/>
        </w:rPr>
        <w:t xml:space="preserve"> </w:t>
      </w:r>
      <w:r w:rsidRPr="00FC63BA">
        <w:rPr>
          <w:rFonts w:asciiTheme="majorHAnsi" w:hAnsiTheme="majorHAnsi" w:cstheme="majorHAnsi"/>
        </w:rPr>
        <w:t>used</w:t>
      </w:r>
      <w:r w:rsidRPr="00FC63BA">
        <w:rPr>
          <w:rFonts w:asciiTheme="majorHAnsi" w:hAnsiTheme="majorHAnsi" w:cstheme="majorHAnsi"/>
          <w:spacing w:val="-1"/>
        </w:rPr>
        <w:t xml:space="preserve"> for mooring</w:t>
      </w:r>
      <w:r w:rsidRPr="00FC63BA">
        <w:rPr>
          <w:rFonts w:asciiTheme="majorHAnsi" w:hAnsiTheme="majorHAnsi" w:cstheme="majorHAnsi"/>
          <w:spacing w:val="-7"/>
        </w:rPr>
        <w:t xml:space="preserve"> </w:t>
      </w:r>
      <w:r w:rsidRPr="00FC63BA">
        <w:rPr>
          <w:rFonts w:asciiTheme="majorHAnsi" w:hAnsiTheme="majorHAnsi" w:cstheme="majorHAnsi"/>
        </w:rPr>
        <w:t>of</w:t>
      </w:r>
      <w:r w:rsidRPr="00FC63BA">
        <w:rPr>
          <w:rFonts w:asciiTheme="majorHAnsi" w:hAnsiTheme="majorHAnsi" w:cstheme="majorHAnsi"/>
          <w:spacing w:val="-7"/>
        </w:rPr>
        <w:t xml:space="preserve"> </w:t>
      </w:r>
      <w:r w:rsidRPr="00FC63BA">
        <w:rPr>
          <w:rFonts w:asciiTheme="majorHAnsi" w:hAnsiTheme="majorHAnsi" w:cstheme="majorHAnsi"/>
        </w:rPr>
        <w:t>the</w:t>
      </w:r>
      <w:r w:rsidRPr="00FC63BA">
        <w:rPr>
          <w:rFonts w:asciiTheme="majorHAnsi" w:hAnsiTheme="majorHAnsi" w:cstheme="majorHAnsi"/>
          <w:spacing w:val="-7"/>
        </w:rPr>
        <w:t xml:space="preserve"> </w:t>
      </w:r>
      <w:r w:rsidRPr="00FC63BA">
        <w:rPr>
          <w:rFonts w:asciiTheme="majorHAnsi" w:hAnsiTheme="majorHAnsi" w:cstheme="majorHAnsi"/>
        </w:rPr>
        <w:t>ship</w:t>
      </w:r>
      <w:r w:rsidRPr="00FC63BA">
        <w:rPr>
          <w:rFonts w:asciiTheme="majorHAnsi" w:hAnsiTheme="majorHAnsi" w:cstheme="majorHAnsi"/>
          <w:spacing w:val="-7"/>
        </w:rPr>
        <w:t xml:space="preserve"> </w:t>
      </w:r>
      <w:r w:rsidRPr="00FC63BA">
        <w:rPr>
          <w:rFonts w:asciiTheme="majorHAnsi" w:hAnsiTheme="majorHAnsi" w:cstheme="majorHAnsi"/>
        </w:rPr>
        <w:t>and</w:t>
      </w:r>
      <w:r w:rsidRPr="00FC63BA">
        <w:rPr>
          <w:rFonts w:asciiTheme="majorHAnsi" w:hAnsiTheme="majorHAnsi" w:cstheme="majorHAnsi"/>
          <w:spacing w:val="-7"/>
        </w:rPr>
        <w:t xml:space="preserve"> </w:t>
      </w:r>
      <w:r w:rsidRPr="00FC63BA">
        <w:rPr>
          <w:rFonts w:asciiTheme="majorHAnsi" w:hAnsiTheme="majorHAnsi" w:cstheme="majorHAnsi"/>
          <w:spacing w:val="-1"/>
        </w:rPr>
        <w:t>similar</w:t>
      </w:r>
      <w:r w:rsidRPr="00FC63BA">
        <w:rPr>
          <w:rFonts w:asciiTheme="majorHAnsi" w:hAnsiTheme="majorHAnsi" w:cstheme="majorHAnsi"/>
          <w:spacing w:val="-7"/>
        </w:rPr>
        <w:t xml:space="preserve"> </w:t>
      </w:r>
      <w:r w:rsidRPr="00FC63BA">
        <w:rPr>
          <w:rFonts w:asciiTheme="majorHAnsi" w:hAnsiTheme="majorHAnsi" w:cstheme="majorHAnsi"/>
          <w:spacing w:val="-1"/>
        </w:rPr>
        <w:t>components</w:t>
      </w:r>
      <w:r w:rsidRPr="00FC63BA">
        <w:rPr>
          <w:rFonts w:asciiTheme="majorHAnsi" w:hAnsiTheme="majorHAnsi" w:cstheme="majorHAnsi"/>
          <w:spacing w:val="-8"/>
        </w:rPr>
        <w:t xml:space="preserve"> </w:t>
      </w:r>
      <w:r w:rsidRPr="00FC63BA">
        <w:rPr>
          <w:rFonts w:asciiTheme="majorHAnsi" w:hAnsiTheme="majorHAnsi" w:cstheme="majorHAnsi"/>
        </w:rPr>
        <w:t>used</w:t>
      </w:r>
      <w:r w:rsidRPr="00FC63BA">
        <w:rPr>
          <w:rFonts w:asciiTheme="majorHAnsi" w:hAnsiTheme="majorHAnsi" w:cstheme="majorHAnsi"/>
          <w:spacing w:val="-8"/>
        </w:rPr>
        <w:t xml:space="preserve"> </w:t>
      </w:r>
      <w:r w:rsidRPr="00FC63BA">
        <w:rPr>
          <w:rFonts w:asciiTheme="majorHAnsi" w:hAnsiTheme="majorHAnsi" w:cstheme="majorHAnsi"/>
        </w:rPr>
        <w:t>for</w:t>
      </w:r>
      <w:r w:rsidRPr="00FC63BA">
        <w:rPr>
          <w:rFonts w:asciiTheme="majorHAnsi" w:hAnsiTheme="majorHAnsi" w:cstheme="majorHAnsi"/>
          <w:spacing w:val="-8"/>
        </w:rPr>
        <w:t xml:space="preserve"> </w:t>
      </w:r>
      <w:r w:rsidRPr="00FC63BA">
        <w:rPr>
          <w:rFonts w:asciiTheme="majorHAnsi" w:hAnsiTheme="majorHAnsi" w:cstheme="majorHAnsi"/>
          <w:spacing w:val="-1"/>
        </w:rPr>
        <w:t>normal</w:t>
      </w:r>
      <w:r w:rsidRPr="00FC63BA">
        <w:rPr>
          <w:rFonts w:asciiTheme="majorHAnsi" w:hAnsiTheme="majorHAnsi" w:cstheme="majorHAnsi"/>
          <w:spacing w:val="-7"/>
        </w:rPr>
        <w:t xml:space="preserve"> or </w:t>
      </w:r>
      <w:r w:rsidRPr="00FC63BA">
        <w:rPr>
          <w:rFonts w:asciiTheme="majorHAnsi" w:hAnsiTheme="majorHAnsi" w:cstheme="majorHAnsi"/>
          <w:b/>
        </w:rPr>
        <w:t>emergency towing/</w:t>
      </w:r>
      <w:r w:rsidRPr="00420D9D">
        <w:rPr>
          <w:rFonts w:asciiTheme="majorHAnsi" w:hAnsiTheme="majorHAnsi" w:cstheme="majorHAnsi"/>
          <w:strike/>
        </w:rPr>
        <w:t>other towing</w:t>
      </w:r>
      <w:r w:rsidRPr="00FC63BA">
        <w:rPr>
          <w:rFonts w:asciiTheme="majorHAnsi" w:hAnsiTheme="majorHAnsi" w:cstheme="majorHAnsi"/>
        </w:rPr>
        <w:t xml:space="preserve"> services of</w:t>
      </w:r>
      <w:r w:rsidRPr="00FC63BA">
        <w:rPr>
          <w:rFonts w:asciiTheme="majorHAnsi" w:hAnsiTheme="majorHAnsi" w:cstheme="majorHAnsi"/>
          <w:spacing w:val="-8"/>
        </w:rPr>
        <w:t xml:space="preserve"> </w:t>
      </w:r>
      <w:r w:rsidRPr="00FC63BA">
        <w:rPr>
          <w:rFonts w:asciiTheme="majorHAnsi" w:hAnsiTheme="majorHAnsi" w:cstheme="majorHAnsi"/>
        </w:rPr>
        <w:t>the</w:t>
      </w:r>
      <w:r w:rsidRPr="00FC63BA">
        <w:rPr>
          <w:rFonts w:asciiTheme="majorHAnsi" w:hAnsiTheme="majorHAnsi" w:cstheme="majorHAnsi"/>
          <w:spacing w:val="-8"/>
        </w:rPr>
        <w:t xml:space="preserve"> </w:t>
      </w:r>
      <w:r w:rsidRPr="00FC63BA">
        <w:rPr>
          <w:rFonts w:asciiTheme="majorHAnsi" w:hAnsiTheme="majorHAnsi" w:cstheme="majorHAnsi"/>
        </w:rPr>
        <w:t>ship.</w:t>
      </w:r>
      <w:r w:rsidRPr="00FC63BA">
        <w:rPr>
          <w:rFonts w:asciiTheme="majorHAnsi" w:hAnsiTheme="majorHAnsi" w:cstheme="majorHAnsi"/>
          <w:spacing w:val="13"/>
        </w:rPr>
        <w:t xml:space="preserve">  </w:t>
      </w:r>
      <w:r w:rsidRPr="00FC63BA">
        <w:rPr>
          <w:rFonts w:asciiTheme="majorHAnsi" w:hAnsiTheme="majorHAnsi" w:cstheme="majorHAnsi"/>
        </w:rPr>
        <w:t>Any</w:t>
      </w:r>
      <w:r w:rsidRPr="00FC63BA">
        <w:rPr>
          <w:rFonts w:asciiTheme="majorHAnsi" w:hAnsiTheme="majorHAnsi" w:cstheme="majorHAnsi"/>
          <w:spacing w:val="6"/>
        </w:rPr>
        <w:t xml:space="preserve"> </w:t>
      </w:r>
      <w:r w:rsidRPr="00FC63BA">
        <w:rPr>
          <w:rFonts w:asciiTheme="majorHAnsi" w:hAnsiTheme="majorHAnsi" w:cstheme="majorHAnsi"/>
        </w:rPr>
        <w:t>weld,</w:t>
      </w:r>
      <w:r w:rsidRPr="00FC63BA">
        <w:rPr>
          <w:rFonts w:asciiTheme="majorHAnsi" w:hAnsiTheme="majorHAnsi" w:cstheme="majorHAnsi"/>
          <w:spacing w:val="7"/>
        </w:rPr>
        <w:t xml:space="preserve"> </w:t>
      </w:r>
      <w:r w:rsidRPr="00FC63BA">
        <w:rPr>
          <w:rFonts w:asciiTheme="majorHAnsi" w:hAnsiTheme="majorHAnsi" w:cstheme="majorHAnsi"/>
        </w:rPr>
        <w:t>bolt</w:t>
      </w:r>
      <w:r w:rsidRPr="00FC63BA">
        <w:rPr>
          <w:rFonts w:asciiTheme="majorHAnsi" w:hAnsiTheme="majorHAnsi" w:cstheme="majorHAnsi"/>
          <w:spacing w:val="6"/>
        </w:rPr>
        <w:t xml:space="preserve"> </w:t>
      </w:r>
      <w:r w:rsidRPr="00FC63BA">
        <w:rPr>
          <w:rFonts w:asciiTheme="majorHAnsi" w:hAnsiTheme="majorHAnsi" w:cstheme="majorHAnsi"/>
        </w:rPr>
        <w:t>or</w:t>
      </w:r>
      <w:r w:rsidRPr="00FC63BA">
        <w:rPr>
          <w:rFonts w:asciiTheme="majorHAnsi" w:hAnsiTheme="majorHAnsi" w:cstheme="majorHAnsi"/>
          <w:spacing w:val="28"/>
        </w:rPr>
        <w:t xml:space="preserve"> </w:t>
      </w:r>
      <w:r w:rsidRPr="00FC63BA">
        <w:rPr>
          <w:rFonts w:asciiTheme="majorHAnsi" w:hAnsiTheme="majorHAnsi" w:cstheme="majorHAnsi"/>
        </w:rPr>
        <w:t>other</w:t>
      </w:r>
      <w:r w:rsidRPr="00FC63BA">
        <w:rPr>
          <w:rFonts w:asciiTheme="majorHAnsi" w:hAnsiTheme="majorHAnsi" w:cstheme="majorHAnsi"/>
          <w:spacing w:val="32"/>
        </w:rPr>
        <w:t xml:space="preserve"> </w:t>
      </w:r>
      <w:r w:rsidRPr="00FC63BA">
        <w:rPr>
          <w:rFonts w:asciiTheme="majorHAnsi" w:hAnsiTheme="majorHAnsi" w:cstheme="majorHAnsi"/>
        </w:rPr>
        <w:t>fastening</w:t>
      </w:r>
      <w:r w:rsidRPr="00FC63BA">
        <w:rPr>
          <w:rFonts w:asciiTheme="majorHAnsi" w:hAnsiTheme="majorHAnsi" w:cstheme="majorHAnsi"/>
          <w:spacing w:val="33"/>
        </w:rPr>
        <w:t xml:space="preserve"> </w:t>
      </w:r>
      <w:r w:rsidRPr="00FC63BA">
        <w:rPr>
          <w:rFonts w:asciiTheme="majorHAnsi" w:hAnsiTheme="majorHAnsi" w:cstheme="majorHAnsi"/>
        </w:rPr>
        <w:t>connecting</w:t>
      </w:r>
      <w:r w:rsidRPr="00FC63BA">
        <w:rPr>
          <w:rFonts w:asciiTheme="majorHAnsi" w:hAnsiTheme="majorHAnsi" w:cstheme="majorHAnsi"/>
          <w:spacing w:val="33"/>
        </w:rPr>
        <w:t xml:space="preserve"> </w:t>
      </w:r>
      <w:r w:rsidRPr="00FC63BA">
        <w:rPr>
          <w:rFonts w:asciiTheme="majorHAnsi" w:hAnsiTheme="majorHAnsi" w:cstheme="majorHAnsi"/>
        </w:rPr>
        <w:t>the</w:t>
      </w:r>
      <w:r w:rsidRPr="00FC63BA">
        <w:rPr>
          <w:rFonts w:asciiTheme="majorHAnsi" w:hAnsiTheme="majorHAnsi" w:cstheme="majorHAnsi"/>
          <w:spacing w:val="33"/>
        </w:rPr>
        <w:t xml:space="preserve"> </w:t>
      </w:r>
      <w:r w:rsidRPr="00FC63BA">
        <w:rPr>
          <w:rFonts w:asciiTheme="majorHAnsi" w:hAnsiTheme="majorHAnsi" w:cstheme="majorHAnsi"/>
        </w:rPr>
        <w:t>shipboard</w:t>
      </w:r>
      <w:r w:rsidRPr="00FC63BA">
        <w:rPr>
          <w:rFonts w:asciiTheme="majorHAnsi" w:hAnsiTheme="majorHAnsi" w:cstheme="majorHAnsi"/>
          <w:spacing w:val="33"/>
        </w:rPr>
        <w:t xml:space="preserve"> </w:t>
      </w:r>
      <w:r w:rsidRPr="00FC63BA">
        <w:rPr>
          <w:rFonts w:asciiTheme="majorHAnsi" w:hAnsiTheme="majorHAnsi" w:cstheme="majorHAnsi"/>
        </w:rPr>
        <w:t>fitting</w:t>
      </w:r>
      <w:r w:rsidRPr="00FC63BA">
        <w:rPr>
          <w:rFonts w:asciiTheme="majorHAnsi" w:hAnsiTheme="majorHAnsi" w:cstheme="majorHAnsi"/>
          <w:spacing w:val="33"/>
        </w:rPr>
        <w:t xml:space="preserve"> </w:t>
      </w:r>
      <w:r w:rsidRPr="00FC63BA">
        <w:rPr>
          <w:rFonts w:asciiTheme="majorHAnsi" w:hAnsiTheme="majorHAnsi" w:cstheme="majorHAnsi"/>
        </w:rPr>
        <w:t>to</w:t>
      </w:r>
      <w:r w:rsidRPr="00FC63BA">
        <w:rPr>
          <w:rFonts w:asciiTheme="majorHAnsi" w:hAnsiTheme="majorHAnsi" w:cstheme="majorHAnsi"/>
          <w:spacing w:val="33"/>
        </w:rPr>
        <w:t xml:space="preserve"> </w:t>
      </w:r>
      <w:r w:rsidRPr="00FC63BA">
        <w:rPr>
          <w:rFonts w:asciiTheme="majorHAnsi" w:hAnsiTheme="majorHAnsi" w:cstheme="majorHAnsi"/>
        </w:rPr>
        <w:t>the</w:t>
      </w:r>
      <w:r w:rsidRPr="00FC63BA">
        <w:rPr>
          <w:rFonts w:asciiTheme="majorHAnsi" w:hAnsiTheme="majorHAnsi" w:cstheme="majorHAnsi"/>
          <w:spacing w:val="33"/>
        </w:rPr>
        <w:t xml:space="preserve"> </w:t>
      </w:r>
      <w:r w:rsidRPr="00FC63BA">
        <w:rPr>
          <w:rFonts w:asciiTheme="majorHAnsi" w:hAnsiTheme="majorHAnsi" w:cstheme="majorHAnsi"/>
        </w:rPr>
        <w:t>supporting</w:t>
      </w:r>
      <w:r w:rsidRPr="00FC63BA">
        <w:rPr>
          <w:rFonts w:asciiTheme="majorHAnsi" w:hAnsiTheme="majorHAnsi" w:cstheme="majorHAnsi"/>
          <w:spacing w:val="33"/>
        </w:rPr>
        <w:t xml:space="preserve"> </w:t>
      </w:r>
      <w:r w:rsidRPr="00FC63BA">
        <w:rPr>
          <w:rFonts w:asciiTheme="majorHAnsi" w:hAnsiTheme="majorHAnsi" w:cstheme="majorHAnsi"/>
        </w:rPr>
        <w:t>hull</w:t>
      </w:r>
      <w:r w:rsidRPr="00FC63BA">
        <w:rPr>
          <w:rFonts w:asciiTheme="majorHAnsi" w:hAnsiTheme="majorHAnsi" w:cstheme="majorHAnsi"/>
          <w:spacing w:val="31"/>
        </w:rPr>
        <w:t xml:space="preserve"> </w:t>
      </w:r>
      <w:r w:rsidRPr="00FC63BA">
        <w:rPr>
          <w:rFonts w:asciiTheme="majorHAnsi" w:hAnsiTheme="majorHAnsi" w:cstheme="majorHAnsi"/>
        </w:rPr>
        <w:t>structure</w:t>
      </w:r>
      <w:r w:rsidRPr="00FC63BA">
        <w:rPr>
          <w:rFonts w:asciiTheme="majorHAnsi" w:hAnsiTheme="majorHAnsi" w:cstheme="majorHAnsi"/>
          <w:spacing w:val="33"/>
        </w:rPr>
        <w:t xml:space="preserve"> </w:t>
      </w:r>
      <w:r w:rsidRPr="00FC63BA">
        <w:rPr>
          <w:rFonts w:asciiTheme="majorHAnsi" w:hAnsiTheme="majorHAnsi" w:cstheme="majorHAnsi"/>
        </w:rPr>
        <w:t>is</w:t>
      </w:r>
      <w:r w:rsidRPr="00FC63BA">
        <w:rPr>
          <w:rFonts w:asciiTheme="majorHAnsi" w:hAnsiTheme="majorHAnsi" w:cstheme="majorHAnsi"/>
          <w:spacing w:val="32"/>
        </w:rPr>
        <w:t xml:space="preserve"> </w:t>
      </w:r>
      <w:r w:rsidRPr="00FC63BA">
        <w:rPr>
          <w:rFonts w:asciiTheme="majorHAnsi" w:hAnsiTheme="majorHAnsi" w:cstheme="majorHAnsi"/>
        </w:rPr>
        <w:t>part</w:t>
      </w:r>
      <w:r w:rsidRPr="00FC63BA">
        <w:rPr>
          <w:rFonts w:asciiTheme="majorHAnsi" w:hAnsiTheme="majorHAnsi" w:cstheme="majorHAnsi"/>
          <w:spacing w:val="32"/>
        </w:rPr>
        <w:t xml:space="preserve"> </w:t>
      </w:r>
      <w:r w:rsidRPr="00FC63BA">
        <w:rPr>
          <w:rFonts w:asciiTheme="majorHAnsi" w:hAnsiTheme="majorHAnsi" w:cstheme="majorHAnsi"/>
        </w:rPr>
        <w:t>of</w:t>
      </w:r>
      <w:r w:rsidRPr="00FC63BA">
        <w:rPr>
          <w:rFonts w:asciiTheme="majorHAnsi" w:hAnsiTheme="majorHAnsi" w:cstheme="majorHAnsi"/>
          <w:spacing w:val="32"/>
        </w:rPr>
        <w:t xml:space="preserve"> </w:t>
      </w:r>
      <w:r w:rsidRPr="00FC63BA">
        <w:rPr>
          <w:rFonts w:asciiTheme="majorHAnsi" w:hAnsiTheme="majorHAnsi" w:cstheme="majorHAnsi"/>
        </w:rPr>
        <w:t>the</w:t>
      </w:r>
      <w:r w:rsidRPr="00FC63BA">
        <w:rPr>
          <w:rFonts w:asciiTheme="majorHAnsi" w:hAnsiTheme="majorHAnsi" w:cstheme="majorHAnsi"/>
          <w:w w:val="99"/>
        </w:rPr>
        <w:t xml:space="preserve"> </w:t>
      </w:r>
      <w:r w:rsidRPr="00FC63BA">
        <w:rPr>
          <w:rFonts w:asciiTheme="majorHAnsi" w:hAnsiTheme="majorHAnsi" w:cstheme="majorHAnsi"/>
        </w:rPr>
        <w:t>shipboard</w:t>
      </w:r>
      <w:r w:rsidRPr="00FC63BA">
        <w:rPr>
          <w:rFonts w:asciiTheme="majorHAnsi" w:hAnsiTheme="majorHAnsi" w:cstheme="majorHAnsi"/>
          <w:spacing w:val="-6"/>
        </w:rPr>
        <w:t xml:space="preserve"> </w:t>
      </w:r>
      <w:r w:rsidRPr="00FC63BA">
        <w:rPr>
          <w:rFonts w:asciiTheme="majorHAnsi" w:hAnsiTheme="majorHAnsi" w:cstheme="majorHAnsi"/>
        </w:rPr>
        <w:t>fitting</w:t>
      </w:r>
      <w:r w:rsidRPr="00FC63BA">
        <w:rPr>
          <w:rFonts w:asciiTheme="majorHAnsi" w:hAnsiTheme="majorHAnsi" w:cstheme="majorHAnsi"/>
          <w:spacing w:val="-6"/>
        </w:rPr>
        <w:t xml:space="preserve"> </w:t>
      </w:r>
      <w:r w:rsidRPr="00FC63BA">
        <w:rPr>
          <w:rFonts w:asciiTheme="majorHAnsi" w:hAnsiTheme="majorHAnsi" w:cstheme="majorHAnsi"/>
        </w:rPr>
        <w:t>and</w:t>
      </w:r>
      <w:r w:rsidRPr="00FC63BA">
        <w:rPr>
          <w:rFonts w:asciiTheme="majorHAnsi" w:hAnsiTheme="majorHAnsi" w:cstheme="majorHAnsi"/>
          <w:spacing w:val="-6"/>
        </w:rPr>
        <w:t xml:space="preserve"> </w:t>
      </w:r>
      <w:r w:rsidRPr="00FC63BA">
        <w:rPr>
          <w:rFonts w:asciiTheme="majorHAnsi" w:hAnsiTheme="majorHAnsi" w:cstheme="majorHAnsi"/>
        </w:rPr>
        <w:t>subject</w:t>
      </w:r>
      <w:r w:rsidRPr="00FC63BA">
        <w:rPr>
          <w:rFonts w:asciiTheme="majorHAnsi" w:hAnsiTheme="majorHAnsi" w:cstheme="majorHAnsi"/>
          <w:spacing w:val="-6"/>
        </w:rPr>
        <w:t xml:space="preserve"> </w:t>
      </w:r>
      <w:r w:rsidRPr="00FC63BA">
        <w:rPr>
          <w:rFonts w:asciiTheme="majorHAnsi" w:hAnsiTheme="majorHAnsi" w:cstheme="majorHAnsi"/>
        </w:rPr>
        <w:t>to</w:t>
      </w:r>
      <w:r w:rsidRPr="00FC63BA">
        <w:rPr>
          <w:rFonts w:asciiTheme="majorHAnsi" w:hAnsiTheme="majorHAnsi" w:cstheme="majorHAnsi"/>
          <w:spacing w:val="-6"/>
        </w:rPr>
        <w:t xml:space="preserve"> </w:t>
      </w:r>
      <w:r w:rsidRPr="00FC63BA">
        <w:rPr>
          <w:rFonts w:asciiTheme="majorHAnsi" w:hAnsiTheme="majorHAnsi" w:cstheme="majorHAnsi"/>
        </w:rPr>
        <w:t>any</w:t>
      </w:r>
      <w:r w:rsidRPr="00FC63BA">
        <w:rPr>
          <w:rFonts w:asciiTheme="majorHAnsi" w:hAnsiTheme="majorHAnsi" w:cstheme="majorHAnsi"/>
          <w:spacing w:val="-6"/>
        </w:rPr>
        <w:t xml:space="preserve"> </w:t>
      </w:r>
      <w:r w:rsidRPr="00FC63BA">
        <w:rPr>
          <w:rFonts w:asciiTheme="majorHAnsi" w:hAnsiTheme="majorHAnsi" w:cstheme="majorHAnsi"/>
        </w:rPr>
        <w:t>industry</w:t>
      </w:r>
      <w:r w:rsidRPr="00FC63BA">
        <w:rPr>
          <w:rFonts w:asciiTheme="majorHAnsi" w:hAnsiTheme="majorHAnsi" w:cstheme="majorHAnsi"/>
          <w:spacing w:val="-7"/>
        </w:rPr>
        <w:t xml:space="preserve"> </w:t>
      </w:r>
      <w:r w:rsidRPr="00FC63BA">
        <w:rPr>
          <w:rFonts w:asciiTheme="majorHAnsi" w:hAnsiTheme="majorHAnsi" w:cstheme="majorHAnsi"/>
        </w:rPr>
        <w:t>standard</w:t>
      </w:r>
      <w:r w:rsidRPr="00FC63BA">
        <w:rPr>
          <w:rFonts w:asciiTheme="majorHAnsi" w:hAnsiTheme="majorHAnsi" w:cstheme="majorHAnsi"/>
          <w:spacing w:val="-6"/>
        </w:rPr>
        <w:t xml:space="preserve"> </w:t>
      </w:r>
      <w:r w:rsidRPr="00FC63BA">
        <w:rPr>
          <w:rFonts w:asciiTheme="majorHAnsi" w:hAnsiTheme="majorHAnsi" w:cstheme="majorHAnsi"/>
        </w:rPr>
        <w:t>applicable</w:t>
      </w:r>
      <w:r w:rsidRPr="00FC63BA">
        <w:rPr>
          <w:rFonts w:asciiTheme="majorHAnsi" w:hAnsiTheme="majorHAnsi" w:cstheme="majorHAnsi"/>
          <w:spacing w:val="-7"/>
        </w:rPr>
        <w:t xml:space="preserve"> </w:t>
      </w:r>
      <w:r w:rsidRPr="00FC63BA">
        <w:rPr>
          <w:rFonts w:asciiTheme="majorHAnsi" w:hAnsiTheme="majorHAnsi" w:cstheme="majorHAnsi"/>
        </w:rPr>
        <w:t>to</w:t>
      </w:r>
      <w:r w:rsidRPr="00FC63BA">
        <w:rPr>
          <w:rFonts w:asciiTheme="majorHAnsi" w:hAnsiTheme="majorHAnsi" w:cstheme="majorHAnsi"/>
          <w:spacing w:val="-6"/>
        </w:rPr>
        <w:t xml:space="preserve"> </w:t>
      </w:r>
      <w:r w:rsidRPr="00FC63BA">
        <w:rPr>
          <w:rFonts w:asciiTheme="majorHAnsi" w:hAnsiTheme="majorHAnsi" w:cstheme="majorHAnsi"/>
        </w:rPr>
        <w:t>such</w:t>
      </w:r>
      <w:r w:rsidRPr="00FC63BA">
        <w:rPr>
          <w:rFonts w:asciiTheme="majorHAnsi" w:hAnsiTheme="majorHAnsi" w:cstheme="majorHAnsi"/>
          <w:spacing w:val="-6"/>
        </w:rPr>
        <w:t xml:space="preserve"> </w:t>
      </w:r>
      <w:r w:rsidRPr="00FC63BA">
        <w:rPr>
          <w:rFonts w:asciiTheme="majorHAnsi" w:hAnsiTheme="majorHAnsi" w:cstheme="majorHAnsi"/>
        </w:rPr>
        <w:t>fitting.</w:t>
      </w:r>
    </w:p>
    <w:p w:rsidR="0024518A" w:rsidRDefault="0024518A" w:rsidP="005B0A3C">
      <w:pPr>
        <w:kinsoku w:val="0"/>
        <w:overflowPunct w:val="0"/>
        <w:autoSpaceDE w:val="0"/>
        <w:autoSpaceDN w:val="0"/>
        <w:adjustRightInd w:val="0"/>
        <w:rPr>
          <w:rFonts w:asciiTheme="majorHAnsi" w:hAnsiTheme="majorHAnsi" w:cstheme="majorHAnsi"/>
        </w:rPr>
      </w:pPr>
    </w:p>
    <w:p w:rsidR="00713F7B" w:rsidRDefault="00713F7B" w:rsidP="00713F7B">
      <w:pPr>
        <w:rPr>
          <w:rFonts w:asciiTheme="majorHAnsi" w:eastAsiaTheme="minorEastAsia" w:hAnsiTheme="majorHAnsi" w:cstheme="majorHAnsi"/>
        </w:rPr>
      </w:pPr>
      <w:r w:rsidRPr="00713F7B">
        <w:rPr>
          <w:rFonts w:asciiTheme="majorHAnsi" w:eastAsiaTheme="minorEastAsia" w:hAnsiTheme="majorHAnsi" w:cstheme="majorHAnsi"/>
          <w:color w:val="0070C0"/>
        </w:rPr>
        <w:t>Germany</w:t>
      </w:r>
      <w:r>
        <w:rPr>
          <w:rFonts w:asciiTheme="majorHAnsi" w:eastAsiaTheme="minorEastAsia" w:hAnsiTheme="majorHAnsi" w:cstheme="majorHAnsi"/>
        </w:rPr>
        <w:t>: Prefers the original wording.</w:t>
      </w:r>
    </w:p>
    <w:p w:rsidR="0024518A" w:rsidRDefault="0024518A" w:rsidP="005B0A3C">
      <w:pPr>
        <w:kinsoku w:val="0"/>
        <w:overflowPunct w:val="0"/>
        <w:autoSpaceDE w:val="0"/>
        <w:autoSpaceDN w:val="0"/>
        <w:adjustRightInd w:val="0"/>
        <w:rPr>
          <w:rFonts w:asciiTheme="majorHAnsi" w:hAnsiTheme="majorHAnsi" w:cstheme="majorHAnsi"/>
        </w:rPr>
      </w:pPr>
    </w:p>
    <w:p w:rsidR="007905F3" w:rsidRPr="007905F3" w:rsidRDefault="007905F3" w:rsidP="007905F3">
      <w:pPr>
        <w:rPr>
          <w:rFonts w:asciiTheme="majorHAnsi" w:eastAsiaTheme="minorEastAsia" w:hAnsiTheme="majorHAnsi" w:cstheme="majorHAnsi"/>
        </w:rPr>
      </w:pPr>
      <w:r w:rsidRPr="007905F3">
        <w:rPr>
          <w:rFonts w:asciiTheme="majorHAnsi" w:hAnsiTheme="majorHAnsi" w:cstheme="majorHAnsi"/>
          <w:color w:val="0070C0"/>
        </w:rPr>
        <w:t>SIGTTO</w:t>
      </w:r>
      <w:r>
        <w:rPr>
          <w:rFonts w:asciiTheme="majorHAnsi" w:hAnsiTheme="majorHAnsi" w:cstheme="majorHAnsi"/>
        </w:rPr>
        <w:t xml:space="preserve">: </w:t>
      </w:r>
      <w:r w:rsidRPr="007905F3">
        <w:rPr>
          <w:rFonts w:asciiTheme="majorHAnsi" w:eastAsiaTheme="minorEastAsia" w:hAnsiTheme="majorHAnsi" w:cstheme="majorHAnsi"/>
        </w:rPr>
        <w:t>We suggest that in either option “other components such as capstans, [mooring] winches, etc. are not covered by this guidance” is confusing; capstans and mooring winches are included in the guidelines – but not in the definition of “shipboard fittings”. We’d prefer the original text with the proposed amendments and the deletion of “other components such as capstans, [mooring] winches, etc. are not covered by this guidance”</w:t>
      </w:r>
    </w:p>
    <w:p w:rsidR="007905F3" w:rsidRDefault="007905F3" w:rsidP="005B0A3C">
      <w:pPr>
        <w:kinsoku w:val="0"/>
        <w:overflowPunct w:val="0"/>
        <w:autoSpaceDE w:val="0"/>
        <w:autoSpaceDN w:val="0"/>
        <w:adjustRightInd w:val="0"/>
        <w:rPr>
          <w:rFonts w:asciiTheme="majorHAnsi" w:eastAsiaTheme="minorEastAsia" w:hAnsiTheme="majorHAnsi" w:cstheme="majorHAnsi"/>
        </w:rPr>
      </w:pPr>
    </w:p>
    <w:p w:rsidR="00517466" w:rsidRDefault="00B16DD8" w:rsidP="00517466">
      <w:pPr>
        <w:rPr>
          <w:rFonts w:asciiTheme="majorHAnsi" w:eastAsiaTheme="minorEastAsia"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w:t>
      </w:r>
      <w:r w:rsidR="00517466">
        <w:rPr>
          <w:rFonts w:asciiTheme="majorHAnsi" w:eastAsiaTheme="minorEastAsia" w:hAnsiTheme="majorHAnsi" w:cstheme="majorHAnsi"/>
        </w:rPr>
        <w:t xml:space="preserve"> We agree with removing the square brackets and retaining the text in normal type.</w:t>
      </w:r>
    </w:p>
    <w:p w:rsidR="007905F3" w:rsidRDefault="007905F3" w:rsidP="005B0A3C">
      <w:pPr>
        <w:kinsoku w:val="0"/>
        <w:overflowPunct w:val="0"/>
        <w:autoSpaceDE w:val="0"/>
        <w:autoSpaceDN w:val="0"/>
        <w:adjustRightInd w:val="0"/>
        <w:rPr>
          <w:rFonts w:asciiTheme="majorHAnsi" w:hAnsiTheme="majorHAnsi" w:cstheme="majorHAnsi"/>
        </w:rPr>
      </w:pPr>
    </w:p>
    <w:p w:rsidR="00A004CF" w:rsidRDefault="00A004CF" w:rsidP="005B0A3C">
      <w:pPr>
        <w:kinsoku w:val="0"/>
        <w:overflowPunct w:val="0"/>
        <w:autoSpaceDE w:val="0"/>
        <w:autoSpaceDN w:val="0"/>
        <w:adjustRightInd w:val="0"/>
        <w:rPr>
          <w:rFonts w:asciiTheme="majorHAnsi" w:hAnsiTheme="majorHAnsi" w:cstheme="majorHAnsi"/>
        </w:rPr>
      </w:pPr>
      <w:r w:rsidRPr="00A004CF">
        <w:rPr>
          <w:rFonts w:asciiTheme="majorHAnsi" w:hAnsiTheme="majorHAnsi" w:cstheme="majorHAnsi"/>
          <w:color w:val="0070C0"/>
          <w:kern w:val="0"/>
        </w:rPr>
        <w:t>Italy</w:t>
      </w:r>
      <w:r>
        <w:rPr>
          <w:rFonts w:asciiTheme="majorHAnsi" w:hAnsiTheme="majorHAnsi" w:cstheme="majorHAnsi"/>
          <w:kern w:val="0"/>
        </w:rPr>
        <w:t>: Supports the comment made and the definition proposed by OCIMF.</w:t>
      </w:r>
    </w:p>
    <w:p w:rsidR="00A004CF" w:rsidRDefault="00A004CF" w:rsidP="005B0A3C">
      <w:pPr>
        <w:kinsoku w:val="0"/>
        <w:overflowPunct w:val="0"/>
        <w:autoSpaceDE w:val="0"/>
        <w:autoSpaceDN w:val="0"/>
        <w:adjustRightInd w:val="0"/>
        <w:rPr>
          <w:rFonts w:asciiTheme="majorHAnsi" w:hAnsiTheme="majorHAnsi" w:cstheme="majorHAnsi"/>
        </w:rPr>
      </w:pPr>
    </w:p>
    <w:p w:rsidR="00070588" w:rsidRPr="00070588" w:rsidRDefault="00070588" w:rsidP="00070588">
      <w:pPr>
        <w:rPr>
          <w:rFonts w:asciiTheme="majorHAnsi" w:hAnsiTheme="majorHAnsi" w:cstheme="majorHAnsi"/>
        </w:rPr>
      </w:pPr>
      <w:r w:rsidRPr="00070588">
        <w:rPr>
          <w:rFonts w:asciiTheme="majorHAnsi" w:hAnsiTheme="majorHAnsi" w:cstheme="majorHAnsi"/>
          <w:color w:val="0070C0"/>
        </w:rPr>
        <w:t>ICHCA</w:t>
      </w:r>
      <w:r w:rsidRPr="00070588">
        <w:rPr>
          <w:rFonts w:asciiTheme="majorHAnsi" w:hAnsiTheme="majorHAnsi" w:cstheme="majorHAnsi"/>
        </w:rPr>
        <w:t>: Remove square brackets and delete bold text at end</w:t>
      </w:r>
      <w:r>
        <w:rPr>
          <w:rFonts w:asciiTheme="majorHAnsi" w:hAnsiTheme="majorHAnsi" w:cstheme="majorHAnsi"/>
        </w:rPr>
        <w:t>.</w:t>
      </w:r>
    </w:p>
    <w:p w:rsidR="00070588" w:rsidRDefault="00070588" w:rsidP="005B0A3C">
      <w:pPr>
        <w:kinsoku w:val="0"/>
        <w:overflowPunct w:val="0"/>
        <w:autoSpaceDE w:val="0"/>
        <w:autoSpaceDN w:val="0"/>
        <w:adjustRightInd w:val="0"/>
        <w:rPr>
          <w:rFonts w:asciiTheme="majorHAnsi" w:hAnsiTheme="majorHAnsi" w:cstheme="majorHAnsi"/>
        </w:rPr>
      </w:pPr>
    </w:p>
    <w:p w:rsidR="000969A0" w:rsidRDefault="000969A0" w:rsidP="005B0A3C">
      <w:pPr>
        <w:kinsoku w:val="0"/>
        <w:overflowPunct w:val="0"/>
        <w:autoSpaceDE w:val="0"/>
        <w:autoSpaceDN w:val="0"/>
        <w:adjustRightInd w:val="0"/>
        <w:rPr>
          <w:rFonts w:asciiTheme="majorHAnsi" w:hAnsiTheme="majorHAnsi" w:cstheme="majorHAnsi"/>
        </w:rPr>
      </w:pPr>
      <w:r w:rsidRPr="000969A0">
        <w:rPr>
          <w:rFonts w:asciiTheme="majorHAnsi" w:hAnsiTheme="majorHAnsi" w:cstheme="majorHAnsi"/>
          <w:color w:val="0070C0"/>
        </w:rPr>
        <w:t>Australia</w:t>
      </w:r>
      <w:r>
        <w:rPr>
          <w:rFonts w:asciiTheme="majorHAnsi" w:hAnsiTheme="majorHAnsi" w:cstheme="majorHAnsi"/>
        </w:rPr>
        <w:t>: S</w:t>
      </w:r>
      <w:r>
        <w:rPr>
          <w:rFonts w:asciiTheme="majorHAnsi" w:eastAsiaTheme="minorEastAsia" w:hAnsiTheme="majorHAnsi" w:cstheme="majorHAnsi"/>
          <w:kern w:val="0"/>
        </w:rPr>
        <w:t>upport text in bold.</w:t>
      </w:r>
    </w:p>
    <w:p w:rsidR="00A004CF" w:rsidRDefault="00A004CF" w:rsidP="005B0A3C">
      <w:pPr>
        <w:kinsoku w:val="0"/>
        <w:overflowPunct w:val="0"/>
        <w:autoSpaceDE w:val="0"/>
        <w:autoSpaceDN w:val="0"/>
        <w:adjustRightInd w:val="0"/>
        <w:rPr>
          <w:rFonts w:asciiTheme="majorHAnsi" w:hAnsiTheme="majorHAnsi" w:cstheme="majorHAnsi"/>
        </w:rPr>
      </w:pPr>
    </w:p>
    <w:p w:rsidR="009A6D1D" w:rsidRPr="009A6D1D" w:rsidRDefault="009A6D1D" w:rsidP="009A6D1D">
      <w:pPr>
        <w:kinsoku w:val="0"/>
        <w:overflowPunct w:val="0"/>
        <w:autoSpaceDE w:val="0"/>
        <w:autoSpaceDN w:val="0"/>
        <w:adjustRightInd w:val="0"/>
        <w:rPr>
          <w:rFonts w:asciiTheme="majorHAnsi" w:hAnsiTheme="majorHAnsi" w:cstheme="majorHAnsi"/>
        </w:rPr>
      </w:pPr>
      <w:r w:rsidRPr="009A6D1D">
        <w:rPr>
          <w:rFonts w:asciiTheme="majorHAnsi" w:hAnsiTheme="majorHAnsi" w:cstheme="majorHAnsi"/>
          <w:color w:val="0070C0"/>
        </w:rPr>
        <w:t>IACS</w:t>
      </w:r>
      <w:r>
        <w:rPr>
          <w:rFonts w:asciiTheme="majorHAnsi" w:hAnsiTheme="majorHAnsi" w:cstheme="majorHAnsi"/>
        </w:rPr>
        <w:t xml:space="preserve">: </w:t>
      </w:r>
      <w:r w:rsidRPr="009A6D1D">
        <w:rPr>
          <w:rFonts w:asciiTheme="majorHAnsi" w:hAnsiTheme="majorHAnsi" w:cstheme="majorHAnsi"/>
        </w:rPr>
        <w:t>Agree to delete “[normal]” as proposed by Australia as there is no “other mooring”. Disagree to use term “emergency towing” instead of “other towing”. Disagree to delete the sentence that the means of attachment of a fitting to the ship structure are part of the fitting. There are provisions given in 3.4.3 and 4.3.4 that address the case that a fitting (and, thus, its attachment to the ship structure) is not selected from an industry standard.</w:t>
      </w:r>
    </w:p>
    <w:p w:rsidR="009A6D1D" w:rsidRDefault="009A6D1D" w:rsidP="005B0A3C">
      <w:pPr>
        <w:kinsoku w:val="0"/>
        <w:overflowPunct w:val="0"/>
        <w:autoSpaceDE w:val="0"/>
        <w:autoSpaceDN w:val="0"/>
        <w:adjustRightInd w:val="0"/>
        <w:rPr>
          <w:rFonts w:asciiTheme="majorHAnsi" w:hAnsiTheme="majorHAnsi" w:cstheme="majorHAnsi"/>
        </w:rPr>
      </w:pPr>
    </w:p>
    <w:p w:rsidR="00A11650" w:rsidRDefault="00A11650" w:rsidP="00A11650">
      <w:pPr>
        <w:spacing w:after="120"/>
        <w:rPr>
          <w:rFonts w:asciiTheme="majorHAnsi" w:eastAsiaTheme="minorEastAsia" w:hAnsiTheme="majorHAnsi" w:cstheme="majorHAnsi"/>
        </w:rPr>
      </w:pPr>
      <w:r w:rsidRPr="00A1165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 xml:space="preserve">The term </w:t>
      </w:r>
      <w:r>
        <w:rPr>
          <w:rFonts w:asciiTheme="majorHAnsi" w:eastAsiaTheme="minorEastAsia" w:hAnsiTheme="majorHAnsi" w:cstheme="majorHAnsi"/>
          <w:i/>
        </w:rPr>
        <w:t>“normal”</w:t>
      </w:r>
      <w:r>
        <w:rPr>
          <w:rFonts w:asciiTheme="majorHAnsi" w:eastAsiaTheme="minorEastAsia" w:hAnsiTheme="majorHAnsi" w:cstheme="majorHAnsi"/>
        </w:rPr>
        <w:t xml:space="preserve"> should be retained, to help distinguish from the emergency towing provisions.  The first sentence should end </w:t>
      </w:r>
      <w:r>
        <w:rPr>
          <w:rFonts w:asciiTheme="majorHAnsi" w:eastAsiaTheme="minorEastAsia" w:hAnsiTheme="majorHAnsi" w:cstheme="majorHAnsi"/>
          <w:i/>
        </w:rPr>
        <w:t>“…for normal or emergency towing of the ship.”</w:t>
      </w:r>
    </w:p>
    <w:p w:rsidR="00E80710" w:rsidRDefault="00E80710" w:rsidP="005B0A3C">
      <w:pPr>
        <w:kinsoku w:val="0"/>
        <w:overflowPunct w:val="0"/>
        <w:autoSpaceDE w:val="0"/>
        <w:autoSpaceDN w:val="0"/>
        <w:adjustRightInd w:val="0"/>
        <w:rPr>
          <w:rFonts w:asciiTheme="majorHAnsi" w:hAnsiTheme="majorHAnsi" w:cstheme="majorHAnsi"/>
        </w:rPr>
      </w:pPr>
    </w:p>
    <w:p w:rsidR="00E57B93" w:rsidRDefault="00E57B93" w:rsidP="005B0A3C">
      <w:pPr>
        <w:kinsoku w:val="0"/>
        <w:overflowPunct w:val="0"/>
        <w:autoSpaceDE w:val="0"/>
        <w:autoSpaceDN w:val="0"/>
        <w:adjustRightInd w:val="0"/>
        <w:rPr>
          <w:rFonts w:asciiTheme="majorHAnsi" w:hAnsiTheme="majorHAnsi" w:cstheme="majorHAnsi"/>
        </w:rPr>
      </w:pPr>
      <w:r w:rsidRPr="00E57B93">
        <w:rPr>
          <w:rFonts w:asciiTheme="majorHAnsi" w:hAnsiTheme="majorHAnsi" w:cstheme="majorHAnsi"/>
          <w:color w:val="FF0000"/>
        </w:rPr>
        <w:t>Coordinators remarks</w:t>
      </w:r>
      <w:r>
        <w:rPr>
          <w:rFonts w:asciiTheme="majorHAnsi" w:hAnsiTheme="majorHAnsi" w:cstheme="majorHAnsi"/>
        </w:rPr>
        <w:t xml:space="preserve">: The majority prefers the original wording. Further there seems to be a preference for deleting the part on other components. Taking into account that </w:t>
      </w:r>
      <w:r w:rsidR="005163E4">
        <w:rPr>
          <w:rFonts w:asciiTheme="majorHAnsi" w:hAnsiTheme="majorHAnsi" w:cstheme="majorHAnsi"/>
        </w:rPr>
        <w:t xml:space="preserve">a number of the comments seems to </w:t>
      </w:r>
      <w:r>
        <w:rPr>
          <w:rFonts w:asciiTheme="majorHAnsi" w:hAnsiTheme="majorHAnsi" w:cstheme="majorHAnsi"/>
        </w:rPr>
        <w:t>contradict each other, the amended paragraph has been placed in square bracket</w:t>
      </w:r>
      <w:r w:rsidR="005163E4">
        <w:rPr>
          <w:rFonts w:asciiTheme="majorHAnsi" w:hAnsiTheme="majorHAnsi" w:cstheme="majorHAnsi"/>
        </w:rPr>
        <w:t xml:space="preserve"> for further consideration at </w:t>
      </w:r>
      <w:r w:rsidR="00424444">
        <w:rPr>
          <w:rFonts w:asciiTheme="majorHAnsi" w:hAnsiTheme="majorHAnsi" w:cstheme="majorHAnsi"/>
        </w:rPr>
        <w:t xml:space="preserve">e.g. </w:t>
      </w:r>
      <w:r w:rsidR="005163E4">
        <w:rPr>
          <w:rFonts w:asciiTheme="majorHAnsi" w:hAnsiTheme="majorHAnsi" w:cstheme="majorHAnsi"/>
        </w:rPr>
        <w:t>SDC 5.</w:t>
      </w:r>
    </w:p>
    <w:p w:rsidR="00E57B93" w:rsidRPr="00122FB1" w:rsidRDefault="00E57B93"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2.4</w:t>
      </w:r>
      <w:r w:rsidRPr="00122FB1">
        <w:rPr>
          <w:rFonts w:asciiTheme="majorHAnsi" w:hAnsiTheme="majorHAnsi" w:cstheme="majorHAnsi"/>
        </w:rPr>
        <w:tab/>
      </w:r>
      <w:r w:rsidRPr="00122FB1">
        <w:rPr>
          <w:rFonts w:asciiTheme="majorHAnsi" w:hAnsiTheme="majorHAnsi" w:cstheme="majorHAnsi"/>
          <w:i/>
          <w:iCs/>
        </w:rPr>
        <w:t>Supporting</w:t>
      </w:r>
      <w:r w:rsidRPr="00122FB1">
        <w:rPr>
          <w:rFonts w:asciiTheme="majorHAnsi" w:hAnsiTheme="majorHAnsi" w:cstheme="majorHAnsi"/>
          <w:i/>
          <w:iCs/>
          <w:spacing w:val="7"/>
        </w:rPr>
        <w:t xml:space="preserve"> </w:t>
      </w:r>
      <w:r w:rsidRPr="00122FB1">
        <w:rPr>
          <w:rFonts w:asciiTheme="majorHAnsi" w:hAnsiTheme="majorHAnsi" w:cstheme="majorHAnsi"/>
          <w:i/>
          <w:iCs/>
        </w:rPr>
        <w:t>hull</w:t>
      </w:r>
      <w:r w:rsidRPr="00122FB1">
        <w:rPr>
          <w:rFonts w:asciiTheme="majorHAnsi" w:hAnsiTheme="majorHAnsi" w:cstheme="majorHAnsi"/>
          <w:i/>
          <w:iCs/>
          <w:spacing w:val="8"/>
        </w:rPr>
        <w:t xml:space="preserve"> </w:t>
      </w:r>
      <w:r w:rsidRPr="00122FB1">
        <w:rPr>
          <w:rFonts w:asciiTheme="majorHAnsi" w:hAnsiTheme="majorHAnsi" w:cstheme="majorHAnsi"/>
          <w:i/>
          <w:iCs/>
        </w:rPr>
        <w:t>structure</w:t>
      </w:r>
      <w:r w:rsidRPr="00122FB1">
        <w:rPr>
          <w:rFonts w:asciiTheme="majorHAnsi" w:hAnsiTheme="majorHAnsi" w:cstheme="majorHAnsi"/>
          <w:i/>
          <w:iCs/>
          <w:spacing w:val="8"/>
        </w:rPr>
        <w:t xml:space="preserve"> </w:t>
      </w:r>
      <w:r w:rsidRPr="00122FB1">
        <w:rPr>
          <w:rFonts w:asciiTheme="majorHAnsi" w:hAnsiTheme="majorHAnsi" w:cstheme="majorHAnsi"/>
          <w:spacing w:val="-1"/>
        </w:rPr>
        <w:t>means</w:t>
      </w:r>
      <w:r w:rsidRPr="00122FB1">
        <w:rPr>
          <w:rFonts w:asciiTheme="majorHAnsi" w:hAnsiTheme="majorHAnsi" w:cstheme="majorHAnsi"/>
          <w:spacing w:val="7"/>
        </w:rPr>
        <w:t xml:space="preserve"> </w:t>
      </w:r>
      <w:r w:rsidRPr="00122FB1">
        <w:rPr>
          <w:rFonts w:asciiTheme="majorHAnsi" w:hAnsiTheme="majorHAnsi" w:cstheme="majorHAnsi"/>
        </w:rPr>
        <w:t>that</w:t>
      </w:r>
      <w:r w:rsidRPr="00122FB1">
        <w:rPr>
          <w:rFonts w:asciiTheme="majorHAnsi" w:hAnsiTheme="majorHAnsi" w:cstheme="majorHAnsi"/>
          <w:spacing w:val="8"/>
        </w:rPr>
        <w:t xml:space="preserve"> </w:t>
      </w:r>
      <w:r w:rsidRPr="00122FB1">
        <w:rPr>
          <w:rFonts w:asciiTheme="majorHAnsi" w:hAnsiTheme="majorHAnsi" w:cstheme="majorHAnsi"/>
        </w:rPr>
        <w:t>part</w:t>
      </w:r>
      <w:r w:rsidRPr="00122FB1">
        <w:rPr>
          <w:rFonts w:asciiTheme="majorHAnsi" w:hAnsiTheme="majorHAnsi" w:cstheme="majorHAnsi"/>
          <w:spacing w:val="8"/>
        </w:rPr>
        <w:t xml:space="preserve"> </w:t>
      </w:r>
      <w:r w:rsidRPr="00122FB1">
        <w:rPr>
          <w:rFonts w:asciiTheme="majorHAnsi" w:hAnsiTheme="majorHAnsi" w:cstheme="majorHAnsi"/>
        </w:rPr>
        <w:t>of</w:t>
      </w:r>
      <w:r w:rsidRPr="00122FB1">
        <w:rPr>
          <w:rFonts w:asciiTheme="majorHAnsi" w:hAnsiTheme="majorHAnsi" w:cstheme="majorHAnsi"/>
          <w:spacing w:val="8"/>
        </w:rPr>
        <w:t xml:space="preserve"> </w:t>
      </w:r>
      <w:r w:rsidRPr="00122FB1">
        <w:rPr>
          <w:rFonts w:asciiTheme="majorHAnsi" w:hAnsiTheme="majorHAnsi" w:cstheme="majorHAnsi"/>
        </w:rPr>
        <w:t>the</w:t>
      </w:r>
      <w:r w:rsidRPr="00122FB1">
        <w:rPr>
          <w:rFonts w:asciiTheme="majorHAnsi" w:hAnsiTheme="majorHAnsi" w:cstheme="majorHAnsi"/>
          <w:spacing w:val="7"/>
        </w:rPr>
        <w:t xml:space="preserve"> </w:t>
      </w:r>
      <w:r w:rsidRPr="00122FB1">
        <w:rPr>
          <w:rFonts w:asciiTheme="majorHAnsi" w:hAnsiTheme="majorHAnsi" w:cstheme="majorHAnsi"/>
        </w:rPr>
        <w:t>ship</w:t>
      </w:r>
      <w:r w:rsidRPr="00122FB1">
        <w:rPr>
          <w:rFonts w:asciiTheme="majorHAnsi" w:hAnsiTheme="majorHAnsi" w:cstheme="majorHAnsi"/>
          <w:spacing w:val="8"/>
        </w:rPr>
        <w:t xml:space="preserve"> </w:t>
      </w:r>
      <w:r w:rsidRPr="00122FB1">
        <w:rPr>
          <w:rFonts w:asciiTheme="majorHAnsi" w:hAnsiTheme="majorHAnsi" w:cstheme="majorHAnsi"/>
        </w:rPr>
        <w:t>structure</w:t>
      </w:r>
      <w:r w:rsidRPr="00122FB1">
        <w:rPr>
          <w:rFonts w:asciiTheme="majorHAnsi" w:hAnsiTheme="majorHAnsi" w:cstheme="majorHAnsi"/>
          <w:spacing w:val="7"/>
        </w:rPr>
        <w:t xml:space="preserve"> </w:t>
      </w:r>
      <w:r w:rsidRPr="00122FB1">
        <w:rPr>
          <w:rFonts w:asciiTheme="majorHAnsi" w:hAnsiTheme="majorHAnsi" w:cstheme="majorHAnsi"/>
        </w:rPr>
        <w:t>on/in</w:t>
      </w:r>
      <w:r w:rsidRPr="00122FB1">
        <w:rPr>
          <w:rFonts w:asciiTheme="majorHAnsi" w:hAnsiTheme="majorHAnsi" w:cstheme="majorHAnsi"/>
          <w:spacing w:val="7"/>
        </w:rPr>
        <w:t xml:space="preserve"> </w:t>
      </w:r>
      <w:r w:rsidRPr="00122FB1">
        <w:rPr>
          <w:rFonts w:asciiTheme="majorHAnsi" w:hAnsiTheme="majorHAnsi" w:cstheme="majorHAnsi"/>
        </w:rPr>
        <w:t>which</w:t>
      </w:r>
      <w:r w:rsidRPr="00122FB1">
        <w:rPr>
          <w:rFonts w:asciiTheme="majorHAnsi" w:hAnsiTheme="majorHAnsi" w:cstheme="majorHAnsi"/>
          <w:spacing w:val="7"/>
        </w:rPr>
        <w:t xml:space="preserve"> </w:t>
      </w:r>
      <w:r w:rsidRPr="00122FB1">
        <w:rPr>
          <w:rFonts w:asciiTheme="majorHAnsi" w:hAnsiTheme="majorHAnsi" w:cstheme="majorHAnsi"/>
        </w:rPr>
        <w:t>the</w:t>
      </w:r>
      <w:r w:rsidRPr="00122FB1">
        <w:rPr>
          <w:rFonts w:asciiTheme="majorHAnsi" w:hAnsiTheme="majorHAnsi" w:cstheme="majorHAnsi"/>
          <w:spacing w:val="6"/>
        </w:rPr>
        <w:t xml:space="preserve"> </w:t>
      </w:r>
      <w:r w:rsidRPr="00122FB1">
        <w:rPr>
          <w:rFonts w:asciiTheme="majorHAnsi" w:hAnsiTheme="majorHAnsi" w:cstheme="majorHAnsi"/>
        </w:rPr>
        <w:t>shipboard</w:t>
      </w:r>
      <w:r w:rsidRPr="00122FB1">
        <w:rPr>
          <w:rFonts w:asciiTheme="majorHAnsi" w:hAnsiTheme="majorHAnsi" w:cstheme="majorHAnsi"/>
          <w:spacing w:val="23"/>
          <w:w w:val="99"/>
        </w:rPr>
        <w:t xml:space="preserve"> </w:t>
      </w:r>
      <w:r w:rsidRPr="00122FB1">
        <w:rPr>
          <w:rFonts w:asciiTheme="majorHAnsi" w:hAnsiTheme="majorHAnsi" w:cstheme="majorHAnsi"/>
        </w:rPr>
        <w:t>fitting</w:t>
      </w:r>
      <w:r w:rsidRPr="00122FB1">
        <w:rPr>
          <w:rFonts w:asciiTheme="majorHAnsi" w:hAnsiTheme="majorHAnsi" w:cstheme="majorHAnsi"/>
          <w:spacing w:val="-9"/>
        </w:rPr>
        <w:t xml:space="preserve"> </w:t>
      </w:r>
      <w:r w:rsidRPr="00122FB1">
        <w:rPr>
          <w:rFonts w:asciiTheme="majorHAnsi" w:hAnsiTheme="majorHAnsi" w:cstheme="majorHAnsi"/>
        </w:rPr>
        <w:t>is</w:t>
      </w:r>
      <w:r w:rsidRPr="00122FB1">
        <w:rPr>
          <w:rFonts w:asciiTheme="majorHAnsi" w:hAnsiTheme="majorHAnsi" w:cstheme="majorHAnsi"/>
          <w:spacing w:val="-8"/>
        </w:rPr>
        <w:t xml:space="preserve"> </w:t>
      </w:r>
      <w:r w:rsidRPr="00122FB1">
        <w:rPr>
          <w:rFonts w:asciiTheme="majorHAnsi" w:hAnsiTheme="majorHAnsi" w:cstheme="majorHAnsi"/>
        </w:rPr>
        <w:t>placed</w:t>
      </w:r>
      <w:r w:rsidRPr="00122FB1">
        <w:rPr>
          <w:rFonts w:asciiTheme="majorHAnsi" w:hAnsiTheme="majorHAnsi" w:cstheme="majorHAnsi"/>
          <w:spacing w:val="-8"/>
        </w:rPr>
        <w:t xml:space="preserve"> </w:t>
      </w:r>
      <w:r w:rsidRPr="00122FB1">
        <w:rPr>
          <w:rFonts w:asciiTheme="majorHAnsi" w:hAnsiTheme="majorHAnsi" w:cstheme="majorHAnsi"/>
        </w:rPr>
        <w:t>and</w:t>
      </w:r>
      <w:r w:rsidRPr="00122FB1">
        <w:rPr>
          <w:rFonts w:asciiTheme="majorHAnsi" w:hAnsiTheme="majorHAnsi" w:cstheme="majorHAnsi"/>
          <w:spacing w:val="-9"/>
        </w:rPr>
        <w:t xml:space="preserve"> </w:t>
      </w:r>
      <w:r w:rsidRPr="00122FB1">
        <w:rPr>
          <w:rFonts w:asciiTheme="majorHAnsi" w:hAnsiTheme="majorHAnsi" w:cstheme="majorHAnsi"/>
        </w:rPr>
        <w:t>which</w:t>
      </w:r>
      <w:r w:rsidRPr="00122FB1">
        <w:rPr>
          <w:rFonts w:asciiTheme="majorHAnsi" w:hAnsiTheme="majorHAnsi" w:cstheme="majorHAnsi"/>
          <w:spacing w:val="-8"/>
        </w:rPr>
        <w:t xml:space="preserve"> </w:t>
      </w:r>
      <w:r w:rsidRPr="00122FB1">
        <w:rPr>
          <w:rFonts w:asciiTheme="majorHAnsi" w:hAnsiTheme="majorHAnsi" w:cstheme="majorHAnsi"/>
        </w:rPr>
        <w:t>is</w:t>
      </w:r>
      <w:r w:rsidRPr="00122FB1">
        <w:rPr>
          <w:rFonts w:asciiTheme="majorHAnsi" w:hAnsiTheme="majorHAnsi" w:cstheme="majorHAnsi"/>
          <w:spacing w:val="-8"/>
        </w:rPr>
        <w:t xml:space="preserve"> </w:t>
      </w:r>
      <w:r w:rsidRPr="00122FB1">
        <w:rPr>
          <w:rFonts w:asciiTheme="majorHAnsi" w:hAnsiTheme="majorHAnsi" w:cstheme="majorHAnsi"/>
        </w:rPr>
        <w:t>directly</w:t>
      </w:r>
      <w:r w:rsidRPr="00122FB1">
        <w:rPr>
          <w:rFonts w:asciiTheme="majorHAnsi" w:hAnsiTheme="majorHAnsi" w:cstheme="majorHAnsi"/>
          <w:spacing w:val="-9"/>
        </w:rPr>
        <w:t xml:space="preserve"> </w:t>
      </w:r>
      <w:r w:rsidRPr="00122FB1">
        <w:rPr>
          <w:rFonts w:asciiTheme="majorHAnsi" w:hAnsiTheme="majorHAnsi" w:cstheme="majorHAnsi"/>
          <w:spacing w:val="-1"/>
        </w:rPr>
        <w:t>submitted</w:t>
      </w:r>
      <w:r w:rsidRPr="00122FB1">
        <w:rPr>
          <w:rFonts w:asciiTheme="majorHAnsi" w:hAnsiTheme="majorHAnsi" w:cstheme="majorHAnsi"/>
          <w:spacing w:val="-8"/>
        </w:rPr>
        <w:t xml:space="preserve"> </w:t>
      </w:r>
      <w:r w:rsidRPr="00122FB1">
        <w:rPr>
          <w:rFonts w:asciiTheme="majorHAnsi" w:hAnsiTheme="majorHAnsi" w:cstheme="majorHAnsi"/>
        </w:rPr>
        <w:t>to</w:t>
      </w:r>
      <w:r w:rsidRPr="00122FB1">
        <w:rPr>
          <w:rFonts w:asciiTheme="majorHAnsi" w:hAnsiTheme="majorHAnsi" w:cstheme="majorHAnsi"/>
          <w:spacing w:val="-8"/>
        </w:rPr>
        <w:t xml:space="preserve"> </w:t>
      </w:r>
      <w:r w:rsidRPr="00122FB1">
        <w:rPr>
          <w:rFonts w:asciiTheme="majorHAnsi" w:hAnsiTheme="majorHAnsi" w:cstheme="majorHAnsi"/>
        </w:rPr>
        <w:t>the</w:t>
      </w:r>
      <w:r w:rsidRPr="00122FB1">
        <w:rPr>
          <w:rFonts w:asciiTheme="majorHAnsi" w:hAnsiTheme="majorHAnsi" w:cstheme="majorHAnsi"/>
          <w:spacing w:val="-9"/>
        </w:rPr>
        <w:t xml:space="preserve"> </w:t>
      </w:r>
      <w:r w:rsidRPr="00122FB1">
        <w:rPr>
          <w:rFonts w:asciiTheme="majorHAnsi" w:hAnsiTheme="majorHAnsi" w:cstheme="majorHAnsi"/>
        </w:rPr>
        <w:t>forces</w:t>
      </w:r>
      <w:r w:rsidRPr="00122FB1">
        <w:rPr>
          <w:rFonts w:asciiTheme="majorHAnsi" w:hAnsiTheme="majorHAnsi" w:cstheme="majorHAnsi"/>
          <w:spacing w:val="-8"/>
        </w:rPr>
        <w:t xml:space="preserve"> </w:t>
      </w:r>
      <w:r w:rsidRPr="00122FB1">
        <w:rPr>
          <w:rFonts w:asciiTheme="majorHAnsi" w:hAnsiTheme="majorHAnsi" w:cstheme="majorHAnsi"/>
        </w:rPr>
        <w:t>exerted</w:t>
      </w:r>
      <w:r w:rsidRPr="00122FB1">
        <w:rPr>
          <w:rFonts w:asciiTheme="majorHAnsi" w:hAnsiTheme="majorHAnsi" w:cstheme="majorHAnsi"/>
          <w:spacing w:val="-8"/>
        </w:rPr>
        <w:t xml:space="preserve"> </w:t>
      </w:r>
      <w:r w:rsidRPr="00122FB1">
        <w:rPr>
          <w:rFonts w:asciiTheme="majorHAnsi" w:hAnsiTheme="majorHAnsi" w:cstheme="majorHAnsi"/>
        </w:rPr>
        <w:t>on</w:t>
      </w:r>
      <w:r w:rsidRPr="00122FB1">
        <w:rPr>
          <w:rFonts w:asciiTheme="majorHAnsi" w:hAnsiTheme="majorHAnsi" w:cstheme="majorHAnsi"/>
          <w:spacing w:val="-9"/>
        </w:rPr>
        <w:t xml:space="preserve"> </w:t>
      </w:r>
      <w:r w:rsidRPr="00122FB1">
        <w:rPr>
          <w:rFonts w:asciiTheme="majorHAnsi" w:hAnsiTheme="majorHAnsi" w:cstheme="majorHAnsi"/>
          <w:spacing w:val="-1"/>
        </w:rPr>
        <w:t>the</w:t>
      </w:r>
      <w:r w:rsidRPr="00122FB1">
        <w:rPr>
          <w:rFonts w:asciiTheme="majorHAnsi" w:hAnsiTheme="majorHAnsi" w:cstheme="majorHAnsi"/>
          <w:spacing w:val="-9"/>
        </w:rPr>
        <w:t xml:space="preserve"> </w:t>
      </w:r>
      <w:r w:rsidRPr="00122FB1">
        <w:rPr>
          <w:rFonts w:asciiTheme="majorHAnsi" w:hAnsiTheme="majorHAnsi" w:cstheme="majorHAnsi"/>
        </w:rPr>
        <w:t>shipboard</w:t>
      </w:r>
      <w:r w:rsidRPr="00122FB1">
        <w:rPr>
          <w:rFonts w:asciiTheme="majorHAnsi" w:hAnsiTheme="majorHAnsi" w:cstheme="majorHAnsi"/>
          <w:spacing w:val="-8"/>
        </w:rPr>
        <w:t xml:space="preserve"> </w:t>
      </w:r>
      <w:r w:rsidRPr="00122FB1">
        <w:rPr>
          <w:rFonts w:asciiTheme="majorHAnsi" w:hAnsiTheme="majorHAnsi" w:cstheme="majorHAnsi"/>
        </w:rPr>
        <w:t>fitting.</w:t>
      </w:r>
      <w:r w:rsidRPr="00122FB1">
        <w:rPr>
          <w:rFonts w:asciiTheme="majorHAnsi" w:hAnsiTheme="majorHAnsi" w:cstheme="majorHAnsi"/>
          <w:spacing w:val="41"/>
        </w:rPr>
        <w:t xml:space="preserve"> </w:t>
      </w:r>
      <w:r w:rsidRPr="00122FB1">
        <w:rPr>
          <w:rFonts w:asciiTheme="majorHAnsi" w:hAnsiTheme="majorHAnsi" w:cstheme="majorHAnsi"/>
        </w:rPr>
        <w:t>The</w:t>
      </w:r>
      <w:r w:rsidRPr="00122FB1">
        <w:rPr>
          <w:rFonts w:asciiTheme="majorHAnsi" w:hAnsiTheme="majorHAnsi" w:cstheme="majorHAnsi"/>
          <w:spacing w:val="29"/>
          <w:w w:val="99"/>
        </w:rPr>
        <w:t xml:space="preserve"> </w:t>
      </w:r>
      <w:r w:rsidRPr="00122FB1">
        <w:rPr>
          <w:rFonts w:asciiTheme="majorHAnsi" w:hAnsiTheme="majorHAnsi" w:cstheme="majorHAnsi"/>
        </w:rPr>
        <w:t>hull</w:t>
      </w:r>
      <w:r w:rsidRPr="00122FB1">
        <w:rPr>
          <w:rFonts w:asciiTheme="majorHAnsi" w:hAnsiTheme="majorHAnsi" w:cstheme="majorHAnsi"/>
          <w:spacing w:val="-21"/>
        </w:rPr>
        <w:t xml:space="preserve"> </w:t>
      </w:r>
      <w:r w:rsidRPr="00122FB1">
        <w:rPr>
          <w:rFonts w:asciiTheme="majorHAnsi" w:hAnsiTheme="majorHAnsi" w:cstheme="majorHAnsi"/>
        </w:rPr>
        <w:t>structure</w:t>
      </w:r>
      <w:r w:rsidRPr="00122FB1">
        <w:rPr>
          <w:rFonts w:asciiTheme="majorHAnsi" w:hAnsiTheme="majorHAnsi" w:cstheme="majorHAnsi"/>
          <w:spacing w:val="-19"/>
        </w:rPr>
        <w:t xml:space="preserve"> </w:t>
      </w:r>
      <w:r w:rsidRPr="00122FB1">
        <w:rPr>
          <w:rFonts w:asciiTheme="majorHAnsi" w:hAnsiTheme="majorHAnsi" w:cstheme="majorHAnsi"/>
        </w:rPr>
        <w:t>supporting</w:t>
      </w:r>
      <w:r w:rsidRPr="00122FB1">
        <w:rPr>
          <w:rFonts w:asciiTheme="majorHAnsi" w:hAnsiTheme="majorHAnsi" w:cstheme="majorHAnsi"/>
          <w:spacing w:val="-20"/>
        </w:rPr>
        <w:t xml:space="preserve"> </w:t>
      </w:r>
      <w:r w:rsidRPr="00122FB1">
        <w:rPr>
          <w:rFonts w:asciiTheme="majorHAnsi" w:hAnsiTheme="majorHAnsi" w:cstheme="majorHAnsi"/>
        </w:rPr>
        <w:t>capstans,</w:t>
      </w:r>
      <w:r w:rsidRPr="00122FB1">
        <w:rPr>
          <w:rFonts w:asciiTheme="majorHAnsi" w:hAnsiTheme="majorHAnsi" w:cstheme="majorHAnsi"/>
          <w:spacing w:val="-21"/>
        </w:rPr>
        <w:t xml:space="preserve"> </w:t>
      </w:r>
      <w:r w:rsidRPr="00122FB1">
        <w:rPr>
          <w:rFonts w:asciiTheme="majorHAnsi" w:hAnsiTheme="majorHAnsi" w:cstheme="majorHAnsi"/>
          <w:b/>
          <w:spacing w:val="6"/>
        </w:rPr>
        <w:t>[mooring]</w:t>
      </w:r>
      <w:r w:rsidRPr="00122FB1">
        <w:rPr>
          <w:rFonts w:asciiTheme="majorHAnsi" w:hAnsiTheme="majorHAnsi" w:cstheme="majorHAnsi"/>
          <w:spacing w:val="-1"/>
        </w:rPr>
        <w:t>winches,</w:t>
      </w:r>
      <w:r w:rsidRPr="00122FB1">
        <w:rPr>
          <w:rFonts w:asciiTheme="majorHAnsi" w:hAnsiTheme="majorHAnsi" w:cstheme="majorHAnsi"/>
          <w:spacing w:val="-20"/>
        </w:rPr>
        <w:t xml:space="preserve"> </w:t>
      </w:r>
      <w:r w:rsidRPr="00122FB1">
        <w:rPr>
          <w:rFonts w:asciiTheme="majorHAnsi" w:hAnsiTheme="majorHAnsi" w:cstheme="majorHAnsi"/>
        </w:rPr>
        <w:t>etc.</w:t>
      </w:r>
      <w:r w:rsidRPr="00122FB1">
        <w:rPr>
          <w:rFonts w:asciiTheme="majorHAnsi" w:hAnsiTheme="majorHAnsi" w:cstheme="majorHAnsi"/>
          <w:spacing w:val="-20"/>
        </w:rPr>
        <w:t xml:space="preserve"> </w:t>
      </w:r>
      <w:r w:rsidRPr="00122FB1">
        <w:rPr>
          <w:rFonts w:asciiTheme="majorHAnsi" w:hAnsiTheme="majorHAnsi" w:cstheme="majorHAnsi"/>
          <w:spacing w:val="-1"/>
        </w:rPr>
        <w:t>used</w:t>
      </w:r>
      <w:r w:rsidRPr="00122FB1">
        <w:rPr>
          <w:rFonts w:asciiTheme="majorHAnsi" w:hAnsiTheme="majorHAnsi" w:cstheme="majorHAnsi"/>
          <w:spacing w:val="-21"/>
        </w:rPr>
        <w:t xml:space="preserve"> </w:t>
      </w:r>
      <w:r w:rsidRPr="00122FB1">
        <w:rPr>
          <w:rFonts w:asciiTheme="majorHAnsi" w:hAnsiTheme="majorHAnsi" w:cstheme="majorHAnsi"/>
          <w:spacing w:val="-1"/>
        </w:rPr>
        <w:t>for</w:t>
      </w:r>
      <w:r w:rsidRPr="00122FB1">
        <w:rPr>
          <w:rFonts w:asciiTheme="majorHAnsi" w:hAnsiTheme="majorHAnsi" w:cstheme="majorHAnsi"/>
          <w:spacing w:val="-20"/>
        </w:rPr>
        <w:t xml:space="preserve"> </w:t>
      </w:r>
      <w:r w:rsidRPr="00122FB1">
        <w:rPr>
          <w:rFonts w:asciiTheme="majorHAnsi" w:hAnsiTheme="majorHAnsi" w:cstheme="majorHAnsi"/>
          <w:spacing w:val="-1"/>
        </w:rPr>
        <w:t>normal</w:t>
      </w:r>
      <w:r w:rsidRPr="00122FB1">
        <w:rPr>
          <w:rFonts w:asciiTheme="majorHAnsi" w:hAnsiTheme="majorHAnsi" w:cstheme="majorHAnsi"/>
          <w:spacing w:val="-21"/>
        </w:rPr>
        <w:t xml:space="preserve"> </w:t>
      </w:r>
      <w:r w:rsidRPr="00122FB1">
        <w:rPr>
          <w:rFonts w:asciiTheme="majorHAnsi" w:hAnsiTheme="majorHAnsi" w:cstheme="majorHAnsi"/>
          <w:spacing w:val="-7"/>
        </w:rPr>
        <w:t xml:space="preserve">or </w:t>
      </w:r>
      <w:r w:rsidRPr="00122FB1">
        <w:rPr>
          <w:rFonts w:asciiTheme="majorHAnsi" w:hAnsiTheme="majorHAnsi" w:cstheme="majorHAnsi"/>
          <w:b/>
        </w:rPr>
        <w:t xml:space="preserve">[emergency </w:t>
      </w:r>
      <w:r w:rsidRPr="00122FB1">
        <w:rPr>
          <w:rFonts w:asciiTheme="majorHAnsi" w:hAnsiTheme="majorHAnsi" w:cstheme="majorHAnsi"/>
          <w:b/>
        </w:rPr>
        <w:lastRenderedPageBreak/>
        <w:t>towing/</w:t>
      </w:r>
      <w:r w:rsidRPr="00122FB1">
        <w:rPr>
          <w:rFonts w:asciiTheme="majorHAnsi" w:hAnsiTheme="majorHAnsi" w:cstheme="majorHAnsi"/>
        </w:rPr>
        <w:t>other towing</w:t>
      </w:r>
      <w:r w:rsidRPr="00122FB1">
        <w:rPr>
          <w:rFonts w:asciiTheme="majorHAnsi" w:hAnsiTheme="majorHAnsi" w:cstheme="majorHAnsi"/>
          <w:b/>
        </w:rPr>
        <w:t xml:space="preserve">] </w:t>
      </w:r>
      <w:r w:rsidRPr="00122FB1">
        <w:rPr>
          <w:rFonts w:asciiTheme="majorHAnsi" w:hAnsiTheme="majorHAnsi" w:cstheme="majorHAnsi"/>
          <w:spacing w:val="-1"/>
        </w:rPr>
        <w:t>and</w:t>
      </w:r>
      <w:r w:rsidRPr="00122FB1">
        <w:rPr>
          <w:rFonts w:asciiTheme="majorHAnsi" w:hAnsiTheme="majorHAnsi" w:cstheme="majorHAnsi"/>
          <w:spacing w:val="-22"/>
        </w:rPr>
        <w:t xml:space="preserve"> </w:t>
      </w:r>
      <w:r w:rsidRPr="00122FB1">
        <w:rPr>
          <w:rFonts w:asciiTheme="majorHAnsi" w:hAnsiTheme="majorHAnsi" w:cstheme="majorHAnsi"/>
          <w:spacing w:val="-2"/>
        </w:rPr>
        <w:t>mooring</w:t>
      </w:r>
      <w:r w:rsidRPr="00122FB1">
        <w:rPr>
          <w:rFonts w:asciiTheme="majorHAnsi" w:hAnsiTheme="majorHAnsi" w:cstheme="majorHAnsi"/>
          <w:spacing w:val="-21"/>
        </w:rPr>
        <w:t xml:space="preserve"> </w:t>
      </w:r>
      <w:r w:rsidRPr="00122FB1">
        <w:rPr>
          <w:rFonts w:asciiTheme="majorHAnsi" w:hAnsiTheme="majorHAnsi" w:cstheme="majorHAnsi"/>
          <w:spacing w:val="-1"/>
        </w:rPr>
        <w:t>operations</w:t>
      </w:r>
      <w:r w:rsidRPr="00122FB1">
        <w:rPr>
          <w:rFonts w:asciiTheme="majorHAnsi" w:hAnsiTheme="majorHAnsi" w:cstheme="majorHAnsi"/>
        </w:rPr>
        <w:t xml:space="preserve"> mentioned</w:t>
      </w:r>
      <w:r w:rsidRPr="00122FB1">
        <w:rPr>
          <w:rFonts w:asciiTheme="majorHAnsi" w:hAnsiTheme="majorHAnsi" w:cstheme="majorHAnsi"/>
          <w:spacing w:val="-5"/>
        </w:rPr>
        <w:t xml:space="preserve"> </w:t>
      </w:r>
      <w:r w:rsidRPr="00122FB1">
        <w:rPr>
          <w:rFonts w:asciiTheme="majorHAnsi" w:hAnsiTheme="majorHAnsi" w:cstheme="majorHAnsi"/>
        </w:rPr>
        <w:t>above</w:t>
      </w:r>
      <w:r w:rsidRPr="00122FB1">
        <w:rPr>
          <w:rFonts w:asciiTheme="majorHAnsi" w:hAnsiTheme="majorHAnsi" w:cstheme="majorHAnsi"/>
          <w:spacing w:val="-6"/>
        </w:rPr>
        <w:t xml:space="preserve"> </w:t>
      </w:r>
      <w:r w:rsidRPr="00122FB1">
        <w:rPr>
          <w:rFonts w:asciiTheme="majorHAnsi" w:hAnsiTheme="majorHAnsi" w:cstheme="majorHAnsi"/>
        </w:rPr>
        <w:t>should</w:t>
      </w:r>
      <w:r w:rsidRPr="00122FB1">
        <w:rPr>
          <w:rFonts w:asciiTheme="majorHAnsi" w:hAnsiTheme="majorHAnsi" w:cstheme="majorHAnsi"/>
          <w:spacing w:val="-5"/>
        </w:rPr>
        <w:t xml:space="preserve"> </w:t>
      </w:r>
      <w:r w:rsidRPr="00122FB1">
        <w:rPr>
          <w:rFonts w:asciiTheme="majorHAnsi" w:hAnsiTheme="majorHAnsi" w:cstheme="majorHAnsi"/>
        </w:rPr>
        <w:t>also</w:t>
      </w:r>
      <w:r w:rsidRPr="00122FB1">
        <w:rPr>
          <w:rFonts w:asciiTheme="majorHAnsi" w:hAnsiTheme="majorHAnsi" w:cstheme="majorHAnsi"/>
          <w:spacing w:val="-5"/>
        </w:rPr>
        <w:t xml:space="preserve"> </w:t>
      </w:r>
      <w:r w:rsidRPr="00122FB1">
        <w:rPr>
          <w:rFonts w:asciiTheme="majorHAnsi" w:hAnsiTheme="majorHAnsi" w:cstheme="majorHAnsi"/>
        </w:rPr>
        <w:t>be</w:t>
      </w:r>
      <w:r w:rsidRPr="00122FB1">
        <w:rPr>
          <w:rFonts w:asciiTheme="majorHAnsi" w:hAnsiTheme="majorHAnsi" w:cstheme="majorHAnsi"/>
          <w:spacing w:val="-5"/>
        </w:rPr>
        <w:t xml:space="preserve"> </w:t>
      </w:r>
      <w:r w:rsidRPr="00122FB1">
        <w:rPr>
          <w:rFonts w:asciiTheme="majorHAnsi" w:hAnsiTheme="majorHAnsi" w:cstheme="majorHAnsi"/>
        </w:rPr>
        <w:t>subject</w:t>
      </w:r>
      <w:r w:rsidRPr="00122FB1">
        <w:rPr>
          <w:rFonts w:asciiTheme="majorHAnsi" w:hAnsiTheme="majorHAnsi" w:cstheme="majorHAnsi"/>
          <w:spacing w:val="-5"/>
        </w:rPr>
        <w:t xml:space="preserve"> </w:t>
      </w:r>
      <w:r w:rsidRPr="00122FB1">
        <w:rPr>
          <w:rFonts w:asciiTheme="majorHAnsi" w:hAnsiTheme="majorHAnsi" w:cstheme="majorHAnsi"/>
        </w:rPr>
        <w:t>to</w:t>
      </w:r>
      <w:r w:rsidRPr="00122FB1">
        <w:rPr>
          <w:rFonts w:asciiTheme="majorHAnsi" w:hAnsiTheme="majorHAnsi" w:cstheme="majorHAnsi"/>
          <w:spacing w:val="-5"/>
        </w:rPr>
        <w:t xml:space="preserve"> </w:t>
      </w:r>
      <w:r w:rsidRPr="00122FB1">
        <w:rPr>
          <w:rFonts w:asciiTheme="majorHAnsi" w:hAnsiTheme="majorHAnsi" w:cstheme="majorHAnsi"/>
        </w:rPr>
        <w:t>this</w:t>
      </w:r>
      <w:r w:rsidRPr="00122FB1">
        <w:rPr>
          <w:rFonts w:asciiTheme="majorHAnsi" w:hAnsiTheme="majorHAnsi" w:cstheme="majorHAnsi"/>
          <w:spacing w:val="-6"/>
        </w:rPr>
        <w:t xml:space="preserve"> </w:t>
      </w:r>
      <w:r w:rsidRPr="00122FB1">
        <w:rPr>
          <w:rFonts w:asciiTheme="majorHAnsi" w:hAnsiTheme="majorHAnsi" w:cstheme="majorHAnsi"/>
        </w:rPr>
        <w:t>guidance.</w:t>
      </w:r>
    </w:p>
    <w:p w:rsidR="0024518A" w:rsidRDefault="0024518A" w:rsidP="00682260">
      <w:pPr>
        <w:pStyle w:val="ListParagraph"/>
        <w:tabs>
          <w:tab w:val="right" w:pos="9070"/>
        </w:tabs>
        <w:ind w:left="0"/>
        <w:rPr>
          <w:rFonts w:asciiTheme="majorHAnsi" w:hAnsiTheme="majorHAnsi" w:cstheme="majorHAnsi"/>
          <w:color w:val="0070C0"/>
          <w:lang w:val="en-US"/>
        </w:rPr>
      </w:pPr>
    </w:p>
    <w:p w:rsidR="00682260" w:rsidRDefault="00682260" w:rsidP="00682260">
      <w:pPr>
        <w:pStyle w:val="ListParagraph"/>
        <w:tabs>
          <w:tab w:val="right" w:pos="9070"/>
        </w:tabs>
        <w:ind w:left="0"/>
        <w:rPr>
          <w:rFonts w:asciiTheme="majorHAnsi" w:hAnsiTheme="majorHAnsi" w:cstheme="majorHAnsi"/>
          <w:lang w:val="en-US"/>
        </w:rPr>
      </w:pPr>
      <w:r w:rsidRPr="00682260">
        <w:rPr>
          <w:rFonts w:asciiTheme="majorHAnsi" w:hAnsiTheme="majorHAnsi" w:cstheme="majorHAnsi"/>
          <w:color w:val="0070C0"/>
          <w:lang w:val="en-US"/>
        </w:rPr>
        <w:t>Denmark</w:t>
      </w:r>
      <w:r w:rsidRPr="00682260">
        <w:rPr>
          <w:rFonts w:asciiTheme="majorHAnsi" w:hAnsiTheme="majorHAnsi" w:cstheme="majorHAnsi"/>
          <w:lang w:val="en-US"/>
        </w:rPr>
        <w:t xml:space="preserve">: </w:t>
      </w:r>
      <w:r>
        <w:rPr>
          <w:rFonts w:asciiTheme="majorHAnsi" w:hAnsiTheme="majorHAnsi" w:cstheme="majorHAnsi"/>
          <w:lang w:val="en-US"/>
        </w:rPr>
        <w:t>Prefer the original text.</w:t>
      </w:r>
    </w:p>
    <w:p w:rsidR="005B0A3C" w:rsidRDefault="005B0A3C" w:rsidP="005B0A3C">
      <w:pPr>
        <w:kinsoku w:val="0"/>
        <w:overflowPunct w:val="0"/>
        <w:autoSpaceDE w:val="0"/>
        <w:autoSpaceDN w:val="0"/>
        <w:adjustRightInd w:val="0"/>
        <w:rPr>
          <w:rFonts w:asciiTheme="majorHAnsi" w:hAnsiTheme="majorHAnsi" w:cstheme="majorHAnsi"/>
          <w:iCs/>
        </w:rPr>
      </w:pPr>
    </w:p>
    <w:p w:rsidR="0024518A" w:rsidRPr="00FC63BA" w:rsidRDefault="0024518A" w:rsidP="0024518A">
      <w:pPr>
        <w:keepNext/>
        <w:rPr>
          <w:rFonts w:asciiTheme="majorHAnsi" w:hAnsiTheme="majorHAnsi" w:cstheme="majorHAnsi"/>
        </w:rPr>
      </w:pPr>
      <w:r w:rsidRPr="0024518A">
        <w:rPr>
          <w:rFonts w:asciiTheme="majorHAnsi" w:hAnsiTheme="majorHAnsi" w:cstheme="majorHAnsi"/>
          <w:color w:val="0070C0"/>
        </w:rPr>
        <w:t>OCIMF</w:t>
      </w:r>
      <w:r>
        <w:rPr>
          <w:rFonts w:asciiTheme="majorHAnsi" w:hAnsiTheme="majorHAnsi" w:cstheme="majorHAnsi"/>
        </w:rPr>
        <w:t>: P</w:t>
      </w:r>
      <w:r w:rsidRPr="00FC63BA">
        <w:rPr>
          <w:rFonts w:asciiTheme="majorHAnsi" w:hAnsiTheme="majorHAnsi" w:cstheme="majorHAnsi"/>
        </w:rPr>
        <w:t>roposes to remove all square brackets</w:t>
      </w:r>
      <w:r>
        <w:rPr>
          <w:rFonts w:asciiTheme="majorHAnsi" w:hAnsiTheme="majorHAnsi" w:cstheme="majorHAnsi"/>
        </w:rPr>
        <w:t>.</w:t>
      </w:r>
    </w:p>
    <w:p w:rsidR="0024518A" w:rsidRDefault="0024518A" w:rsidP="005B0A3C">
      <w:pPr>
        <w:kinsoku w:val="0"/>
        <w:overflowPunct w:val="0"/>
        <w:autoSpaceDE w:val="0"/>
        <w:autoSpaceDN w:val="0"/>
        <w:adjustRightInd w:val="0"/>
        <w:rPr>
          <w:rFonts w:asciiTheme="majorHAnsi" w:hAnsiTheme="majorHAnsi" w:cstheme="majorHAnsi"/>
          <w:iCs/>
        </w:rPr>
      </w:pPr>
    </w:p>
    <w:p w:rsidR="00713F7B" w:rsidRDefault="00713F7B" w:rsidP="00713F7B">
      <w:pPr>
        <w:rPr>
          <w:rFonts w:asciiTheme="majorHAnsi" w:eastAsiaTheme="minorEastAsia" w:hAnsiTheme="majorHAnsi" w:cstheme="majorHAnsi"/>
        </w:rPr>
      </w:pPr>
      <w:r w:rsidRPr="00713F7B">
        <w:rPr>
          <w:rFonts w:asciiTheme="majorHAnsi" w:hAnsiTheme="majorHAnsi" w:cstheme="majorHAnsi"/>
          <w:iCs/>
          <w:color w:val="0070C0"/>
        </w:rPr>
        <w:t>Germany</w:t>
      </w:r>
      <w:r>
        <w:rPr>
          <w:rFonts w:asciiTheme="majorHAnsi" w:hAnsiTheme="majorHAnsi" w:cstheme="majorHAnsi"/>
          <w:iCs/>
        </w:rPr>
        <w:t xml:space="preserve">: </w:t>
      </w:r>
      <w:r>
        <w:rPr>
          <w:rFonts w:asciiTheme="majorHAnsi" w:eastAsiaTheme="minorEastAsia" w:hAnsiTheme="majorHAnsi" w:cstheme="majorHAnsi"/>
        </w:rPr>
        <w:t>Delete “mooring” and retain “other towing”. Consequently, we propose to use the term “other towing” in the entire draft.</w:t>
      </w:r>
    </w:p>
    <w:p w:rsidR="00713F7B" w:rsidRDefault="00713F7B" w:rsidP="005B0A3C">
      <w:pPr>
        <w:kinsoku w:val="0"/>
        <w:overflowPunct w:val="0"/>
        <w:autoSpaceDE w:val="0"/>
        <w:autoSpaceDN w:val="0"/>
        <w:adjustRightInd w:val="0"/>
        <w:rPr>
          <w:rFonts w:asciiTheme="majorHAnsi" w:hAnsiTheme="majorHAnsi" w:cstheme="majorHAnsi"/>
          <w:iCs/>
        </w:rPr>
      </w:pPr>
    </w:p>
    <w:p w:rsidR="007905F3" w:rsidRPr="007905F3" w:rsidRDefault="007905F3" w:rsidP="005B0A3C">
      <w:pPr>
        <w:kinsoku w:val="0"/>
        <w:overflowPunct w:val="0"/>
        <w:autoSpaceDE w:val="0"/>
        <w:autoSpaceDN w:val="0"/>
        <w:adjustRightInd w:val="0"/>
        <w:rPr>
          <w:rFonts w:asciiTheme="majorHAnsi" w:eastAsiaTheme="minorEastAsia" w:hAnsiTheme="majorHAnsi" w:cstheme="majorHAnsi"/>
        </w:rPr>
      </w:pPr>
      <w:r w:rsidRPr="007905F3">
        <w:rPr>
          <w:rFonts w:asciiTheme="majorHAnsi" w:hAnsiTheme="majorHAnsi" w:cstheme="majorHAnsi"/>
          <w:iCs/>
          <w:color w:val="0070C0"/>
        </w:rPr>
        <w:t>SIGTTO</w:t>
      </w:r>
      <w:r>
        <w:rPr>
          <w:rFonts w:asciiTheme="majorHAnsi" w:hAnsiTheme="majorHAnsi" w:cstheme="majorHAnsi"/>
          <w:iCs/>
        </w:rPr>
        <w:t xml:space="preserve">: </w:t>
      </w:r>
      <w:r w:rsidRPr="007905F3">
        <w:rPr>
          <w:rFonts w:asciiTheme="majorHAnsi" w:eastAsiaTheme="minorEastAsia" w:hAnsiTheme="majorHAnsi" w:cstheme="majorHAnsi"/>
        </w:rPr>
        <w:t>Remove brackets and retain text.</w:t>
      </w:r>
    </w:p>
    <w:p w:rsidR="007905F3" w:rsidRDefault="007905F3" w:rsidP="005B0A3C">
      <w:pPr>
        <w:kinsoku w:val="0"/>
        <w:overflowPunct w:val="0"/>
        <w:autoSpaceDE w:val="0"/>
        <w:autoSpaceDN w:val="0"/>
        <w:adjustRightInd w:val="0"/>
        <w:rPr>
          <w:rFonts w:asciiTheme="majorHAnsi" w:hAnsiTheme="majorHAnsi" w:cstheme="majorHAnsi"/>
          <w:iCs/>
        </w:rPr>
      </w:pPr>
    </w:p>
    <w:p w:rsidR="00517466" w:rsidRDefault="00B16DD8" w:rsidP="005B0A3C">
      <w:pPr>
        <w:kinsoku w:val="0"/>
        <w:overflowPunct w:val="0"/>
        <w:autoSpaceDE w:val="0"/>
        <w:autoSpaceDN w:val="0"/>
        <w:adjustRightInd w:val="0"/>
        <w:rPr>
          <w:rFonts w:asciiTheme="majorHAnsi" w:hAnsiTheme="majorHAnsi" w:cstheme="majorHAnsi"/>
          <w:iCs/>
        </w:rPr>
      </w:pPr>
      <w:r w:rsidRPr="00B16DD8">
        <w:rPr>
          <w:rFonts w:asciiTheme="majorHAnsi" w:hAnsiTheme="majorHAnsi" w:cstheme="majorHAnsi"/>
          <w:bCs/>
          <w:color w:val="0070C0"/>
        </w:rPr>
        <w:t>Marshall Islands</w:t>
      </w:r>
      <w:r>
        <w:rPr>
          <w:rFonts w:asciiTheme="majorHAnsi" w:hAnsiTheme="majorHAnsi" w:cstheme="majorHAnsi"/>
          <w:bCs/>
        </w:rPr>
        <w:t>:</w:t>
      </w:r>
      <w:r w:rsidR="00517466">
        <w:rPr>
          <w:rFonts w:asciiTheme="majorHAnsi" w:hAnsiTheme="majorHAnsi" w:cstheme="majorHAnsi"/>
          <w:iCs/>
        </w:rPr>
        <w:t xml:space="preserve"> W</w:t>
      </w:r>
      <w:r w:rsidR="00517466">
        <w:rPr>
          <w:rFonts w:asciiTheme="majorHAnsi" w:eastAsiaTheme="minorEastAsia" w:hAnsiTheme="majorHAnsi" w:cstheme="majorHAnsi"/>
          <w:kern w:val="0"/>
        </w:rPr>
        <w:t>e agree with removing the square brackets; we prefer the use of “emergency towing.”</w:t>
      </w:r>
    </w:p>
    <w:p w:rsidR="00517466" w:rsidRDefault="00517466" w:rsidP="005B0A3C">
      <w:pPr>
        <w:kinsoku w:val="0"/>
        <w:overflowPunct w:val="0"/>
        <w:autoSpaceDE w:val="0"/>
        <w:autoSpaceDN w:val="0"/>
        <w:adjustRightInd w:val="0"/>
        <w:rPr>
          <w:rFonts w:asciiTheme="majorHAnsi" w:hAnsiTheme="majorHAnsi" w:cstheme="majorHAnsi"/>
          <w:iCs/>
        </w:rPr>
      </w:pPr>
    </w:p>
    <w:p w:rsidR="00070588" w:rsidRDefault="00070588" w:rsidP="005B0A3C">
      <w:pPr>
        <w:kinsoku w:val="0"/>
        <w:overflowPunct w:val="0"/>
        <w:autoSpaceDE w:val="0"/>
        <w:autoSpaceDN w:val="0"/>
        <w:adjustRightInd w:val="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070588" w:rsidRDefault="00070588" w:rsidP="005B0A3C">
      <w:pPr>
        <w:kinsoku w:val="0"/>
        <w:overflowPunct w:val="0"/>
        <w:autoSpaceDE w:val="0"/>
        <w:autoSpaceDN w:val="0"/>
        <w:adjustRightInd w:val="0"/>
        <w:rPr>
          <w:rFonts w:asciiTheme="majorHAnsi" w:hAnsiTheme="majorHAnsi" w:cstheme="majorHAnsi"/>
          <w:iCs/>
        </w:rPr>
      </w:pPr>
    </w:p>
    <w:p w:rsidR="000969A0" w:rsidRDefault="000969A0" w:rsidP="005B0A3C">
      <w:pPr>
        <w:kinsoku w:val="0"/>
        <w:overflowPunct w:val="0"/>
        <w:autoSpaceDE w:val="0"/>
        <w:autoSpaceDN w:val="0"/>
        <w:adjustRightInd w:val="0"/>
        <w:rPr>
          <w:rFonts w:asciiTheme="majorHAnsi" w:hAnsiTheme="majorHAnsi" w:cstheme="majorHAnsi"/>
          <w:iCs/>
        </w:rPr>
      </w:pPr>
      <w:r w:rsidRPr="000969A0">
        <w:rPr>
          <w:rFonts w:asciiTheme="majorHAnsi" w:hAnsiTheme="majorHAnsi" w:cstheme="majorHAnsi"/>
          <w:iCs/>
          <w:color w:val="0070C0"/>
        </w:rPr>
        <w:t>Australia</w:t>
      </w:r>
      <w:r>
        <w:rPr>
          <w:rFonts w:asciiTheme="majorHAnsi" w:hAnsiTheme="majorHAnsi" w:cstheme="majorHAnsi"/>
          <w:iCs/>
        </w:rPr>
        <w:t>: D</w:t>
      </w:r>
      <w:r>
        <w:rPr>
          <w:rFonts w:asciiTheme="majorHAnsi" w:eastAsiaTheme="minorEastAsia" w:hAnsiTheme="majorHAnsi" w:cstheme="majorHAnsi"/>
          <w:kern w:val="0"/>
        </w:rPr>
        <w:t>elete [mooring] and delete “emergency towing” in the second square brackets.</w:t>
      </w:r>
    </w:p>
    <w:p w:rsidR="000969A0" w:rsidRDefault="000969A0" w:rsidP="005B0A3C">
      <w:pPr>
        <w:kinsoku w:val="0"/>
        <w:overflowPunct w:val="0"/>
        <w:autoSpaceDE w:val="0"/>
        <w:autoSpaceDN w:val="0"/>
        <w:adjustRightInd w:val="0"/>
        <w:rPr>
          <w:rFonts w:asciiTheme="majorHAnsi" w:hAnsiTheme="majorHAnsi" w:cstheme="majorHAnsi"/>
          <w:iCs/>
        </w:rPr>
      </w:pPr>
    </w:p>
    <w:p w:rsidR="009A6D1D" w:rsidRPr="009A6D1D" w:rsidRDefault="009A6D1D" w:rsidP="009A6D1D">
      <w:pPr>
        <w:kinsoku w:val="0"/>
        <w:overflowPunct w:val="0"/>
        <w:autoSpaceDE w:val="0"/>
        <w:autoSpaceDN w:val="0"/>
        <w:adjustRightInd w:val="0"/>
        <w:rPr>
          <w:rFonts w:asciiTheme="majorHAnsi" w:eastAsiaTheme="minorEastAsia" w:hAnsiTheme="majorHAnsi" w:cstheme="majorHAnsi"/>
          <w:kern w:val="0"/>
        </w:rPr>
      </w:pPr>
      <w:r w:rsidRPr="009A6D1D">
        <w:rPr>
          <w:rFonts w:asciiTheme="majorHAnsi" w:hAnsiTheme="majorHAnsi" w:cstheme="majorHAnsi"/>
          <w:iCs/>
          <w:color w:val="0070C0"/>
        </w:rPr>
        <w:t>IACS</w:t>
      </w:r>
      <w:r>
        <w:rPr>
          <w:rFonts w:asciiTheme="majorHAnsi" w:hAnsiTheme="majorHAnsi" w:cstheme="majorHAnsi"/>
          <w:iCs/>
        </w:rPr>
        <w:t xml:space="preserve">: </w:t>
      </w:r>
      <w:r w:rsidRPr="009A6D1D">
        <w:rPr>
          <w:rFonts w:asciiTheme="majorHAnsi" w:eastAsiaTheme="minorEastAsia" w:hAnsiTheme="majorHAnsi" w:cstheme="majorHAnsi"/>
          <w:kern w:val="0"/>
        </w:rPr>
        <w:t>Disagree to use term “emergency towing” instead of “other towing”.</w:t>
      </w:r>
    </w:p>
    <w:p w:rsidR="000969A0" w:rsidRDefault="000969A0" w:rsidP="005B0A3C">
      <w:pPr>
        <w:kinsoku w:val="0"/>
        <w:overflowPunct w:val="0"/>
        <w:autoSpaceDE w:val="0"/>
        <w:autoSpaceDN w:val="0"/>
        <w:adjustRightInd w:val="0"/>
        <w:rPr>
          <w:rFonts w:asciiTheme="majorHAnsi" w:hAnsiTheme="majorHAnsi" w:cstheme="majorHAnsi"/>
          <w:iCs/>
        </w:rPr>
      </w:pPr>
    </w:p>
    <w:p w:rsidR="00A11650" w:rsidRDefault="00A11650" w:rsidP="005B0A3C">
      <w:pPr>
        <w:kinsoku w:val="0"/>
        <w:overflowPunct w:val="0"/>
        <w:autoSpaceDE w:val="0"/>
        <w:autoSpaceDN w:val="0"/>
        <w:adjustRightInd w:val="0"/>
        <w:rPr>
          <w:rFonts w:asciiTheme="majorHAnsi" w:hAnsiTheme="majorHAnsi" w:cstheme="majorHAnsi"/>
          <w:iCs/>
        </w:rPr>
      </w:pPr>
      <w:r w:rsidRPr="00A11650">
        <w:rPr>
          <w:rFonts w:asciiTheme="majorHAnsi" w:hAnsiTheme="majorHAnsi" w:cstheme="majorHAnsi"/>
          <w:iCs/>
          <w:color w:val="0070C0"/>
        </w:rPr>
        <w:t>US</w:t>
      </w:r>
      <w:r>
        <w:rPr>
          <w:rFonts w:asciiTheme="majorHAnsi" w:hAnsiTheme="majorHAnsi" w:cstheme="majorHAnsi"/>
          <w:iCs/>
        </w:rPr>
        <w:t xml:space="preserve">: </w:t>
      </w:r>
      <w:r>
        <w:rPr>
          <w:rFonts w:asciiTheme="majorHAnsi" w:eastAsiaTheme="minorEastAsia" w:hAnsiTheme="majorHAnsi" w:cstheme="majorHAnsi"/>
          <w:kern w:val="0"/>
        </w:rPr>
        <w:t xml:space="preserve">Use </w:t>
      </w:r>
      <w:r>
        <w:rPr>
          <w:rFonts w:asciiTheme="majorHAnsi" w:eastAsiaTheme="minorEastAsia" w:hAnsiTheme="majorHAnsi" w:cstheme="majorHAnsi"/>
          <w:i/>
          <w:kern w:val="0"/>
        </w:rPr>
        <w:t>“emergency towing”</w:t>
      </w:r>
      <w:r>
        <w:rPr>
          <w:rFonts w:asciiTheme="majorHAnsi" w:eastAsiaTheme="minorEastAsia" w:hAnsiTheme="majorHAnsi" w:cstheme="majorHAnsi"/>
          <w:kern w:val="0"/>
        </w:rPr>
        <w:t xml:space="preserve"> instead of </w:t>
      </w:r>
      <w:r>
        <w:rPr>
          <w:rFonts w:asciiTheme="majorHAnsi" w:eastAsiaTheme="minorEastAsia" w:hAnsiTheme="majorHAnsi" w:cstheme="majorHAnsi"/>
          <w:i/>
          <w:kern w:val="0"/>
        </w:rPr>
        <w:t>“other towing”</w:t>
      </w:r>
    </w:p>
    <w:p w:rsidR="009A6D1D" w:rsidRDefault="009A6D1D" w:rsidP="005B0A3C">
      <w:pPr>
        <w:kinsoku w:val="0"/>
        <w:overflowPunct w:val="0"/>
        <w:autoSpaceDE w:val="0"/>
        <w:autoSpaceDN w:val="0"/>
        <w:adjustRightInd w:val="0"/>
        <w:rPr>
          <w:rFonts w:asciiTheme="majorHAnsi" w:hAnsiTheme="majorHAnsi" w:cstheme="majorHAnsi"/>
          <w:iCs/>
        </w:rPr>
      </w:pPr>
    </w:p>
    <w:p w:rsidR="006461D7" w:rsidRDefault="006461D7" w:rsidP="005B0A3C">
      <w:pPr>
        <w:kinsoku w:val="0"/>
        <w:overflowPunct w:val="0"/>
        <w:autoSpaceDE w:val="0"/>
        <w:autoSpaceDN w:val="0"/>
        <w:adjustRightInd w:val="0"/>
        <w:rPr>
          <w:rFonts w:asciiTheme="majorHAnsi" w:hAnsiTheme="majorHAnsi" w:cstheme="majorHAnsi"/>
          <w:iCs/>
        </w:rPr>
      </w:pPr>
      <w:r w:rsidRPr="006461D7">
        <w:rPr>
          <w:rFonts w:asciiTheme="majorHAnsi" w:hAnsiTheme="majorHAnsi" w:cstheme="majorHAnsi"/>
          <w:iCs/>
          <w:color w:val="FF0000"/>
        </w:rPr>
        <w:t>Coordinators remarks</w:t>
      </w:r>
      <w:r>
        <w:rPr>
          <w:rFonts w:asciiTheme="majorHAnsi" w:hAnsiTheme="majorHAnsi" w:cstheme="majorHAnsi"/>
          <w:iCs/>
        </w:rPr>
        <w:t>: There seems to be a preference for deleting “mooring”.</w:t>
      </w:r>
    </w:p>
    <w:p w:rsidR="00A11650" w:rsidRPr="00122FB1" w:rsidRDefault="00A11650" w:rsidP="005B0A3C">
      <w:pPr>
        <w:kinsoku w:val="0"/>
        <w:overflowPunct w:val="0"/>
        <w:autoSpaceDE w:val="0"/>
        <w:autoSpaceDN w:val="0"/>
        <w:adjustRightInd w:val="0"/>
        <w:rPr>
          <w:rFonts w:asciiTheme="majorHAnsi" w:hAnsiTheme="majorHAnsi" w:cstheme="majorHAnsi"/>
          <w:iCs/>
        </w:rPr>
      </w:pPr>
    </w:p>
    <w:p w:rsidR="005B0A3C" w:rsidRPr="00122FB1" w:rsidRDefault="005B0A3C" w:rsidP="005B0A3C">
      <w:pPr>
        <w:kinsoku w:val="0"/>
        <w:overflowPunct w:val="0"/>
        <w:autoSpaceDE w:val="0"/>
        <w:autoSpaceDN w:val="0"/>
        <w:adjustRightInd w:val="0"/>
        <w:rPr>
          <w:rFonts w:asciiTheme="majorHAnsi" w:hAnsiTheme="majorHAnsi" w:cstheme="majorHAnsi"/>
          <w:iCs/>
          <w:strike/>
        </w:rPr>
      </w:pPr>
      <w:r w:rsidRPr="005B0A3C">
        <w:rPr>
          <w:rFonts w:asciiTheme="majorHAnsi" w:hAnsiTheme="majorHAnsi" w:cstheme="majorHAnsi"/>
          <w:iCs/>
        </w:rPr>
        <w:t>[</w:t>
      </w:r>
      <w:r w:rsidRPr="00122FB1">
        <w:rPr>
          <w:rFonts w:asciiTheme="majorHAnsi" w:hAnsiTheme="majorHAnsi" w:cstheme="majorHAnsi"/>
          <w:iCs/>
          <w:strike/>
        </w:rPr>
        <w:t>2.5</w:t>
      </w:r>
      <w:r w:rsidRPr="00122FB1">
        <w:rPr>
          <w:rFonts w:asciiTheme="majorHAnsi" w:hAnsiTheme="majorHAnsi" w:cstheme="majorHAnsi"/>
          <w:iCs/>
          <w:strike/>
        </w:rPr>
        <w:tab/>
        <w:t>Attachment means the welding which attaches a shipboard fitting to the supporting hull structure.</w:t>
      </w:r>
      <w:r w:rsidRPr="005B0A3C">
        <w:rPr>
          <w:rFonts w:asciiTheme="majorHAnsi" w:hAnsiTheme="majorHAnsi" w:cstheme="majorHAnsi"/>
          <w:iCs/>
        </w:rPr>
        <w:t>]</w:t>
      </w:r>
    </w:p>
    <w:p w:rsidR="005B0A3C" w:rsidRDefault="005B0A3C" w:rsidP="005B0A3C">
      <w:pPr>
        <w:kinsoku w:val="0"/>
        <w:overflowPunct w:val="0"/>
        <w:autoSpaceDE w:val="0"/>
        <w:autoSpaceDN w:val="0"/>
        <w:adjustRightInd w:val="0"/>
        <w:rPr>
          <w:rFonts w:asciiTheme="majorHAnsi" w:hAnsiTheme="majorHAnsi" w:cstheme="majorHAnsi"/>
        </w:rPr>
      </w:pPr>
    </w:p>
    <w:p w:rsidR="00517466" w:rsidRDefault="00B16DD8" w:rsidP="00517466">
      <w:pPr>
        <w:rPr>
          <w:rFonts w:asciiTheme="majorHAnsi" w:eastAsiaTheme="minorEastAsia"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w:t>
      </w:r>
      <w:r w:rsidR="00517466">
        <w:rPr>
          <w:rFonts w:asciiTheme="majorHAnsi" w:hAnsiTheme="majorHAnsi" w:cstheme="majorHAnsi"/>
        </w:rPr>
        <w:t xml:space="preserve"> </w:t>
      </w:r>
      <w:r w:rsidR="00517466">
        <w:rPr>
          <w:rFonts w:asciiTheme="majorHAnsi" w:eastAsiaTheme="minorEastAsia" w:hAnsiTheme="majorHAnsi" w:cstheme="majorHAnsi"/>
        </w:rPr>
        <w:t>Agree with deleting</w:t>
      </w:r>
    </w:p>
    <w:p w:rsidR="00517466" w:rsidRDefault="00517466" w:rsidP="005B0A3C">
      <w:pPr>
        <w:kinsoku w:val="0"/>
        <w:overflowPunct w:val="0"/>
        <w:autoSpaceDE w:val="0"/>
        <w:autoSpaceDN w:val="0"/>
        <w:adjustRightInd w:val="0"/>
        <w:rPr>
          <w:rFonts w:asciiTheme="majorHAnsi" w:hAnsiTheme="majorHAnsi" w:cstheme="majorHAnsi"/>
        </w:rPr>
      </w:pPr>
    </w:p>
    <w:p w:rsidR="009A6D1D" w:rsidRPr="009A6D1D" w:rsidRDefault="009A6D1D" w:rsidP="009A6D1D">
      <w:pPr>
        <w:kinsoku w:val="0"/>
        <w:overflowPunct w:val="0"/>
        <w:autoSpaceDE w:val="0"/>
        <w:autoSpaceDN w:val="0"/>
        <w:adjustRightInd w:val="0"/>
        <w:rPr>
          <w:rFonts w:asciiTheme="majorHAnsi" w:eastAsiaTheme="minorEastAsia" w:hAnsiTheme="majorHAnsi" w:cstheme="majorHAnsi"/>
        </w:rPr>
      </w:pPr>
      <w:r w:rsidRPr="009A6D1D">
        <w:rPr>
          <w:rFonts w:asciiTheme="majorHAnsi" w:hAnsiTheme="majorHAnsi" w:cstheme="majorHAnsi"/>
          <w:color w:val="0070C0"/>
        </w:rPr>
        <w:t>IACS</w:t>
      </w:r>
      <w:r>
        <w:rPr>
          <w:rFonts w:asciiTheme="majorHAnsi" w:hAnsiTheme="majorHAnsi" w:cstheme="majorHAnsi"/>
        </w:rPr>
        <w:t xml:space="preserve">: </w:t>
      </w:r>
      <w:r w:rsidRPr="009A6D1D">
        <w:rPr>
          <w:rFonts w:asciiTheme="majorHAnsi" w:eastAsiaTheme="minorEastAsia" w:hAnsiTheme="majorHAnsi" w:cstheme="majorHAnsi"/>
        </w:rPr>
        <w:t>Support deletion of this.</w:t>
      </w:r>
    </w:p>
    <w:p w:rsidR="009A6D1D" w:rsidRDefault="009A6D1D" w:rsidP="005B0A3C">
      <w:pPr>
        <w:kinsoku w:val="0"/>
        <w:overflowPunct w:val="0"/>
        <w:autoSpaceDE w:val="0"/>
        <w:autoSpaceDN w:val="0"/>
        <w:adjustRightInd w:val="0"/>
        <w:rPr>
          <w:rFonts w:asciiTheme="majorHAnsi" w:hAnsiTheme="majorHAnsi" w:cstheme="majorHAnsi"/>
        </w:rPr>
      </w:pPr>
    </w:p>
    <w:p w:rsidR="00A11650" w:rsidRDefault="00A11650" w:rsidP="00A11650">
      <w:pPr>
        <w:tabs>
          <w:tab w:val="left" w:pos="1440"/>
        </w:tabs>
        <w:spacing w:after="120"/>
        <w:ind w:left="1440" w:hanging="1440"/>
        <w:rPr>
          <w:rFonts w:asciiTheme="majorHAnsi" w:eastAsiaTheme="minorEastAsia" w:hAnsiTheme="majorHAnsi" w:cstheme="majorHAnsi"/>
        </w:rPr>
      </w:pPr>
      <w:r w:rsidRPr="00A1165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We support deleting this definition.</w:t>
      </w:r>
    </w:p>
    <w:p w:rsidR="00A11650" w:rsidRDefault="006461D7" w:rsidP="005B0A3C">
      <w:pPr>
        <w:kinsoku w:val="0"/>
        <w:overflowPunct w:val="0"/>
        <w:autoSpaceDE w:val="0"/>
        <w:autoSpaceDN w:val="0"/>
        <w:adjustRightInd w:val="0"/>
        <w:rPr>
          <w:rFonts w:asciiTheme="majorHAnsi" w:hAnsiTheme="majorHAnsi" w:cstheme="majorHAnsi"/>
        </w:rPr>
      </w:pPr>
      <w:r w:rsidRPr="006461D7">
        <w:rPr>
          <w:rFonts w:asciiTheme="majorHAnsi" w:hAnsiTheme="majorHAnsi" w:cstheme="majorHAnsi"/>
          <w:color w:val="FF0000"/>
        </w:rPr>
        <w:t>Coordinators remarks</w:t>
      </w:r>
      <w:r>
        <w:rPr>
          <w:rFonts w:asciiTheme="majorHAnsi" w:hAnsiTheme="majorHAnsi" w:cstheme="majorHAnsi"/>
        </w:rPr>
        <w:t xml:space="preserve">: </w:t>
      </w:r>
      <w:r w:rsidR="00424444">
        <w:rPr>
          <w:rFonts w:asciiTheme="majorHAnsi" w:hAnsiTheme="majorHAnsi" w:cstheme="majorHAnsi"/>
        </w:rPr>
        <w:t xml:space="preserve">Paragraph </w:t>
      </w:r>
      <w:r>
        <w:rPr>
          <w:rFonts w:asciiTheme="majorHAnsi" w:hAnsiTheme="majorHAnsi" w:cstheme="majorHAnsi"/>
        </w:rPr>
        <w:t>is deleted.</w:t>
      </w:r>
    </w:p>
    <w:p w:rsidR="00517466" w:rsidRPr="00122FB1" w:rsidRDefault="00517466"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spacing w:val="-1"/>
        </w:rPr>
      </w:pPr>
      <w:r w:rsidRPr="00122FB1">
        <w:rPr>
          <w:rFonts w:asciiTheme="majorHAnsi" w:hAnsiTheme="majorHAnsi" w:cstheme="majorHAnsi"/>
        </w:rPr>
        <w:t>2.6</w:t>
      </w:r>
      <w:r w:rsidRPr="00122FB1">
        <w:rPr>
          <w:rFonts w:asciiTheme="majorHAnsi" w:hAnsiTheme="majorHAnsi" w:cstheme="majorHAnsi"/>
        </w:rPr>
        <w:tab/>
      </w:r>
      <w:r w:rsidRPr="00122FB1">
        <w:rPr>
          <w:rFonts w:asciiTheme="majorHAnsi" w:hAnsiTheme="majorHAnsi" w:cstheme="majorHAnsi"/>
          <w:i/>
          <w:iCs/>
        </w:rPr>
        <w:t>Industry</w:t>
      </w:r>
      <w:r w:rsidRPr="00122FB1">
        <w:rPr>
          <w:rFonts w:asciiTheme="majorHAnsi" w:hAnsiTheme="majorHAnsi" w:cstheme="majorHAnsi"/>
          <w:i/>
          <w:iCs/>
          <w:spacing w:val="17"/>
        </w:rPr>
        <w:t xml:space="preserve"> </w:t>
      </w:r>
      <w:r w:rsidRPr="00122FB1">
        <w:rPr>
          <w:rFonts w:asciiTheme="majorHAnsi" w:hAnsiTheme="majorHAnsi" w:cstheme="majorHAnsi"/>
          <w:i/>
          <w:iCs/>
        </w:rPr>
        <w:t>standard</w:t>
      </w:r>
      <w:r w:rsidRPr="00122FB1">
        <w:rPr>
          <w:rFonts w:asciiTheme="majorHAnsi" w:hAnsiTheme="majorHAnsi" w:cstheme="majorHAnsi"/>
          <w:i/>
          <w:iCs/>
          <w:spacing w:val="16"/>
        </w:rPr>
        <w:t xml:space="preserve"> </w:t>
      </w:r>
      <w:r w:rsidRPr="00122FB1">
        <w:rPr>
          <w:rFonts w:asciiTheme="majorHAnsi" w:hAnsiTheme="majorHAnsi" w:cstheme="majorHAnsi"/>
          <w:spacing w:val="-1"/>
        </w:rPr>
        <w:t>means</w:t>
      </w:r>
      <w:r w:rsidRPr="00122FB1">
        <w:rPr>
          <w:rFonts w:asciiTheme="majorHAnsi" w:hAnsiTheme="majorHAnsi" w:cstheme="majorHAnsi"/>
          <w:spacing w:val="16"/>
        </w:rPr>
        <w:t xml:space="preserve"> </w:t>
      </w:r>
      <w:r w:rsidRPr="00122FB1">
        <w:rPr>
          <w:rFonts w:asciiTheme="majorHAnsi" w:hAnsiTheme="majorHAnsi" w:cstheme="majorHAnsi"/>
        </w:rPr>
        <w:t>international</w:t>
      </w:r>
      <w:r w:rsidRPr="00122FB1">
        <w:rPr>
          <w:rFonts w:asciiTheme="majorHAnsi" w:hAnsiTheme="majorHAnsi" w:cstheme="majorHAnsi"/>
          <w:spacing w:val="17"/>
        </w:rPr>
        <w:t xml:space="preserve"> </w:t>
      </w:r>
      <w:r w:rsidRPr="00122FB1">
        <w:rPr>
          <w:rFonts w:asciiTheme="majorHAnsi" w:hAnsiTheme="majorHAnsi" w:cstheme="majorHAnsi"/>
        </w:rPr>
        <w:t>or</w:t>
      </w:r>
      <w:r w:rsidRPr="00122FB1">
        <w:rPr>
          <w:rFonts w:asciiTheme="majorHAnsi" w:hAnsiTheme="majorHAnsi" w:cstheme="majorHAnsi"/>
          <w:spacing w:val="16"/>
        </w:rPr>
        <w:t xml:space="preserve"> </w:t>
      </w:r>
      <w:r w:rsidRPr="00122FB1">
        <w:rPr>
          <w:rFonts w:asciiTheme="majorHAnsi" w:hAnsiTheme="majorHAnsi" w:cstheme="majorHAnsi"/>
        </w:rPr>
        <w:t>national</w:t>
      </w:r>
      <w:r w:rsidRPr="00122FB1">
        <w:rPr>
          <w:rFonts w:asciiTheme="majorHAnsi" w:hAnsiTheme="majorHAnsi" w:cstheme="majorHAnsi"/>
          <w:spacing w:val="16"/>
        </w:rPr>
        <w:t xml:space="preserve"> </w:t>
      </w:r>
      <w:r w:rsidRPr="00122FB1">
        <w:rPr>
          <w:rFonts w:asciiTheme="majorHAnsi" w:hAnsiTheme="majorHAnsi" w:cstheme="majorHAnsi"/>
          <w:spacing w:val="-1"/>
        </w:rPr>
        <w:t>standards</w:t>
      </w:r>
      <w:r w:rsidRPr="00122FB1">
        <w:rPr>
          <w:rFonts w:asciiTheme="majorHAnsi" w:hAnsiTheme="majorHAnsi" w:cstheme="majorHAnsi"/>
          <w:spacing w:val="16"/>
        </w:rPr>
        <w:t xml:space="preserve"> </w:t>
      </w:r>
      <w:r w:rsidRPr="00122FB1">
        <w:rPr>
          <w:rFonts w:asciiTheme="majorHAnsi" w:hAnsiTheme="majorHAnsi" w:cstheme="majorHAnsi"/>
        </w:rPr>
        <w:t>which</w:t>
      </w:r>
      <w:r w:rsidRPr="00122FB1">
        <w:rPr>
          <w:rFonts w:asciiTheme="majorHAnsi" w:hAnsiTheme="majorHAnsi" w:cstheme="majorHAnsi"/>
          <w:spacing w:val="16"/>
        </w:rPr>
        <w:t xml:space="preserve"> </w:t>
      </w:r>
      <w:r w:rsidRPr="00122FB1">
        <w:rPr>
          <w:rFonts w:asciiTheme="majorHAnsi" w:hAnsiTheme="majorHAnsi" w:cstheme="majorHAnsi"/>
        </w:rPr>
        <w:t>are</w:t>
      </w:r>
      <w:r w:rsidRPr="00122FB1">
        <w:rPr>
          <w:rFonts w:asciiTheme="majorHAnsi" w:hAnsiTheme="majorHAnsi" w:cstheme="majorHAnsi"/>
          <w:spacing w:val="16"/>
        </w:rPr>
        <w:t xml:space="preserve"> </w:t>
      </w:r>
      <w:r w:rsidRPr="00122FB1">
        <w:rPr>
          <w:rFonts w:asciiTheme="majorHAnsi" w:hAnsiTheme="majorHAnsi" w:cstheme="majorHAnsi"/>
        </w:rPr>
        <w:t>recognized</w:t>
      </w:r>
      <w:r w:rsidRPr="00122FB1">
        <w:rPr>
          <w:rFonts w:asciiTheme="majorHAnsi" w:hAnsiTheme="majorHAnsi" w:cstheme="majorHAnsi"/>
          <w:spacing w:val="15"/>
        </w:rPr>
        <w:t xml:space="preserve"> </w:t>
      </w:r>
      <w:r w:rsidRPr="00122FB1">
        <w:rPr>
          <w:rFonts w:asciiTheme="majorHAnsi" w:hAnsiTheme="majorHAnsi" w:cstheme="majorHAnsi"/>
        </w:rPr>
        <w:t>in</w:t>
      </w:r>
      <w:r w:rsidRPr="00122FB1">
        <w:rPr>
          <w:rFonts w:asciiTheme="majorHAnsi" w:hAnsiTheme="majorHAnsi" w:cstheme="majorHAnsi"/>
          <w:spacing w:val="15"/>
        </w:rPr>
        <w:t xml:space="preserve"> </w:t>
      </w:r>
      <w:r w:rsidRPr="00122FB1">
        <w:rPr>
          <w:rFonts w:asciiTheme="majorHAnsi" w:hAnsiTheme="majorHAnsi" w:cstheme="majorHAnsi"/>
        </w:rPr>
        <w:t>the</w:t>
      </w:r>
      <w:r w:rsidRPr="00122FB1">
        <w:rPr>
          <w:rFonts w:asciiTheme="majorHAnsi" w:hAnsiTheme="majorHAnsi" w:cstheme="majorHAnsi"/>
          <w:spacing w:val="23"/>
          <w:w w:val="99"/>
        </w:rPr>
        <w:t xml:space="preserve"> </w:t>
      </w:r>
      <w:r w:rsidRPr="00122FB1">
        <w:rPr>
          <w:rFonts w:asciiTheme="majorHAnsi" w:hAnsiTheme="majorHAnsi" w:cstheme="majorHAnsi"/>
        </w:rPr>
        <w:t>country</w:t>
      </w:r>
      <w:r w:rsidRPr="00122FB1">
        <w:rPr>
          <w:rFonts w:asciiTheme="majorHAnsi" w:hAnsiTheme="majorHAnsi" w:cstheme="majorHAnsi"/>
          <w:spacing w:val="-6"/>
        </w:rPr>
        <w:t xml:space="preserve"> </w:t>
      </w:r>
      <w:r w:rsidRPr="00122FB1">
        <w:rPr>
          <w:rFonts w:asciiTheme="majorHAnsi" w:hAnsiTheme="majorHAnsi" w:cstheme="majorHAnsi"/>
        </w:rPr>
        <w:t>where</w:t>
      </w:r>
      <w:r w:rsidRPr="00122FB1">
        <w:rPr>
          <w:rFonts w:asciiTheme="majorHAnsi" w:hAnsiTheme="majorHAnsi" w:cstheme="majorHAnsi"/>
          <w:spacing w:val="-5"/>
        </w:rPr>
        <w:t xml:space="preserve"> </w:t>
      </w:r>
      <w:r w:rsidRPr="00122FB1">
        <w:rPr>
          <w:rFonts w:asciiTheme="majorHAnsi" w:hAnsiTheme="majorHAnsi" w:cstheme="majorHAnsi"/>
        </w:rPr>
        <w:t>the</w:t>
      </w:r>
      <w:r w:rsidRPr="00122FB1">
        <w:rPr>
          <w:rFonts w:asciiTheme="majorHAnsi" w:hAnsiTheme="majorHAnsi" w:cstheme="majorHAnsi"/>
          <w:spacing w:val="-5"/>
        </w:rPr>
        <w:t xml:space="preserve"> </w:t>
      </w:r>
      <w:r w:rsidRPr="00122FB1">
        <w:rPr>
          <w:rFonts w:asciiTheme="majorHAnsi" w:hAnsiTheme="majorHAnsi" w:cstheme="majorHAnsi"/>
        </w:rPr>
        <w:t>ship</w:t>
      </w:r>
      <w:r w:rsidRPr="00122FB1">
        <w:rPr>
          <w:rFonts w:asciiTheme="majorHAnsi" w:hAnsiTheme="majorHAnsi" w:cstheme="majorHAnsi"/>
          <w:spacing w:val="-5"/>
        </w:rPr>
        <w:t xml:space="preserve"> </w:t>
      </w:r>
      <w:r w:rsidRPr="00122FB1">
        <w:rPr>
          <w:rFonts w:asciiTheme="majorHAnsi" w:hAnsiTheme="majorHAnsi" w:cstheme="majorHAnsi"/>
        </w:rPr>
        <w:t>is</w:t>
      </w:r>
      <w:r w:rsidRPr="00122FB1">
        <w:rPr>
          <w:rFonts w:asciiTheme="majorHAnsi" w:hAnsiTheme="majorHAnsi" w:cstheme="majorHAnsi"/>
          <w:spacing w:val="-5"/>
        </w:rPr>
        <w:t xml:space="preserve"> </w:t>
      </w:r>
      <w:r w:rsidRPr="00122FB1">
        <w:rPr>
          <w:rFonts w:asciiTheme="majorHAnsi" w:hAnsiTheme="majorHAnsi" w:cstheme="majorHAnsi"/>
        </w:rPr>
        <w:t>built,</w:t>
      </w:r>
      <w:r w:rsidRPr="00122FB1">
        <w:rPr>
          <w:rFonts w:asciiTheme="majorHAnsi" w:hAnsiTheme="majorHAnsi" w:cstheme="majorHAnsi"/>
          <w:spacing w:val="-5"/>
        </w:rPr>
        <w:t xml:space="preserve"> </w:t>
      </w:r>
      <w:r w:rsidRPr="00122FB1">
        <w:rPr>
          <w:rFonts w:asciiTheme="majorHAnsi" w:hAnsiTheme="majorHAnsi" w:cstheme="majorHAnsi"/>
        </w:rPr>
        <w:t>subject</w:t>
      </w:r>
      <w:r w:rsidRPr="00122FB1">
        <w:rPr>
          <w:rFonts w:asciiTheme="majorHAnsi" w:hAnsiTheme="majorHAnsi" w:cstheme="majorHAnsi"/>
          <w:spacing w:val="-5"/>
        </w:rPr>
        <w:t xml:space="preserve"> </w:t>
      </w:r>
      <w:r w:rsidRPr="00122FB1">
        <w:rPr>
          <w:rFonts w:asciiTheme="majorHAnsi" w:hAnsiTheme="majorHAnsi" w:cstheme="majorHAnsi"/>
        </w:rPr>
        <w:t>to</w:t>
      </w:r>
      <w:r w:rsidRPr="00122FB1">
        <w:rPr>
          <w:rFonts w:asciiTheme="majorHAnsi" w:hAnsiTheme="majorHAnsi" w:cstheme="majorHAnsi"/>
          <w:spacing w:val="-6"/>
        </w:rPr>
        <w:t xml:space="preserve"> </w:t>
      </w:r>
      <w:r w:rsidRPr="00122FB1">
        <w:rPr>
          <w:rFonts w:asciiTheme="majorHAnsi" w:hAnsiTheme="majorHAnsi" w:cstheme="majorHAnsi"/>
        </w:rPr>
        <w:t>the</w:t>
      </w:r>
      <w:r w:rsidRPr="00122FB1">
        <w:rPr>
          <w:rFonts w:asciiTheme="majorHAnsi" w:hAnsiTheme="majorHAnsi" w:cstheme="majorHAnsi"/>
          <w:spacing w:val="-5"/>
        </w:rPr>
        <w:t xml:space="preserve"> </w:t>
      </w:r>
      <w:r w:rsidRPr="00122FB1">
        <w:rPr>
          <w:rFonts w:asciiTheme="majorHAnsi" w:hAnsiTheme="majorHAnsi" w:cstheme="majorHAnsi"/>
        </w:rPr>
        <w:t>approval</w:t>
      </w:r>
      <w:r w:rsidRPr="00122FB1">
        <w:rPr>
          <w:rFonts w:asciiTheme="majorHAnsi" w:hAnsiTheme="majorHAnsi" w:cstheme="majorHAnsi"/>
          <w:spacing w:val="-5"/>
        </w:rPr>
        <w:t xml:space="preserve"> </w:t>
      </w:r>
      <w:r w:rsidRPr="00122FB1">
        <w:rPr>
          <w:rFonts w:asciiTheme="majorHAnsi" w:hAnsiTheme="majorHAnsi" w:cstheme="majorHAnsi"/>
        </w:rPr>
        <w:t>of</w:t>
      </w:r>
      <w:r w:rsidRPr="00122FB1">
        <w:rPr>
          <w:rFonts w:asciiTheme="majorHAnsi" w:hAnsiTheme="majorHAnsi" w:cstheme="majorHAnsi"/>
          <w:spacing w:val="-5"/>
        </w:rPr>
        <w:t xml:space="preserve"> </w:t>
      </w:r>
      <w:r w:rsidRPr="00122FB1">
        <w:rPr>
          <w:rFonts w:asciiTheme="majorHAnsi" w:hAnsiTheme="majorHAnsi" w:cstheme="majorHAnsi"/>
        </w:rPr>
        <w:t>the</w:t>
      </w:r>
      <w:r w:rsidRPr="00122FB1">
        <w:rPr>
          <w:rFonts w:asciiTheme="majorHAnsi" w:hAnsiTheme="majorHAnsi" w:cstheme="majorHAnsi"/>
          <w:spacing w:val="-5"/>
        </w:rPr>
        <w:t xml:space="preserve"> </w:t>
      </w:r>
      <w:r w:rsidRPr="00122FB1">
        <w:rPr>
          <w:rFonts w:asciiTheme="majorHAnsi" w:hAnsiTheme="majorHAnsi" w:cstheme="majorHAnsi"/>
          <w:spacing w:val="-1"/>
        </w:rPr>
        <w:t>Administration.</w:t>
      </w:r>
    </w:p>
    <w:p w:rsidR="005B0A3C" w:rsidRDefault="005B0A3C" w:rsidP="005B0A3C">
      <w:pPr>
        <w:kinsoku w:val="0"/>
        <w:overflowPunct w:val="0"/>
        <w:autoSpaceDE w:val="0"/>
        <w:autoSpaceDN w:val="0"/>
        <w:adjustRightInd w:val="0"/>
        <w:rPr>
          <w:rFonts w:asciiTheme="majorHAnsi" w:hAnsiTheme="majorHAnsi" w:cstheme="majorHAnsi"/>
        </w:rPr>
      </w:pPr>
    </w:p>
    <w:p w:rsidR="00A11650" w:rsidRPr="00122FB1" w:rsidRDefault="00A11650"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rPr>
          <w:rFonts w:asciiTheme="majorHAnsi" w:hAnsiTheme="majorHAnsi" w:cstheme="majorHAnsi"/>
          <w:b/>
        </w:rPr>
      </w:pPr>
      <w:r w:rsidRPr="00122FB1">
        <w:rPr>
          <w:rFonts w:asciiTheme="majorHAnsi" w:hAnsiTheme="majorHAnsi" w:cstheme="majorHAnsi"/>
          <w:b/>
        </w:rPr>
        <w:t>[2.7</w:t>
      </w:r>
      <w:r w:rsidRPr="00122FB1">
        <w:rPr>
          <w:rFonts w:asciiTheme="majorHAnsi" w:hAnsiTheme="majorHAnsi" w:cstheme="majorHAnsi"/>
          <w:b/>
        </w:rPr>
        <w:tab/>
        <w:t>Safe working load (SWL)” means the safe load limit of fixed or permanent fittings (e.g., bollards, bitts, rollers, chocks, etc) used for normal towing and mooring operations in harbors or similar sheltered waters, using normal mooring lines.]</w:t>
      </w:r>
    </w:p>
    <w:p w:rsidR="005B0A3C" w:rsidRDefault="005B0A3C" w:rsidP="005B0A3C">
      <w:pPr>
        <w:kinsoku w:val="0"/>
        <w:overflowPunct w:val="0"/>
        <w:autoSpaceDE w:val="0"/>
        <w:autoSpaceDN w:val="0"/>
        <w:adjustRightInd w:val="0"/>
        <w:rPr>
          <w:rFonts w:asciiTheme="majorHAnsi" w:hAnsiTheme="majorHAnsi" w:cstheme="majorHAnsi"/>
        </w:rPr>
      </w:pPr>
    </w:p>
    <w:p w:rsidR="00682260" w:rsidRDefault="00682260" w:rsidP="005B0A3C">
      <w:pPr>
        <w:kinsoku w:val="0"/>
        <w:overflowPunct w:val="0"/>
        <w:autoSpaceDE w:val="0"/>
        <w:autoSpaceDN w:val="0"/>
        <w:adjustRightInd w:val="0"/>
        <w:rPr>
          <w:rFonts w:asciiTheme="majorHAnsi" w:hAnsiTheme="majorHAnsi" w:cstheme="majorHAnsi"/>
        </w:rPr>
      </w:pPr>
      <w:r w:rsidRPr="00682260">
        <w:rPr>
          <w:rFonts w:asciiTheme="majorHAnsi" w:hAnsiTheme="majorHAnsi" w:cstheme="majorHAnsi"/>
          <w:color w:val="0070C0"/>
        </w:rPr>
        <w:t>Denmark</w:t>
      </w:r>
      <w:r>
        <w:rPr>
          <w:rFonts w:asciiTheme="majorHAnsi" w:hAnsiTheme="majorHAnsi" w:cstheme="majorHAnsi"/>
        </w:rPr>
        <w:t>: Remove square brackets.</w:t>
      </w:r>
    </w:p>
    <w:p w:rsidR="00682260" w:rsidRDefault="00682260" w:rsidP="005B0A3C">
      <w:pPr>
        <w:kinsoku w:val="0"/>
        <w:overflowPunct w:val="0"/>
        <w:autoSpaceDE w:val="0"/>
        <w:autoSpaceDN w:val="0"/>
        <w:adjustRightInd w:val="0"/>
        <w:rPr>
          <w:rFonts w:asciiTheme="majorHAnsi" w:hAnsiTheme="majorHAnsi" w:cstheme="majorHAnsi"/>
        </w:rPr>
      </w:pPr>
    </w:p>
    <w:p w:rsidR="0024518A" w:rsidRPr="00FC63BA" w:rsidRDefault="0024518A" w:rsidP="0024518A">
      <w:pPr>
        <w:keepNext/>
        <w:rPr>
          <w:rFonts w:asciiTheme="majorHAnsi" w:hAnsiTheme="majorHAnsi" w:cstheme="majorHAnsi"/>
        </w:rPr>
      </w:pPr>
      <w:r w:rsidRPr="0024518A">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 xml:space="preserve">Remove square brackets; however, the SWL should also apply to Emergency Towing/Other Towing fittings and/or steel fitting ratings.   </w:t>
      </w:r>
    </w:p>
    <w:p w:rsidR="0024518A" w:rsidRDefault="0024518A" w:rsidP="005B0A3C">
      <w:pPr>
        <w:kinsoku w:val="0"/>
        <w:overflowPunct w:val="0"/>
        <w:autoSpaceDE w:val="0"/>
        <w:autoSpaceDN w:val="0"/>
        <w:adjustRightInd w:val="0"/>
        <w:rPr>
          <w:rFonts w:asciiTheme="majorHAnsi" w:hAnsiTheme="majorHAnsi" w:cstheme="majorHAnsi"/>
        </w:rPr>
      </w:pPr>
    </w:p>
    <w:p w:rsidR="00713F7B" w:rsidRDefault="00713F7B" w:rsidP="00713F7B">
      <w:pPr>
        <w:rPr>
          <w:rFonts w:asciiTheme="majorHAnsi" w:eastAsiaTheme="minorEastAsia" w:hAnsiTheme="majorHAnsi" w:cstheme="majorHAnsi"/>
        </w:rPr>
      </w:pPr>
      <w:r w:rsidRPr="00713F7B">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Retain the entire text as proposed.</w:t>
      </w:r>
    </w:p>
    <w:p w:rsidR="00713F7B" w:rsidRDefault="00713F7B" w:rsidP="005B0A3C">
      <w:pPr>
        <w:kinsoku w:val="0"/>
        <w:overflowPunct w:val="0"/>
        <w:autoSpaceDE w:val="0"/>
        <w:autoSpaceDN w:val="0"/>
        <w:adjustRightInd w:val="0"/>
        <w:rPr>
          <w:rFonts w:asciiTheme="majorHAnsi" w:hAnsiTheme="majorHAnsi" w:cstheme="majorHAnsi"/>
        </w:rPr>
      </w:pPr>
    </w:p>
    <w:p w:rsidR="00517466" w:rsidRDefault="00B16DD8" w:rsidP="00517466">
      <w:pPr>
        <w:rPr>
          <w:rFonts w:asciiTheme="majorHAnsi" w:eastAsiaTheme="minorEastAsia" w:hAnsiTheme="majorHAnsi" w:cstheme="majorHAnsi"/>
        </w:rPr>
      </w:pPr>
      <w:r w:rsidRPr="00B16DD8">
        <w:rPr>
          <w:rFonts w:asciiTheme="majorHAnsi" w:hAnsiTheme="majorHAnsi" w:cstheme="majorHAnsi"/>
          <w:bCs/>
          <w:color w:val="0070C0"/>
        </w:rPr>
        <w:lastRenderedPageBreak/>
        <w:t>Marshall Islands</w:t>
      </w:r>
      <w:r>
        <w:rPr>
          <w:rFonts w:asciiTheme="majorHAnsi" w:hAnsiTheme="majorHAnsi" w:cstheme="majorHAnsi"/>
          <w:bCs/>
        </w:rPr>
        <w:t>:</w:t>
      </w:r>
      <w:r w:rsidR="00517466">
        <w:rPr>
          <w:rFonts w:asciiTheme="majorHAnsi" w:hAnsiTheme="majorHAnsi" w:cstheme="majorHAnsi"/>
        </w:rPr>
        <w:t xml:space="preserve"> A</w:t>
      </w:r>
      <w:r w:rsidR="00517466">
        <w:rPr>
          <w:rFonts w:asciiTheme="majorHAnsi" w:eastAsiaTheme="minorEastAsia" w:hAnsiTheme="majorHAnsi" w:cstheme="majorHAnsi"/>
        </w:rPr>
        <w:t>gree with removing square brackets.  The text should be changed to include emergency towing in addition to normal towing.</w:t>
      </w:r>
    </w:p>
    <w:p w:rsidR="00517466" w:rsidRDefault="00517466" w:rsidP="005B0A3C">
      <w:pPr>
        <w:kinsoku w:val="0"/>
        <w:overflowPunct w:val="0"/>
        <w:autoSpaceDE w:val="0"/>
        <w:autoSpaceDN w:val="0"/>
        <w:adjustRightInd w:val="0"/>
        <w:rPr>
          <w:rFonts w:asciiTheme="majorHAnsi" w:hAnsiTheme="majorHAnsi" w:cstheme="majorHAnsi"/>
        </w:rPr>
      </w:pPr>
    </w:p>
    <w:p w:rsidR="00A004CF" w:rsidRDefault="00A004CF" w:rsidP="005B0A3C">
      <w:pPr>
        <w:kinsoku w:val="0"/>
        <w:overflowPunct w:val="0"/>
        <w:autoSpaceDE w:val="0"/>
        <w:autoSpaceDN w:val="0"/>
        <w:adjustRightInd w:val="0"/>
        <w:rPr>
          <w:rFonts w:asciiTheme="majorHAnsi" w:hAnsiTheme="majorHAnsi" w:cstheme="majorHAnsi"/>
        </w:rPr>
      </w:pPr>
      <w:r w:rsidRPr="00A004CF">
        <w:rPr>
          <w:rFonts w:asciiTheme="majorHAnsi" w:hAnsiTheme="majorHAnsi" w:cstheme="majorHAnsi"/>
          <w:color w:val="0070C0"/>
          <w:kern w:val="0"/>
        </w:rPr>
        <w:t>Italy</w:t>
      </w:r>
      <w:r>
        <w:rPr>
          <w:rFonts w:asciiTheme="majorHAnsi" w:hAnsiTheme="majorHAnsi" w:cstheme="majorHAnsi"/>
          <w:kern w:val="0"/>
        </w:rPr>
        <w:t xml:space="preserve">: Suggests to remove square brackets; however, Italy aligns its view to the comment expressed by OCIMF where is indicated that “the SWL should also apply to Emergency Towing/Other Towing fittings and/or steel fitting ratings”.   </w:t>
      </w:r>
    </w:p>
    <w:p w:rsidR="00070588" w:rsidRDefault="00070588" w:rsidP="00070588">
      <w:pPr>
        <w:kinsoku w:val="0"/>
        <w:overflowPunct w:val="0"/>
        <w:autoSpaceDE w:val="0"/>
        <w:autoSpaceDN w:val="0"/>
        <w:adjustRightInd w:val="0"/>
        <w:rPr>
          <w:rFonts w:asciiTheme="majorHAnsi" w:hAnsiTheme="majorHAnsi" w:cstheme="majorHAnsi"/>
          <w:iCs/>
          <w:color w:val="0070C0"/>
        </w:rPr>
      </w:pPr>
    </w:p>
    <w:p w:rsidR="00070588" w:rsidRDefault="00070588" w:rsidP="00070588">
      <w:pPr>
        <w:kinsoku w:val="0"/>
        <w:overflowPunct w:val="0"/>
        <w:autoSpaceDE w:val="0"/>
        <w:autoSpaceDN w:val="0"/>
        <w:adjustRightInd w:val="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713F7B" w:rsidRDefault="00713F7B" w:rsidP="005B0A3C">
      <w:pPr>
        <w:kinsoku w:val="0"/>
        <w:overflowPunct w:val="0"/>
        <w:autoSpaceDE w:val="0"/>
        <w:autoSpaceDN w:val="0"/>
        <w:adjustRightInd w:val="0"/>
        <w:rPr>
          <w:rFonts w:asciiTheme="majorHAnsi" w:hAnsiTheme="majorHAnsi" w:cstheme="majorHAnsi"/>
        </w:rPr>
      </w:pPr>
    </w:p>
    <w:p w:rsidR="00E24FD8" w:rsidRDefault="00E24FD8" w:rsidP="00E24FD8">
      <w:pPr>
        <w:rPr>
          <w:rFonts w:asciiTheme="majorHAnsi" w:eastAsiaTheme="minorEastAsia" w:hAnsiTheme="majorHAnsi" w:cstheme="majorHAnsi"/>
        </w:rPr>
      </w:pPr>
      <w:r w:rsidRPr="00E24FD8">
        <w:rPr>
          <w:rFonts w:asciiTheme="majorHAnsi" w:eastAsiaTheme="minorEastAsia" w:hAnsiTheme="majorHAnsi" w:cstheme="majorHAnsi"/>
          <w:color w:val="0070C0"/>
        </w:rPr>
        <w:t>Japan</w:t>
      </w:r>
      <w:r>
        <w:rPr>
          <w:rFonts w:asciiTheme="majorHAnsi" w:eastAsiaTheme="minorEastAsia" w:hAnsiTheme="majorHAnsi" w:cstheme="majorHAnsi"/>
        </w:rPr>
        <w:t>: As the paragraph 4.6 explains the concept of SWL, Japan proposes to delete the paragraph 2.7.</w:t>
      </w:r>
    </w:p>
    <w:p w:rsidR="00E24FD8" w:rsidRDefault="00E24FD8" w:rsidP="00E24FD8">
      <w:pPr>
        <w:rPr>
          <w:rFonts w:asciiTheme="minorEastAsia" w:eastAsiaTheme="minorEastAsia" w:hAnsiTheme="minorEastAsia" w:cstheme="majorHAnsi"/>
          <w:i/>
        </w:rPr>
      </w:pPr>
    </w:p>
    <w:p w:rsidR="000969A0" w:rsidRPr="000969A0" w:rsidRDefault="000969A0" w:rsidP="00E24FD8">
      <w:pPr>
        <w:rPr>
          <w:rFonts w:asciiTheme="minorEastAsia" w:eastAsiaTheme="minorEastAsia" w:hAnsiTheme="minorEastAsia" w:cstheme="majorHAnsi"/>
        </w:rPr>
      </w:pPr>
      <w:r w:rsidRPr="000969A0">
        <w:rPr>
          <w:rFonts w:asciiTheme="minorEastAsia" w:eastAsiaTheme="minorEastAsia" w:hAnsiTheme="minorEastAsia" w:cstheme="majorHAnsi"/>
          <w:color w:val="0070C0"/>
        </w:rPr>
        <w:t>Australia</w:t>
      </w:r>
      <w:r>
        <w:rPr>
          <w:rFonts w:asciiTheme="minorEastAsia" w:eastAsiaTheme="minorEastAsia" w:hAnsiTheme="minorEastAsia" w:cstheme="majorHAnsi"/>
        </w:rPr>
        <w:t>: Agree.</w:t>
      </w:r>
    </w:p>
    <w:p w:rsidR="00E24FD8" w:rsidRDefault="00E24FD8" w:rsidP="005B0A3C">
      <w:pPr>
        <w:kinsoku w:val="0"/>
        <w:overflowPunct w:val="0"/>
        <w:autoSpaceDE w:val="0"/>
        <w:autoSpaceDN w:val="0"/>
        <w:adjustRightInd w:val="0"/>
        <w:rPr>
          <w:rFonts w:asciiTheme="majorHAnsi" w:hAnsiTheme="majorHAnsi" w:cstheme="majorHAnsi"/>
        </w:rPr>
      </w:pPr>
    </w:p>
    <w:p w:rsidR="009A6D1D" w:rsidRPr="009A6D1D" w:rsidRDefault="009A6D1D" w:rsidP="009A6D1D">
      <w:pPr>
        <w:rPr>
          <w:rFonts w:asciiTheme="minorEastAsia" w:eastAsiaTheme="minorEastAsia" w:hAnsiTheme="minorEastAsia" w:cstheme="majorHAnsi"/>
        </w:rPr>
      </w:pPr>
      <w:r w:rsidRPr="009A6D1D">
        <w:rPr>
          <w:rFonts w:asciiTheme="majorHAnsi" w:hAnsiTheme="majorHAnsi" w:cstheme="majorHAnsi"/>
          <w:color w:val="0070C0"/>
        </w:rPr>
        <w:t>IACS</w:t>
      </w:r>
      <w:r>
        <w:rPr>
          <w:rFonts w:asciiTheme="majorHAnsi" w:hAnsiTheme="majorHAnsi" w:cstheme="majorHAnsi"/>
        </w:rPr>
        <w:t xml:space="preserve">: </w:t>
      </w:r>
      <w:r w:rsidRPr="009A6D1D">
        <w:rPr>
          <w:rFonts w:asciiTheme="minorEastAsia" w:eastAsiaTheme="minorEastAsia" w:hAnsiTheme="minorEastAsia" w:cstheme="majorHAnsi"/>
        </w:rPr>
        <w:t>Agree to include this definition here but propose modified wording: “Safe working load (SWL) means the load limit of shipboard fittings and their supporting hull structure used for mooring operations in harbors or sheltered waters, using mooring lines with minimum breaking strength similar to the SWL”. We should keep with “shipboard fittings” as defined above instead of using new terminology like “fixed or permanent fittings”. SWL is still considered for mooring only and not for “normal towing”, the latter was only proposed by U.S. The addition “…using normal mooring lines” is proposed to be replaced by “…using mooring lines with minimum breaking strength similar to the SWL”.</w:t>
      </w:r>
    </w:p>
    <w:p w:rsidR="009A6D1D" w:rsidRDefault="009A6D1D" w:rsidP="005B0A3C">
      <w:pPr>
        <w:kinsoku w:val="0"/>
        <w:overflowPunct w:val="0"/>
        <w:autoSpaceDE w:val="0"/>
        <w:autoSpaceDN w:val="0"/>
        <w:adjustRightInd w:val="0"/>
        <w:rPr>
          <w:rFonts w:asciiTheme="majorHAnsi" w:hAnsiTheme="majorHAnsi" w:cstheme="majorHAnsi"/>
        </w:rPr>
      </w:pPr>
    </w:p>
    <w:p w:rsidR="00A11650" w:rsidRDefault="00A11650" w:rsidP="00A11650">
      <w:pPr>
        <w:kinsoku w:val="0"/>
        <w:overflowPunct w:val="0"/>
        <w:autoSpaceDE w:val="0"/>
        <w:autoSpaceDN w:val="0"/>
        <w:adjustRightInd w:val="0"/>
        <w:rPr>
          <w:rFonts w:asciiTheme="majorHAnsi" w:eastAsiaTheme="minorEastAsia" w:hAnsiTheme="majorHAnsi" w:cstheme="majorHAnsi"/>
          <w:kern w:val="0"/>
        </w:rPr>
      </w:pPr>
      <w:r w:rsidRPr="00A1165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kern w:val="0"/>
        </w:rPr>
        <w:t>We support including these definitions.</w:t>
      </w:r>
    </w:p>
    <w:p w:rsidR="00E203BF" w:rsidRDefault="00E203BF" w:rsidP="00A11650">
      <w:pPr>
        <w:kinsoku w:val="0"/>
        <w:overflowPunct w:val="0"/>
        <w:autoSpaceDE w:val="0"/>
        <w:autoSpaceDN w:val="0"/>
        <w:adjustRightInd w:val="0"/>
        <w:rPr>
          <w:rFonts w:asciiTheme="majorHAnsi" w:eastAsiaTheme="minorEastAsia" w:hAnsiTheme="majorHAnsi" w:cstheme="majorHAnsi"/>
          <w:kern w:val="0"/>
        </w:rPr>
      </w:pPr>
    </w:p>
    <w:p w:rsidR="00E203BF" w:rsidRDefault="00E203BF" w:rsidP="00A11650">
      <w:pPr>
        <w:kinsoku w:val="0"/>
        <w:overflowPunct w:val="0"/>
        <w:autoSpaceDE w:val="0"/>
        <w:autoSpaceDN w:val="0"/>
        <w:adjustRightInd w:val="0"/>
        <w:rPr>
          <w:rFonts w:asciiTheme="majorHAnsi" w:hAnsiTheme="majorHAnsi" w:cstheme="majorHAnsi"/>
        </w:rPr>
      </w:pPr>
      <w:r w:rsidRPr="00E203BF">
        <w:rPr>
          <w:rFonts w:asciiTheme="majorHAnsi" w:eastAsiaTheme="minorEastAsia" w:hAnsiTheme="majorHAnsi" w:cstheme="majorHAnsi"/>
          <w:color w:val="FF0000"/>
          <w:kern w:val="0"/>
        </w:rPr>
        <w:t>Coordinators comments</w:t>
      </w:r>
      <w:r>
        <w:rPr>
          <w:rFonts w:asciiTheme="majorHAnsi" w:eastAsiaTheme="minorEastAsia" w:hAnsiTheme="majorHAnsi" w:cstheme="majorHAnsi"/>
          <w:kern w:val="0"/>
        </w:rPr>
        <w:t xml:space="preserve">: In general the text seems to be supported. </w:t>
      </w:r>
      <w:r w:rsidR="00F26A31">
        <w:rPr>
          <w:rFonts w:asciiTheme="majorHAnsi" w:eastAsiaTheme="minorEastAsia" w:hAnsiTheme="majorHAnsi" w:cstheme="majorHAnsi"/>
          <w:kern w:val="0"/>
        </w:rPr>
        <w:t xml:space="preserve">It is noted that some member of the CG </w:t>
      </w:r>
      <w:r w:rsidR="00F26A31" w:rsidRPr="007A61BB">
        <w:rPr>
          <w:rFonts w:asciiTheme="majorHAnsi" w:eastAsiaTheme="minorEastAsia" w:hAnsiTheme="majorHAnsi" w:cstheme="majorHAnsi"/>
          <w:kern w:val="0"/>
          <w:u w:val="single"/>
        </w:rPr>
        <w:t>wants to include “emergency-/other towing</w:t>
      </w:r>
      <w:r w:rsidR="00F26A31">
        <w:rPr>
          <w:rFonts w:asciiTheme="majorHAnsi" w:eastAsiaTheme="minorEastAsia" w:hAnsiTheme="majorHAnsi" w:cstheme="majorHAnsi"/>
          <w:kern w:val="0"/>
        </w:rPr>
        <w:t xml:space="preserve">. As to modifying the text this may be taken onboard at a later stage. </w:t>
      </w:r>
    </w:p>
    <w:p w:rsidR="00E24FD8" w:rsidRPr="00122FB1" w:rsidRDefault="00E24FD8"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b/>
        </w:rPr>
      </w:pPr>
      <w:r w:rsidRPr="00122FB1">
        <w:rPr>
          <w:rFonts w:asciiTheme="majorHAnsi" w:hAnsiTheme="majorHAnsi" w:cstheme="majorHAnsi"/>
          <w:b/>
          <w:kern w:val="0"/>
        </w:rPr>
        <w:t xml:space="preserve">[2.8 </w:t>
      </w:r>
      <w:r w:rsidRPr="00122FB1">
        <w:rPr>
          <w:rFonts w:asciiTheme="majorHAnsi" w:hAnsiTheme="majorHAnsi" w:cstheme="majorHAnsi"/>
          <w:b/>
          <w:kern w:val="0"/>
        </w:rPr>
        <w:tab/>
        <w:t>Safe towing load (TOW)” means the safe load limit of towing fittings specifically intended for emergency towing by another ship or tug, using a high-strength tow line.]</w:t>
      </w:r>
    </w:p>
    <w:p w:rsidR="005B0A3C" w:rsidRDefault="005B0A3C" w:rsidP="005B0A3C">
      <w:pPr>
        <w:kinsoku w:val="0"/>
        <w:overflowPunct w:val="0"/>
        <w:autoSpaceDE w:val="0"/>
        <w:autoSpaceDN w:val="0"/>
        <w:adjustRightInd w:val="0"/>
        <w:rPr>
          <w:rFonts w:asciiTheme="majorHAnsi" w:hAnsiTheme="majorHAnsi" w:cstheme="majorHAnsi"/>
        </w:rPr>
      </w:pPr>
    </w:p>
    <w:p w:rsidR="00682260" w:rsidRDefault="00682260" w:rsidP="00682260">
      <w:pPr>
        <w:kinsoku w:val="0"/>
        <w:overflowPunct w:val="0"/>
        <w:autoSpaceDE w:val="0"/>
        <w:autoSpaceDN w:val="0"/>
        <w:adjustRightInd w:val="0"/>
        <w:rPr>
          <w:rFonts w:asciiTheme="majorHAnsi" w:hAnsiTheme="majorHAnsi" w:cstheme="majorHAnsi"/>
        </w:rPr>
      </w:pPr>
      <w:r w:rsidRPr="00682260">
        <w:rPr>
          <w:rFonts w:asciiTheme="majorHAnsi" w:hAnsiTheme="majorHAnsi" w:cstheme="majorHAnsi"/>
          <w:color w:val="0070C0"/>
        </w:rPr>
        <w:t>Denmark</w:t>
      </w:r>
      <w:r>
        <w:rPr>
          <w:rFonts w:asciiTheme="majorHAnsi" w:hAnsiTheme="majorHAnsi" w:cstheme="majorHAnsi"/>
        </w:rPr>
        <w:t>: Remove square brackets.</w:t>
      </w:r>
    </w:p>
    <w:p w:rsidR="00682260" w:rsidRDefault="00682260" w:rsidP="005B0A3C">
      <w:pPr>
        <w:kinsoku w:val="0"/>
        <w:overflowPunct w:val="0"/>
        <w:autoSpaceDE w:val="0"/>
        <w:autoSpaceDN w:val="0"/>
        <w:adjustRightInd w:val="0"/>
        <w:rPr>
          <w:rFonts w:asciiTheme="majorHAnsi" w:hAnsiTheme="majorHAnsi" w:cstheme="majorHAnsi"/>
        </w:rPr>
      </w:pPr>
    </w:p>
    <w:p w:rsidR="001C17AE" w:rsidRPr="00FC63BA" w:rsidRDefault="001C17AE" w:rsidP="001C17AE">
      <w:pPr>
        <w:keepNext/>
        <w:rPr>
          <w:rFonts w:asciiTheme="majorHAnsi" w:hAnsiTheme="majorHAnsi" w:cstheme="majorHAnsi"/>
        </w:rPr>
      </w:pPr>
      <w:r w:rsidRPr="00713F7B">
        <w:rPr>
          <w:rFonts w:asciiTheme="majorHAnsi" w:hAnsiTheme="majorHAnsi" w:cstheme="majorHAnsi"/>
          <w:color w:val="0070C0"/>
        </w:rPr>
        <w:t>OCIMF</w:t>
      </w:r>
      <w:r>
        <w:rPr>
          <w:rFonts w:asciiTheme="majorHAnsi" w:hAnsiTheme="majorHAnsi" w:cstheme="majorHAnsi"/>
        </w:rPr>
        <w:t>: R</w:t>
      </w:r>
      <w:r w:rsidRPr="00FC63BA">
        <w:rPr>
          <w:rFonts w:asciiTheme="majorHAnsi" w:hAnsiTheme="majorHAnsi" w:cstheme="majorHAnsi"/>
        </w:rPr>
        <w:t>emove square brackets and we suggest the inclusion of ‘high strength towline/</w:t>
      </w:r>
      <w:r w:rsidRPr="00FC63BA">
        <w:rPr>
          <w:rFonts w:asciiTheme="majorHAnsi" w:hAnsiTheme="majorHAnsi" w:cstheme="majorHAnsi"/>
          <w:b/>
          <w:u w:val="single"/>
        </w:rPr>
        <w:t>wire</w:t>
      </w:r>
      <w:r w:rsidRPr="00FC63BA">
        <w:rPr>
          <w:rFonts w:asciiTheme="majorHAnsi" w:hAnsiTheme="majorHAnsi" w:cstheme="majorHAnsi"/>
        </w:rPr>
        <w:t>’</w:t>
      </w:r>
      <w:r>
        <w:rPr>
          <w:rFonts w:asciiTheme="majorHAnsi" w:hAnsiTheme="majorHAnsi" w:cstheme="majorHAnsi"/>
        </w:rPr>
        <w:t>.</w:t>
      </w:r>
    </w:p>
    <w:p w:rsidR="001C17AE" w:rsidRDefault="001C17AE" w:rsidP="005B0A3C">
      <w:pPr>
        <w:kinsoku w:val="0"/>
        <w:overflowPunct w:val="0"/>
        <w:autoSpaceDE w:val="0"/>
        <w:autoSpaceDN w:val="0"/>
        <w:adjustRightInd w:val="0"/>
        <w:rPr>
          <w:rFonts w:asciiTheme="majorHAnsi" w:hAnsiTheme="majorHAnsi" w:cstheme="majorHAnsi"/>
        </w:rPr>
      </w:pPr>
    </w:p>
    <w:p w:rsidR="00713F7B" w:rsidRDefault="00713F7B" w:rsidP="00713F7B">
      <w:pPr>
        <w:rPr>
          <w:rFonts w:asciiTheme="majorHAnsi" w:eastAsiaTheme="minorEastAsia" w:hAnsiTheme="majorHAnsi" w:cstheme="majorHAnsi"/>
        </w:rPr>
      </w:pPr>
      <w:r w:rsidRPr="00713F7B">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Retain the entire text as proposed.</w:t>
      </w:r>
    </w:p>
    <w:p w:rsidR="00713F7B" w:rsidRDefault="00713F7B" w:rsidP="00713F7B">
      <w:pPr>
        <w:kinsoku w:val="0"/>
        <w:overflowPunct w:val="0"/>
        <w:autoSpaceDE w:val="0"/>
        <w:autoSpaceDN w:val="0"/>
        <w:adjustRightInd w:val="0"/>
        <w:rPr>
          <w:rFonts w:asciiTheme="majorHAnsi" w:hAnsiTheme="majorHAnsi" w:cstheme="majorHAnsi"/>
        </w:rPr>
      </w:pPr>
    </w:p>
    <w:p w:rsidR="00517466" w:rsidRDefault="00B16DD8" w:rsidP="00713F7B">
      <w:pPr>
        <w:kinsoku w:val="0"/>
        <w:overflowPunct w:val="0"/>
        <w:autoSpaceDE w:val="0"/>
        <w:autoSpaceDN w:val="0"/>
        <w:adjustRightInd w:val="0"/>
        <w:rPr>
          <w:rFonts w:asciiTheme="majorHAnsi"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w:t>
      </w:r>
      <w:r w:rsidR="00517466">
        <w:rPr>
          <w:rFonts w:asciiTheme="majorHAnsi" w:hAnsiTheme="majorHAnsi" w:cstheme="majorHAnsi"/>
        </w:rPr>
        <w:t xml:space="preserve"> A</w:t>
      </w:r>
      <w:r w:rsidR="00517466">
        <w:rPr>
          <w:rFonts w:asciiTheme="majorHAnsi" w:eastAsiaTheme="minorEastAsia" w:hAnsiTheme="majorHAnsi" w:cstheme="majorHAnsi"/>
          <w:kern w:val="0"/>
        </w:rPr>
        <w:t>gree with removing square brackets.  It is suggested that “or wire” be added after “tow line.”</w:t>
      </w:r>
    </w:p>
    <w:p w:rsidR="001C17AE" w:rsidRDefault="001C17AE" w:rsidP="005B0A3C">
      <w:pPr>
        <w:kinsoku w:val="0"/>
        <w:overflowPunct w:val="0"/>
        <w:autoSpaceDE w:val="0"/>
        <w:autoSpaceDN w:val="0"/>
        <w:adjustRightInd w:val="0"/>
        <w:rPr>
          <w:rFonts w:asciiTheme="majorHAnsi" w:hAnsiTheme="majorHAnsi" w:cstheme="majorHAnsi"/>
        </w:rPr>
      </w:pPr>
    </w:p>
    <w:p w:rsidR="00A004CF" w:rsidRDefault="00A004CF" w:rsidP="005B0A3C">
      <w:pPr>
        <w:kinsoku w:val="0"/>
        <w:overflowPunct w:val="0"/>
        <w:autoSpaceDE w:val="0"/>
        <w:autoSpaceDN w:val="0"/>
        <w:adjustRightInd w:val="0"/>
        <w:rPr>
          <w:rFonts w:asciiTheme="majorHAnsi" w:hAnsiTheme="majorHAnsi" w:cstheme="majorHAnsi"/>
        </w:rPr>
      </w:pPr>
      <w:r w:rsidRPr="00A004CF">
        <w:rPr>
          <w:rFonts w:asciiTheme="majorHAnsi" w:hAnsiTheme="majorHAnsi" w:cstheme="majorHAnsi"/>
          <w:color w:val="0070C0"/>
          <w:kern w:val="0"/>
        </w:rPr>
        <w:t>Italy</w:t>
      </w:r>
      <w:r>
        <w:rPr>
          <w:rFonts w:asciiTheme="majorHAnsi" w:hAnsiTheme="majorHAnsi" w:cstheme="majorHAnsi"/>
          <w:kern w:val="0"/>
        </w:rPr>
        <w:t>: suggests remove square brackets and inclusion indicated by OCIMF and highlighted in bolt “</w:t>
      </w:r>
      <w:r>
        <w:rPr>
          <w:rFonts w:asciiTheme="majorHAnsi" w:hAnsiTheme="majorHAnsi" w:cstheme="majorHAnsi"/>
          <w:b/>
          <w:kern w:val="0"/>
        </w:rPr>
        <w:t>wire</w:t>
      </w:r>
      <w:r>
        <w:rPr>
          <w:rFonts w:asciiTheme="majorHAnsi" w:hAnsiTheme="majorHAnsi" w:cstheme="majorHAnsi"/>
          <w:kern w:val="0"/>
        </w:rPr>
        <w:t>”</w:t>
      </w:r>
    </w:p>
    <w:p w:rsidR="00070588" w:rsidRDefault="00070588" w:rsidP="00070588">
      <w:pPr>
        <w:kinsoku w:val="0"/>
        <w:overflowPunct w:val="0"/>
        <w:autoSpaceDE w:val="0"/>
        <w:autoSpaceDN w:val="0"/>
        <w:adjustRightInd w:val="0"/>
        <w:rPr>
          <w:rFonts w:asciiTheme="majorHAnsi" w:hAnsiTheme="majorHAnsi" w:cstheme="majorHAnsi"/>
          <w:iCs/>
          <w:color w:val="0070C0"/>
        </w:rPr>
      </w:pPr>
    </w:p>
    <w:p w:rsidR="00070588" w:rsidRDefault="00070588" w:rsidP="00070588">
      <w:pPr>
        <w:kinsoku w:val="0"/>
        <w:overflowPunct w:val="0"/>
        <w:autoSpaceDE w:val="0"/>
        <w:autoSpaceDN w:val="0"/>
        <w:adjustRightInd w:val="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A004CF" w:rsidRDefault="00A004CF" w:rsidP="005B0A3C">
      <w:pPr>
        <w:kinsoku w:val="0"/>
        <w:overflowPunct w:val="0"/>
        <w:autoSpaceDE w:val="0"/>
        <w:autoSpaceDN w:val="0"/>
        <w:adjustRightInd w:val="0"/>
        <w:rPr>
          <w:rFonts w:asciiTheme="majorHAnsi" w:hAnsiTheme="majorHAnsi" w:cstheme="majorHAnsi"/>
        </w:rPr>
      </w:pPr>
    </w:p>
    <w:p w:rsidR="000969A0" w:rsidRDefault="000969A0" w:rsidP="000969A0">
      <w:pPr>
        <w:rPr>
          <w:rFonts w:asciiTheme="minorEastAsia" w:eastAsiaTheme="minorEastAsia" w:hAnsiTheme="minorEastAsia" w:cstheme="majorHAnsi"/>
        </w:rPr>
      </w:pPr>
      <w:r w:rsidRPr="000969A0">
        <w:rPr>
          <w:rFonts w:asciiTheme="minorEastAsia" w:eastAsiaTheme="minorEastAsia" w:hAnsiTheme="minorEastAsia" w:cstheme="majorHAnsi"/>
          <w:color w:val="0070C0"/>
        </w:rPr>
        <w:t>Australia</w:t>
      </w:r>
      <w:r>
        <w:rPr>
          <w:rFonts w:asciiTheme="minorEastAsia" w:eastAsiaTheme="minorEastAsia" w:hAnsiTheme="minorEastAsia" w:cstheme="majorHAnsi"/>
        </w:rPr>
        <w:t>: Agree.</w:t>
      </w:r>
    </w:p>
    <w:p w:rsidR="009A6D1D" w:rsidRDefault="009A6D1D" w:rsidP="000969A0">
      <w:pPr>
        <w:rPr>
          <w:rFonts w:asciiTheme="minorEastAsia" w:eastAsiaTheme="minorEastAsia" w:hAnsiTheme="minorEastAsia" w:cstheme="majorHAnsi"/>
        </w:rPr>
      </w:pPr>
    </w:p>
    <w:p w:rsidR="009A6D1D" w:rsidRPr="009A6D1D" w:rsidRDefault="009A6D1D" w:rsidP="009A6D1D">
      <w:pPr>
        <w:kinsoku w:val="0"/>
        <w:overflowPunct w:val="0"/>
        <w:autoSpaceDE w:val="0"/>
        <w:autoSpaceDN w:val="0"/>
        <w:adjustRightInd w:val="0"/>
        <w:rPr>
          <w:rFonts w:asciiTheme="minorEastAsia" w:eastAsiaTheme="minorEastAsia" w:hAnsiTheme="minorEastAsia" w:cstheme="majorHAnsi"/>
        </w:rPr>
      </w:pPr>
      <w:r w:rsidRPr="009A6D1D">
        <w:rPr>
          <w:rFonts w:asciiTheme="minorEastAsia" w:eastAsiaTheme="minorEastAsia" w:hAnsiTheme="minorEastAsia" w:cstheme="majorHAnsi"/>
          <w:color w:val="0070C0"/>
        </w:rPr>
        <w:t>IACS</w:t>
      </w:r>
      <w:r>
        <w:rPr>
          <w:rFonts w:asciiTheme="minorEastAsia" w:eastAsiaTheme="minorEastAsia" w:hAnsiTheme="minorEastAsia" w:cstheme="majorHAnsi"/>
        </w:rPr>
        <w:t xml:space="preserve">: </w:t>
      </w:r>
      <w:r w:rsidRPr="009A6D1D">
        <w:rPr>
          <w:rFonts w:asciiTheme="minorEastAsia" w:eastAsiaTheme="minorEastAsia" w:hAnsiTheme="minorEastAsia" w:cstheme="majorHAnsi"/>
        </w:rPr>
        <w:t>Agree to include this definition here but propose modified wording: “Safe towing load (TOW) means the load limit of shipboard fittings and their supporting hull structure used for normal or other towing operations”. TOW is still considered for normal and other towing, to limit it to other towing was only proposed by U.S.</w:t>
      </w:r>
    </w:p>
    <w:p w:rsidR="000969A0" w:rsidRDefault="000969A0" w:rsidP="005B0A3C">
      <w:pPr>
        <w:kinsoku w:val="0"/>
        <w:overflowPunct w:val="0"/>
        <w:autoSpaceDE w:val="0"/>
        <w:autoSpaceDN w:val="0"/>
        <w:adjustRightInd w:val="0"/>
        <w:rPr>
          <w:rFonts w:asciiTheme="majorHAnsi" w:hAnsiTheme="majorHAnsi" w:cstheme="majorHAnsi"/>
        </w:rPr>
      </w:pPr>
    </w:p>
    <w:p w:rsidR="00A11650" w:rsidRDefault="00A11650" w:rsidP="00A11650">
      <w:pPr>
        <w:kinsoku w:val="0"/>
        <w:overflowPunct w:val="0"/>
        <w:autoSpaceDE w:val="0"/>
        <w:autoSpaceDN w:val="0"/>
        <w:adjustRightInd w:val="0"/>
        <w:rPr>
          <w:rFonts w:asciiTheme="majorHAnsi" w:eastAsiaTheme="minorEastAsia" w:hAnsiTheme="majorHAnsi" w:cstheme="majorHAnsi"/>
          <w:kern w:val="0"/>
        </w:rPr>
      </w:pPr>
      <w:r w:rsidRPr="00A1165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kern w:val="0"/>
        </w:rPr>
        <w:t>We support including these definitions.</w:t>
      </w:r>
    </w:p>
    <w:p w:rsidR="007A61BB" w:rsidRDefault="007A61BB" w:rsidP="007A61BB">
      <w:pPr>
        <w:kinsoku w:val="0"/>
        <w:overflowPunct w:val="0"/>
        <w:autoSpaceDE w:val="0"/>
        <w:autoSpaceDN w:val="0"/>
        <w:adjustRightInd w:val="0"/>
        <w:rPr>
          <w:rFonts w:asciiTheme="majorHAnsi" w:hAnsiTheme="majorHAnsi" w:cstheme="majorHAnsi"/>
        </w:rPr>
      </w:pPr>
      <w:r w:rsidRPr="00E203BF">
        <w:rPr>
          <w:rFonts w:asciiTheme="majorHAnsi" w:eastAsiaTheme="minorEastAsia" w:hAnsiTheme="majorHAnsi" w:cstheme="majorHAnsi"/>
          <w:color w:val="FF0000"/>
          <w:kern w:val="0"/>
        </w:rPr>
        <w:lastRenderedPageBreak/>
        <w:t>Coordinators comments</w:t>
      </w:r>
      <w:r>
        <w:rPr>
          <w:rFonts w:asciiTheme="majorHAnsi" w:eastAsiaTheme="minorEastAsia" w:hAnsiTheme="majorHAnsi" w:cstheme="majorHAnsi"/>
          <w:kern w:val="0"/>
        </w:rPr>
        <w:t>: In general the text seems to be supported. Also the addition of “wires” seems supported. As to</w:t>
      </w:r>
      <w:r w:rsidR="00EF254A">
        <w:rPr>
          <w:rFonts w:asciiTheme="majorHAnsi" w:eastAsiaTheme="minorEastAsia" w:hAnsiTheme="majorHAnsi" w:cstheme="majorHAnsi"/>
          <w:kern w:val="0"/>
        </w:rPr>
        <w:t xml:space="preserve"> further </w:t>
      </w:r>
      <w:r>
        <w:rPr>
          <w:rFonts w:asciiTheme="majorHAnsi" w:eastAsiaTheme="minorEastAsia" w:hAnsiTheme="majorHAnsi" w:cstheme="majorHAnsi"/>
          <w:kern w:val="0"/>
        </w:rPr>
        <w:t xml:space="preserve">modifying the text this may be taken onboard at a later stage. </w:t>
      </w:r>
    </w:p>
    <w:p w:rsidR="007A61BB" w:rsidRDefault="007A61BB" w:rsidP="00A11650">
      <w:pPr>
        <w:kinsoku w:val="0"/>
        <w:overflowPunct w:val="0"/>
        <w:autoSpaceDE w:val="0"/>
        <w:autoSpaceDN w:val="0"/>
        <w:adjustRightInd w:val="0"/>
        <w:rPr>
          <w:rFonts w:asciiTheme="majorHAnsi" w:hAnsiTheme="majorHAnsi" w:cstheme="majorHAnsi"/>
        </w:rPr>
      </w:pPr>
    </w:p>
    <w:p w:rsidR="00A11650" w:rsidRDefault="00A11650" w:rsidP="005B0A3C">
      <w:pPr>
        <w:kinsoku w:val="0"/>
        <w:overflowPunct w:val="0"/>
        <w:autoSpaceDE w:val="0"/>
        <w:autoSpaceDN w:val="0"/>
        <w:adjustRightInd w:val="0"/>
        <w:rPr>
          <w:rFonts w:asciiTheme="majorHAnsi" w:hAnsiTheme="majorHAnsi" w:cstheme="majorHAnsi"/>
        </w:rPr>
      </w:pPr>
    </w:p>
    <w:p w:rsidR="000969A0" w:rsidRPr="00122FB1" w:rsidRDefault="000969A0"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b/>
        </w:rPr>
      </w:pPr>
      <w:r>
        <w:rPr>
          <w:rFonts w:asciiTheme="majorHAnsi" w:hAnsiTheme="majorHAnsi" w:cstheme="majorHAnsi"/>
          <w:b/>
        </w:rPr>
        <w:t>[2.9</w:t>
      </w:r>
      <w:r>
        <w:rPr>
          <w:rFonts w:asciiTheme="majorHAnsi" w:hAnsiTheme="majorHAnsi" w:cstheme="majorHAnsi"/>
          <w:b/>
        </w:rPr>
        <w:tab/>
      </w:r>
      <w:r w:rsidRPr="00122FB1">
        <w:rPr>
          <w:rFonts w:asciiTheme="majorHAnsi" w:hAnsiTheme="majorHAnsi" w:cstheme="majorHAnsi"/>
          <w:b/>
        </w:rPr>
        <w:t>Fleet angles means a “the angle of change in direction of a line at a fitting, e.g. a chock, fairlead or roller.]</w:t>
      </w:r>
    </w:p>
    <w:p w:rsidR="005B0A3C" w:rsidRDefault="005B0A3C" w:rsidP="005B0A3C">
      <w:pPr>
        <w:kinsoku w:val="0"/>
        <w:overflowPunct w:val="0"/>
        <w:autoSpaceDE w:val="0"/>
        <w:autoSpaceDN w:val="0"/>
        <w:adjustRightInd w:val="0"/>
        <w:rPr>
          <w:rFonts w:asciiTheme="majorHAnsi" w:hAnsiTheme="majorHAnsi" w:cstheme="majorHAnsi"/>
        </w:rPr>
      </w:pPr>
    </w:p>
    <w:p w:rsidR="00682260" w:rsidRDefault="00682260" w:rsidP="00682260">
      <w:pPr>
        <w:kinsoku w:val="0"/>
        <w:overflowPunct w:val="0"/>
        <w:autoSpaceDE w:val="0"/>
        <w:autoSpaceDN w:val="0"/>
        <w:adjustRightInd w:val="0"/>
        <w:rPr>
          <w:rFonts w:asciiTheme="majorHAnsi" w:hAnsiTheme="majorHAnsi" w:cstheme="majorHAnsi"/>
        </w:rPr>
      </w:pPr>
      <w:r w:rsidRPr="00682260">
        <w:rPr>
          <w:rFonts w:asciiTheme="majorHAnsi" w:hAnsiTheme="majorHAnsi" w:cstheme="majorHAnsi"/>
          <w:color w:val="0070C0"/>
        </w:rPr>
        <w:t>Denmark</w:t>
      </w:r>
      <w:r>
        <w:rPr>
          <w:rFonts w:asciiTheme="majorHAnsi" w:hAnsiTheme="majorHAnsi" w:cstheme="majorHAnsi"/>
        </w:rPr>
        <w:t>: Remove square brackets.</w:t>
      </w:r>
    </w:p>
    <w:p w:rsidR="00682260" w:rsidRDefault="00682260" w:rsidP="005B0A3C">
      <w:pPr>
        <w:kinsoku w:val="0"/>
        <w:overflowPunct w:val="0"/>
        <w:autoSpaceDE w:val="0"/>
        <w:autoSpaceDN w:val="0"/>
        <w:adjustRightInd w:val="0"/>
        <w:rPr>
          <w:rFonts w:asciiTheme="majorHAnsi" w:hAnsiTheme="majorHAnsi" w:cstheme="majorHAnsi"/>
        </w:rPr>
      </w:pPr>
    </w:p>
    <w:p w:rsidR="001C17AE" w:rsidRDefault="001C17AE" w:rsidP="005B0A3C">
      <w:pPr>
        <w:kinsoku w:val="0"/>
        <w:overflowPunct w:val="0"/>
        <w:autoSpaceDE w:val="0"/>
        <w:autoSpaceDN w:val="0"/>
        <w:adjustRightInd w:val="0"/>
        <w:rPr>
          <w:rFonts w:asciiTheme="majorHAnsi" w:hAnsiTheme="majorHAnsi" w:cstheme="majorHAnsi"/>
        </w:rPr>
      </w:pPr>
      <w:r w:rsidRPr="001C17AE">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Remove square brackets</w:t>
      </w:r>
      <w:r>
        <w:rPr>
          <w:rFonts w:asciiTheme="majorHAnsi" w:hAnsiTheme="majorHAnsi" w:cstheme="majorHAnsi"/>
        </w:rPr>
        <w:t>.</w:t>
      </w:r>
    </w:p>
    <w:p w:rsidR="001C17AE" w:rsidRDefault="001C17AE" w:rsidP="005B0A3C">
      <w:pPr>
        <w:kinsoku w:val="0"/>
        <w:overflowPunct w:val="0"/>
        <w:autoSpaceDE w:val="0"/>
        <w:autoSpaceDN w:val="0"/>
        <w:adjustRightInd w:val="0"/>
        <w:rPr>
          <w:rFonts w:asciiTheme="majorHAnsi" w:hAnsiTheme="majorHAnsi" w:cstheme="majorHAnsi"/>
        </w:rPr>
      </w:pPr>
    </w:p>
    <w:p w:rsidR="00713F7B" w:rsidRDefault="00713F7B" w:rsidP="00713F7B">
      <w:pPr>
        <w:rPr>
          <w:rFonts w:asciiTheme="majorHAnsi" w:eastAsiaTheme="minorEastAsia" w:hAnsiTheme="majorHAnsi" w:cstheme="majorHAnsi"/>
        </w:rPr>
      </w:pPr>
      <w:r w:rsidRPr="00713F7B">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Retain the entire text as proposed.</w:t>
      </w:r>
    </w:p>
    <w:p w:rsidR="00713F7B" w:rsidRDefault="00713F7B" w:rsidP="00713F7B">
      <w:pPr>
        <w:kinsoku w:val="0"/>
        <w:overflowPunct w:val="0"/>
        <w:autoSpaceDE w:val="0"/>
        <w:autoSpaceDN w:val="0"/>
        <w:adjustRightInd w:val="0"/>
        <w:rPr>
          <w:rFonts w:asciiTheme="majorHAnsi" w:hAnsiTheme="majorHAnsi" w:cstheme="majorHAnsi"/>
        </w:rPr>
      </w:pPr>
    </w:p>
    <w:p w:rsidR="00517466" w:rsidRDefault="00B16DD8" w:rsidP="00713F7B">
      <w:pPr>
        <w:kinsoku w:val="0"/>
        <w:overflowPunct w:val="0"/>
        <w:autoSpaceDE w:val="0"/>
        <w:autoSpaceDN w:val="0"/>
        <w:adjustRightInd w:val="0"/>
        <w:rPr>
          <w:rFonts w:asciiTheme="majorHAnsi"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w:t>
      </w:r>
      <w:r w:rsidR="00517466">
        <w:rPr>
          <w:rFonts w:asciiTheme="majorHAnsi" w:eastAsiaTheme="minorEastAsia" w:hAnsiTheme="majorHAnsi" w:cstheme="majorHAnsi"/>
          <w:kern w:val="0"/>
        </w:rPr>
        <w:t xml:space="preserve"> Agree with removing the square brackets</w:t>
      </w:r>
    </w:p>
    <w:p w:rsidR="00517466" w:rsidRDefault="00517466" w:rsidP="00713F7B">
      <w:pPr>
        <w:kinsoku w:val="0"/>
        <w:overflowPunct w:val="0"/>
        <w:autoSpaceDE w:val="0"/>
        <w:autoSpaceDN w:val="0"/>
        <w:adjustRightInd w:val="0"/>
        <w:rPr>
          <w:rFonts w:asciiTheme="majorHAnsi" w:hAnsiTheme="majorHAnsi" w:cstheme="majorHAnsi"/>
        </w:rPr>
      </w:pPr>
    </w:p>
    <w:p w:rsidR="00A004CF" w:rsidRDefault="00A004CF" w:rsidP="00713F7B">
      <w:pPr>
        <w:kinsoku w:val="0"/>
        <w:overflowPunct w:val="0"/>
        <w:autoSpaceDE w:val="0"/>
        <w:autoSpaceDN w:val="0"/>
        <w:adjustRightInd w:val="0"/>
        <w:rPr>
          <w:rFonts w:asciiTheme="majorHAnsi" w:hAnsiTheme="majorHAnsi" w:cstheme="majorHAnsi"/>
          <w:kern w:val="0"/>
        </w:rPr>
      </w:pPr>
      <w:r w:rsidRPr="00A004CF">
        <w:rPr>
          <w:rFonts w:asciiTheme="majorHAnsi" w:hAnsiTheme="majorHAnsi" w:cstheme="majorHAnsi"/>
          <w:color w:val="0070C0"/>
          <w:kern w:val="0"/>
        </w:rPr>
        <w:t>Italy</w:t>
      </w:r>
      <w:r>
        <w:rPr>
          <w:rFonts w:asciiTheme="majorHAnsi" w:hAnsiTheme="majorHAnsi" w:cstheme="majorHAnsi"/>
          <w:kern w:val="0"/>
        </w:rPr>
        <w:t>: Suggests remove square brackets.</w:t>
      </w:r>
    </w:p>
    <w:p w:rsidR="00EF254A" w:rsidRDefault="00EF254A" w:rsidP="00070588">
      <w:pPr>
        <w:kinsoku w:val="0"/>
        <w:overflowPunct w:val="0"/>
        <w:autoSpaceDE w:val="0"/>
        <w:autoSpaceDN w:val="0"/>
        <w:adjustRightInd w:val="0"/>
        <w:rPr>
          <w:rFonts w:asciiTheme="majorHAnsi" w:hAnsiTheme="majorHAnsi" w:cstheme="majorHAnsi"/>
          <w:iCs/>
          <w:color w:val="0070C0"/>
        </w:rPr>
      </w:pPr>
    </w:p>
    <w:p w:rsidR="00070588" w:rsidRDefault="00070588" w:rsidP="00070588">
      <w:pPr>
        <w:kinsoku w:val="0"/>
        <w:overflowPunct w:val="0"/>
        <w:autoSpaceDE w:val="0"/>
        <w:autoSpaceDN w:val="0"/>
        <w:adjustRightInd w:val="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070588" w:rsidRDefault="00070588" w:rsidP="00713F7B">
      <w:pPr>
        <w:kinsoku w:val="0"/>
        <w:overflowPunct w:val="0"/>
        <w:autoSpaceDE w:val="0"/>
        <w:autoSpaceDN w:val="0"/>
        <w:adjustRightInd w:val="0"/>
        <w:rPr>
          <w:rFonts w:asciiTheme="majorHAnsi" w:hAnsiTheme="majorHAnsi" w:cstheme="majorHAnsi"/>
        </w:rPr>
      </w:pPr>
    </w:p>
    <w:p w:rsidR="000969A0" w:rsidRPr="000969A0" w:rsidRDefault="000969A0" w:rsidP="000969A0">
      <w:pPr>
        <w:rPr>
          <w:rFonts w:asciiTheme="minorEastAsia" w:eastAsiaTheme="minorEastAsia" w:hAnsiTheme="minorEastAsia" w:cstheme="majorHAnsi"/>
        </w:rPr>
      </w:pPr>
      <w:r w:rsidRPr="000969A0">
        <w:rPr>
          <w:rFonts w:asciiTheme="minorEastAsia" w:eastAsiaTheme="minorEastAsia" w:hAnsiTheme="minorEastAsia" w:cstheme="majorHAnsi"/>
          <w:color w:val="0070C0"/>
        </w:rPr>
        <w:t>Australia</w:t>
      </w:r>
      <w:r>
        <w:rPr>
          <w:rFonts w:asciiTheme="minorEastAsia" w:eastAsiaTheme="minorEastAsia" w:hAnsiTheme="minorEastAsia" w:cstheme="majorHAnsi"/>
        </w:rPr>
        <w:t>: Agree.</w:t>
      </w:r>
    </w:p>
    <w:p w:rsidR="000969A0" w:rsidRDefault="000969A0" w:rsidP="00713F7B">
      <w:pPr>
        <w:kinsoku w:val="0"/>
        <w:overflowPunct w:val="0"/>
        <w:autoSpaceDE w:val="0"/>
        <w:autoSpaceDN w:val="0"/>
        <w:adjustRightInd w:val="0"/>
        <w:rPr>
          <w:rFonts w:asciiTheme="majorHAnsi" w:hAnsiTheme="majorHAnsi" w:cstheme="majorHAnsi"/>
        </w:rPr>
      </w:pPr>
    </w:p>
    <w:p w:rsidR="009A6D1D" w:rsidRDefault="009A6D1D" w:rsidP="009A6D1D">
      <w:pPr>
        <w:kinsoku w:val="0"/>
        <w:overflowPunct w:val="0"/>
        <w:autoSpaceDE w:val="0"/>
        <w:autoSpaceDN w:val="0"/>
        <w:adjustRightInd w:val="0"/>
        <w:rPr>
          <w:rFonts w:asciiTheme="minorEastAsia" w:eastAsiaTheme="minorEastAsia" w:hAnsiTheme="minorEastAsia" w:cstheme="majorHAnsi"/>
        </w:rPr>
      </w:pPr>
      <w:r w:rsidRPr="009A6D1D">
        <w:rPr>
          <w:rFonts w:asciiTheme="majorHAnsi" w:hAnsiTheme="majorHAnsi" w:cstheme="majorHAnsi"/>
          <w:color w:val="0070C0"/>
        </w:rPr>
        <w:t>IACS</w:t>
      </w:r>
      <w:r>
        <w:rPr>
          <w:rFonts w:asciiTheme="majorHAnsi" w:hAnsiTheme="majorHAnsi" w:cstheme="majorHAnsi"/>
        </w:rPr>
        <w:t xml:space="preserve">: </w:t>
      </w:r>
      <w:r w:rsidRPr="009A6D1D">
        <w:rPr>
          <w:rFonts w:asciiTheme="minorEastAsia" w:eastAsiaTheme="minorEastAsia" w:hAnsiTheme="minorEastAsia" w:cstheme="majorHAnsi"/>
        </w:rPr>
        <w:t>Agree to include this definition but propose to add it directly to 5.2.5.</w:t>
      </w:r>
    </w:p>
    <w:p w:rsidR="00A11650" w:rsidRDefault="00A11650" w:rsidP="009A6D1D">
      <w:pPr>
        <w:kinsoku w:val="0"/>
        <w:overflowPunct w:val="0"/>
        <w:autoSpaceDE w:val="0"/>
        <w:autoSpaceDN w:val="0"/>
        <w:adjustRightInd w:val="0"/>
        <w:rPr>
          <w:rFonts w:asciiTheme="minorEastAsia" w:eastAsiaTheme="minorEastAsia" w:hAnsiTheme="minorEastAsia" w:cstheme="majorHAnsi"/>
        </w:rPr>
      </w:pPr>
    </w:p>
    <w:p w:rsidR="00A11650" w:rsidRDefault="00A11650" w:rsidP="00A11650">
      <w:pPr>
        <w:kinsoku w:val="0"/>
        <w:overflowPunct w:val="0"/>
        <w:autoSpaceDE w:val="0"/>
        <w:autoSpaceDN w:val="0"/>
        <w:adjustRightInd w:val="0"/>
        <w:rPr>
          <w:rFonts w:asciiTheme="majorHAnsi" w:hAnsiTheme="majorHAnsi" w:cstheme="majorHAnsi"/>
        </w:rPr>
      </w:pPr>
      <w:r w:rsidRPr="00A1165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kern w:val="0"/>
        </w:rPr>
        <w:t>We support including these definitions.</w:t>
      </w:r>
    </w:p>
    <w:p w:rsidR="009A6D1D" w:rsidRDefault="009A6D1D" w:rsidP="00713F7B">
      <w:pPr>
        <w:kinsoku w:val="0"/>
        <w:overflowPunct w:val="0"/>
        <w:autoSpaceDE w:val="0"/>
        <w:autoSpaceDN w:val="0"/>
        <w:adjustRightInd w:val="0"/>
        <w:rPr>
          <w:rFonts w:asciiTheme="majorHAnsi" w:hAnsiTheme="majorHAnsi" w:cstheme="majorHAnsi"/>
        </w:rPr>
      </w:pPr>
    </w:p>
    <w:p w:rsidR="007A61BB" w:rsidRDefault="007A61BB" w:rsidP="007A61BB">
      <w:pPr>
        <w:kinsoku w:val="0"/>
        <w:overflowPunct w:val="0"/>
        <w:autoSpaceDE w:val="0"/>
        <w:autoSpaceDN w:val="0"/>
        <w:adjustRightInd w:val="0"/>
        <w:rPr>
          <w:rFonts w:asciiTheme="majorHAnsi" w:hAnsiTheme="majorHAnsi" w:cstheme="majorHAnsi"/>
        </w:rPr>
      </w:pPr>
      <w:r w:rsidRPr="00E203BF">
        <w:rPr>
          <w:rFonts w:asciiTheme="majorHAnsi" w:eastAsiaTheme="minorEastAsia" w:hAnsiTheme="majorHAnsi" w:cstheme="majorHAnsi"/>
          <w:color w:val="FF0000"/>
          <w:kern w:val="0"/>
        </w:rPr>
        <w:t>Coordinators comments</w:t>
      </w:r>
      <w:r>
        <w:rPr>
          <w:rFonts w:asciiTheme="majorHAnsi" w:eastAsiaTheme="minorEastAsia" w:hAnsiTheme="majorHAnsi" w:cstheme="majorHAnsi"/>
          <w:kern w:val="0"/>
        </w:rPr>
        <w:t xml:space="preserve">: In general the text seems to be supported. </w:t>
      </w:r>
    </w:p>
    <w:p w:rsidR="007A61BB" w:rsidRDefault="007A61BB" w:rsidP="00713F7B">
      <w:pPr>
        <w:kinsoku w:val="0"/>
        <w:overflowPunct w:val="0"/>
        <w:autoSpaceDE w:val="0"/>
        <w:autoSpaceDN w:val="0"/>
        <w:adjustRightInd w:val="0"/>
        <w:rPr>
          <w:rFonts w:asciiTheme="majorHAnsi" w:hAnsiTheme="majorHAnsi" w:cstheme="majorHAnsi"/>
        </w:rPr>
      </w:pPr>
    </w:p>
    <w:p w:rsidR="009A6D1D" w:rsidRDefault="009A6D1D" w:rsidP="00713F7B">
      <w:pPr>
        <w:kinsoku w:val="0"/>
        <w:overflowPunct w:val="0"/>
        <w:autoSpaceDE w:val="0"/>
        <w:autoSpaceDN w:val="0"/>
        <w:adjustRightInd w:val="0"/>
        <w:rPr>
          <w:rFonts w:asciiTheme="majorHAnsi" w:hAnsiTheme="majorHAnsi" w:cstheme="majorHAnsi"/>
        </w:rPr>
      </w:pPr>
    </w:p>
    <w:p w:rsidR="005B0A3C" w:rsidRPr="00122FB1" w:rsidRDefault="005B0A3C" w:rsidP="005B0A3C">
      <w:pPr>
        <w:keepNext/>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b/>
          <w:bCs/>
        </w:rPr>
        <w:t>3</w:t>
      </w:r>
      <w:r w:rsidRPr="00122FB1">
        <w:rPr>
          <w:rFonts w:asciiTheme="majorHAnsi" w:hAnsiTheme="majorHAnsi" w:cstheme="majorHAnsi"/>
          <w:b/>
          <w:bCs/>
        </w:rPr>
        <w:tab/>
      </w:r>
      <w:r w:rsidRPr="00122FB1">
        <w:rPr>
          <w:rFonts w:asciiTheme="majorHAnsi" w:hAnsiTheme="majorHAnsi" w:cstheme="majorHAnsi"/>
          <w:b/>
          <w:bCs/>
          <w:spacing w:val="-1"/>
        </w:rPr>
        <w:t>Towing</w:t>
      </w:r>
    </w:p>
    <w:p w:rsidR="00517466" w:rsidRDefault="00517466" w:rsidP="005B0A3C">
      <w:pPr>
        <w:keepNext/>
        <w:kinsoku w:val="0"/>
        <w:overflowPunct w:val="0"/>
        <w:autoSpaceDE w:val="0"/>
        <w:autoSpaceDN w:val="0"/>
        <w:adjustRightInd w:val="0"/>
        <w:rPr>
          <w:rFonts w:asciiTheme="majorHAnsi" w:hAnsiTheme="majorHAnsi" w:cstheme="majorHAnsi"/>
          <w:b/>
          <w:bCs/>
        </w:rPr>
      </w:pPr>
    </w:p>
    <w:p w:rsidR="005B0A3C" w:rsidRPr="00122FB1" w:rsidRDefault="00B16DD8" w:rsidP="005B0A3C">
      <w:pPr>
        <w:keepNext/>
        <w:kinsoku w:val="0"/>
        <w:overflowPunct w:val="0"/>
        <w:autoSpaceDE w:val="0"/>
        <w:autoSpaceDN w:val="0"/>
        <w:adjustRightInd w:val="0"/>
        <w:rPr>
          <w:rFonts w:asciiTheme="majorHAnsi" w:hAnsiTheme="majorHAnsi" w:cstheme="majorHAnsi"/>
          <w:b/>
          <w:bCs/>
        </w:rPr>
      </w:pPr>
      <w:r w:rsidRPr="00B16DD8">
        <w:rPr>
          <w:rFonts w:asciiTheme="majorHAnsi" w:hAnsiTheme="majorHAnsi" w:cstheme="majorHAnsi"/>
          <w:bCs/>
          <w:color w:val="0070C0"/>
        </w:rPr>
        <w:t>Marshall Islands</w:t>
      </w:r>
      <w:r>
        <w:rPr>
          <w:rFonts w:asciiTheme="majorHAnsi" w:hAnsiTheme="majorHAnsi" w:cstheme="majorHAnsi"/>
          <w:bCs/>
        </w:rPr>
        <w:t>:</w:t>
      </w:r>
      <w:r w:rsidR="00517466">
        <w:rPr>
          <w:rFonts w:asciiTheme="majorHAnsi" w:hAnsiTheme="majorHAnsi" w:cstheme="majorHAnsi"/>
          <w:b/>
          <w:bCs/>
        </w:rPr>
        <w:t xml:space="preserve"> </w:t>
      </w:r>
      <w:r>
        <w:rPr>
          <w:rFonts w:asciiTheme="majorHAnsi" w:eastAsiaTheme="minorEastAsia" w:hAnsiTheme="majorHAnsi" w:cstheme="majorHAnsi"/>
          <w:kern w:val="0"/>
        </w:rPr>
        <w:t>A</w:t>
      </w:r>
      <w:r w:rsidR="00517466">
        <w:rPr>
          <w:rFonts w:asciiTheme="majorHAnsi" w:eastAsiaTheme="minorEastAsia" w:hAnsiTheme="majorHAnsi" w:cstheme="majorHAnsi"/>
          <w:kern w:val="0"/>
        </w:rPr>
        <w:t>gree with removing square brackets throughout this section.  See prior comment regarding our preference for using “emergency towing.”</w:t>
      </w:r>
    </w:p>
    <w:p w:rsidR="00517466" w:rsidRDefault="00517466" w:rsidP="005B0A3C">
      <w:pPr>
        <w:keepNext/>
        <w:kinsoku w:val="0"/>
        <w:overflowPunct w:val="0"/>
        <w:autoSpaceDE w:val="0"/>
        <w:autoSpaceDN w:val="0"/>
        <w:adjustRightInd w:val="0"/>
        <w:rPr>
          <w:rFonts w:asciiTheme="majorHAnsi" w:hAnsiTheme="majorHAnsi" w:cstheme="majorHAnsi"/>
          <w:b/>
          <w:bCs/>
        </w:rPr>
      </w:pPr>
    </w:p>
    <w:p w:rsidR="00E80710" w:rsidRDefault="00E80710" w:rsidP="005B0A3C">
      <w:pPr>
        <w:keepNext/>
        <w:kinsoku w:val="0"/>
        <w:overflowPunct w:val="0"/>
        <w:autoSpaceDE w:val="0"/>
        <w:autoSpaceDN w:val="0"/>
        <w:adjustRightInd w:val="0"/>
        <w:rPr>
          <w:rFonts w:asciiTheme="majorHAnsi" w:hAnsiTheme="majorHAnsi" w:cstheme="majorHAnsi"/>
          <w:b/>
          <w:bCs/>
        </w:rPr>
      </w:pPr>
    </w:p>
    <w:p w:rsidR="005B0A3C" w:rsidRPr="00122FB1" w:rsidRDefault="005B0A3C" w:rsidP="005B0A3C">
      <w:pPr>
        <w:keepNext/>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b/>
          <w:bCs/>
        </w:rPr>
        <w:t>3.1</w:t>
      </w:r>
      <w:r w:rsidRPr="00122FB1">
        <w:rPr>
          <w:rFonts w:asciiTheme="majorHAnsi" w:hAnsiTheme="majorHAnsi" w:cstheme="majorHAnsi"/>
          <w:b/>
          <w:bCs/>
        </w:rPr>
        <w:tab/>
      </w:r>
      <w:r w:rsidRPr="00122FB1">
        <w:rPr>
          <w:rFonts w:asciiTheme="majorHAnsi" w:hAnsiTheme="majorHAnsi" w:cstheme="majorHAnsi"/>
          <w:b/>
          <w:bCs/>
          <w:spacing w:val="-1"/>
        </w:rPr>
        <w:t>Strength</w:t>
      </w: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The</w:t>
      </w:r>
      <w:r w:rsidRPr="00122FB1">
        <w:rPr>
          <w:rFonts w:asciiTheme="majorHAnsi" w:hAnsiTheme="majorHAnsi" w:cstheme="majorHAnsi"/>
          <w:spacing w:val="22"/>
        </w:rPr>
        <w:t xml:space="preserve"> </w:t>
      </w:r>
      <w:r w:rsidRPr="00122FB1">
        <w:rPr>
          <w:rFonts w:asciiTheme="majorHAnsi" w:hAnsiTheme="majorHAnsi" w:cstheme="majorHAnsi"/>
        </w:rPr>
        <w:t>strength</w:t>
      </w:r>
      <w:r w:rsidRPr="00122FB1">
        <w:rPr>
          <w:rFonts w:asciiTheme="majorHAnsi" w:hAnsiTheme="majorHAnsi" w:cstheme="majorHAnsi"/>
          <w:spacing w:val="23"/>
        </w:rPr>
        <w:t xml:space="preserve"> </w:t>
      </w:r>
      <w:r w:rsidRPr="00122FB1">
        <w:rPr>
          <w:rFonts w:asciiTheme="majorHAnsi" w:hAnsiTheme="majorHAnsi" w:cstheme="majorHAnsi"/>
        </w:rPr>
        <w:t>of</w:t>
      </w:r>
      <w:r w:rsidRPr="00122FB1">
        <w:rPr>
          <w:rFonts w:asciiTheme="majorHAnsi" w:hAnsiTheme="majorHAnsi" w:cstheme="majorHAnsi"/>
          <w:spacing w:val="23"/>
        </w:rPr>
        <w:t xml:space="preserve"> </w:t>
      </w:r>
      <w:r w:rsidRPr="00122FB1">
        <w:rPr>
          <w:rFonts w:asciiTheme="majorHAnsi" w:hAnsiTheme="majorHAnsi" w:cstheme="majorHAnsi"/>
        </w:rPr>
        <w:t>shipboard</w:t>
      </w:r>
      <w:r w:rsidRPr="00122FB1">
        <w:rPr>
          <w:rFonts w:asciiTheme="majorHAnsi" w:hAnsiTheme="majorHAnsi" w:cstheme="majorHAnsi"/>
          <w:spacing w:val="23"/>
        </w:rPr>
        <w:t xml:space="preserve"> </w:t>
      </w:r>
      <w:r w:rsidRPr="00122FB1">
        <w:rPr>
          <w:rFonts w:asciiTheme="majorHAnsi" w:hAnsiTheme="majorHAnsi" w:cstheme="majorHAnsi"/>
        </w:rPr>
        <w:t>fittings</w:t>
      </w:r>
      <w:r w:rsidRPr="00122FB1">
        <w:rPr>
          <w:rFonts w:asciiTheme="majorHAnsi" w:hAnsiTheme="majorHAnsi" w:cstheme="majorHAnsi"/>
          <w:spacing w:val="23"/>
        </w:rPr>
        <w:t xml:space="preserve"> </w:t>
      </w:r>
      <w:r w:rsidRPr="00122FB1">
        <w:rPr>
          <w:rFonts w:asciiTheme="majorHAnsi" w:hAnsiTheme="majorHAnsi" w:cstheme="majorHAnsi"/>
        </w:rPr>
        <w:t>used</w:t>
      </w:r>
      <w:r w:rsidRPr="00122FB1">
        <w:rPr>
          <w:rFonts w:asciiTheme="majorHAnsi" w:hAnsiTheme="majorHAnsi" w:cstheme="majorHAnsi"/>
          <w:spacing w:val="23"/>
        </w:rPr>
        <w:t xml:space="preserve"> </w:t>
      </w:r>
      <w:r w:rsidRPr="00122FB1">
        <w:rPr>
          <w:rFonts w:asciiTheme="majorHAnsi" w:hAnsiTheme="majorHAnsi" w:cstheme="majorHAnsi"/>
        </w:rPr>
        <w:t>for</w:t>
      </w:r>
      <w:r w:rsidRPr="00122FB1">
        <w:rPr>
          <w:rFonts w:asciiTheme="majorHAnsi" w:hAnsiTheme="majorHAnsi" w:cstheme="majorHAnsi"/>
          <w:spacing w:val="21"/>
        </w:rPr>
        <w:t xml:space="preserve"> </w:t>
      </w:r>
      <w:r w:rsidRPr="00122FB1">
        <w:rPr>
          <w:rFonts w:asciiTheme="majorHAnsi" w:hAnsiTheme="majorHAnsi" w:cstheme="majorHAnsi"/>
          <w:spacing w:val="-1"/>
        </w:rPr>
        <w:t>normal</w:t>
      </w:r>
      <w:r w:rsidRPr="00122FB1">
        <w:rPr>
          <w:rFonts w:asciiTheme="majorHAnsi" w:hAnsiTheme="majorHAnsi" w:cstheme="majorHAnsi"/>
          <w:spacing w:val="22"/>
        </w:rPr>
        <w:t xml:space="preserve"> </w:t>
      </w:r>
      <w:r w:rsidRPr="00122FB1">
        <w:rPr>
          <w:rFonts w:asciiTheme="majorHAnsi" w:hAnsiTheme="majorHAnsi" w:cstheme="majorHAnsi"/>
        </w:rPr>
        <w:t>towing</w:t>
      </w:r>
      <w:r w:rsidRPr="00122FB1">
        <w:rPr>
          <w:rFonts w:asciiTheme="majorHAnsi" w:hAnsiTheme="majorHAnsi" w:cstheme="majorHAnsi"/>
          <w:spacing w:val="22"/>
        </w:rPr>
        <w:t xml:space="preserve"> </w:t>
      </w:r>
      <w:r w:rsidRPr="00122FB1">
        <w:rPr>
          <w:rFonts w:asciiTheme="majorHAnsi" w:hAnsiTheme="majorHAnsi" w:cstheme="majorHAnsi"/>
        </w:rPr>
        <w:t>operations[, their attachments]</w:t>
      </w:r>
      <w:r w:rsidRPr="00122FB1">
        <w:rPr>
          <w:rFonts w:asciiTheme="majorHAnsi" w:hAnsiTheme="majorHAnsi" w:cstheme="majorHAnsi"/>
          <w:spacing w:val="22"/>
        </w:rPr>
        <w:t xml:space="preserve"> </w:t>
      </w:r>
      <w:r w:rsidRPr="00122FB1">
        <w:rPr>
          <w:rFonts w:asciiTheme="majorHAnsi" w:hAnsiTheme="majorHAnsi" w:cstheme="majorHAnsi"/>
        </w:rPr>
        <w:t>and</w:t>
      </w:r>
      <w:r w:rsidRPr="00122FB1">
        <w:rPr>
          <w:rFonts w:asciiTheme="majorHAnsi" w:hAnsiTheme="majorHAnsi" w:cstheme="majorHAnsi"/>
          <w:spacing w:val="22"/>
        </w:rPr>
        <w:t xml:space="preserve"> </w:t>
      </w:r>
      <w:r w:rsidRPr="00122FB1">
        <w:rPr>
          <w:rFonts w:asciiTheme="majorHAnsi" w:hAnsiTheme="majorHAnsi" w:cstheme="majorHAnsi"/>
        </w:rPr>
        <w:t>their</w:t>
      </w:r>
      <w:r w:rsidRPr="00122FB1">
        <w:rPr>
          <w:rFonts w:asciiTheme="majorHAnsi" w:hAnsiTheme="majorHAnsi" w:cstheme="majorHAnsi"/>
          <w:spacing w:val="21"/>
        </w:rPr>
        <w:t xml:space="preserve"> </w:t>
      </w:r>
      <w:r w:rsidRPr="00122FB1">
        <w:rPr>
          <w:rFonts w:asciiTheme="majorHAnsi" w:hAnsiTheme="majorHAnsi" w:cstheme="majorHAnsi"/>
        </w:rPr>
        <w:t>supporting</w:t>
      </w:r>
      <w:r w:rsidRPr="00122FB1">
        <w:rPr>
          <w:rFonts w:asciiTheme="majorHAnsi" w:hAnsiTheme="majorHAnsi" w:cstheme="majorHAnsi"/>
          <w:spacing w:val="22"/>
        </w:rPr>
        <w:t xml:space="preserve"> </w:t>
      </w:r>
      <w:r w:rsidRPr="00122FB1">
        <w:rPr>
          <w:rFonts w:asciiTheme="majorHAnsi" w:hAnsiTheme="majorHAnsi" w:cstheme="majorHAnsi"/>
        </w:rPr>
        <w:t>hull</w:t>
      </w:r>
      <w:r w:rsidRPr="00122FB1">
        <w:rPr>
          <w:rFonts w:asciiTheme="majorHAnsi" w:hAnsiTheme="majorHAnsi" w:cstheme="majorHAnsi"/>
          <w:spacing w:val="24"/>
          <w:w w:val="99"/>
        </w:rPr>
        <w:t xml:space="preserve"> </w:t>
      </w:r>
      <w:r w:rsidRPr="00122FB1">
        <w:rPr>
          <w:rFonts w:asciiTheme="majorHAnsi" w:hAnsiTheme="majorHAnsi" w:cstheme="majorHAnsi"/>
        </w:rPr>
        <w:t>structures</w:t>
      </w:r>
      <w:r w:rsidRPr="00122FB1">
        <w:rPr>
          <w:rFonts w:asciiTheme="majorHAnsi" w:hAnsiTheme="majorHAnsi" w:cstheme="majorHAnsi"/>
          <w:spacing w:val="-4"/>
        </w:rPr>
        <w:t xml:space="preserve"> </w:t>
      </w:r>
      <w:r w:rsidRPr="00122FB1">
        <w:rPr>
          <w:rFonts w:asciiTheme="majorHAnsi" w:hAnsiTheme="majorHAnsi" w:cstheme="majorHAnsi"/>
        </w:rPr>
        <w:t>should</w:t>
      </w:r>
      <w:r w:rsidRPr="00122FB1">
        <w:rPr>
          <w:rFonts w:asciiTheme="majorHAnsi" w:hAnsiTheme="majorHAnsi" w:cstheme="majorHAnsi"/>
          <w:spacing w:val="-3"/>
        </w:rPr>
        <w:t xml:space="preserve"> </w:t>
      </w:r>
      <w:r w:rsidRPr="00122FB1">
        <w:rPr>
          <w:rFonts w:asciiTheme="majorHAnsi" w:hAnsiTheme="majorHAnsi" w:cstheme="majorHAnsi"/>
          <w:spacing w:val="-1"/>
        </w:rPr>
        <w:t>comply</w:t>
      </w:r>
      <w:r w:rsidRPr="00122FB1">
        <w:rPr>
          <w:rFonts w:asciiTheme="majorHAnsi" w:hAnsiTheme="majorHAnsi" w:cstheme="majorHAnsi"/>
          <w:spacing w:val="-4"/>
        </w:rPr>
        <w:t xml:space="preserve"> </w:t>
      </w:r>
      <w:r w:rsidRPr="00122FB1">
        <w:rPr>
          <w:rFonts w:asciiTheme="majorHAnsi" w:hAnsiTheme="majorHAnsi" w:cstheme="majorHAnsi"/>
        </w:rPr>
        <w:t>with</w:t>
      </w:r>
      <w:r w:rsidRPr="00122FB1">
        <w:rPr>
          <w:rFonts w:asciiTheme="majorHAnsi" w:hAnsiTheme="majorHAnsi" w:cstheme="majorHAnsi"/>
          <w:spacing w:val="-3"/>
        </w:rPr>
        <w:t xml:space="preserve"> </w:t>
      </w:r>
      <w:r w:rsidRPr="00122FB1">
        <w:rPr>
          <w:rFonts w:asciiTheme="majorHAnsi" w:hAnsiTheme="majorHAnsi" w:cstheme="majorHAnsi"/>
        </w:rPr>
        <w:t>the</w:t>
      </w:r>
      <w:r w:rsidRPr="00122FB1">
        <w:rPr>
          <w:rFonts w:asciiTheme="majorHAnsi" w:hAnsiTheme="majorHAnsi" w:cstheme="majorHAnsi"/>
          <w:spacing w:val="-4"/>
        </w:rPr>
        <w:t xml:space="preserve"> </w:t>
      </w:r>
      <w:r w:rsidRPr="00122FB1">
        <w:rPr>
          <w:rFonts w:asciiTheme="majorHAnsi" w:hAnsiTheme="majorHAnsi" w:cstheme="majorHAnsi"/>
        </w:rPr>
        <w:t>provisions</w:t>
      </w:r>
      <w:r w:rsidRPr="00122FB1">
        <w:rPr>
          <w:rFonts w:asciiTheme="majorHAnsi" w:hAnsiTheme="majorHAnsi" w:cstheme="majorHAnsi"/>
          <w:spacing w:val="-3"/>
        </w:rPr>
        <w:t xml:space="preserve"> </w:t>
      </w:r>
      <w:r w:rsidRPr="00122FB1">
        <w:rPr>
          <w:rFonts w:asciiTheme="majorHAnsi" w:hAnsiTheme="majorHAnsi" w:cstheme="majorHAnsi"/>
        </w:rPr>
        <w:t>of</w:t>
      </w:r>
      <w:r w:rsidRPr="00122FB1">
        <w:rPr>
          <w:rFonts w:asciiTheme="majorHAnsi" w:hAnsiTheme="majorHAnsi" w:cstheme="majorHAnsi"/>
          <w:spacing w:val="-4"/>
        </w:rPr>
        <w:t xml:space="preserve"> </w:t>
      </w:r>
      <w:r w:rsidRPr="00122FB1">
        <w:rPr>
          <w:rFonts w:asciiTheme="majorHAnsi" w:hAnsiTheme="majorHAnsi" w:cstheme="majorHAnsi"/>
        </w:rPr>
        <w:t>3.2</w:t>
      </w:r>
      <w:r w:rsidRPr="00122FB1">
        <w:rPr>
          <w:rFonts w:asciiTheme="majorHAnsi" w:hAnsiTheme="majorHAnsi" w:cstheme="majorHAnsi"/>
          <w:spacing w:val="-3"/>
        </w:rPr>
        <w:t xml:space="preserve"> </w:t>
      </w:r>
      <w:r w:rsidRPr="00122FB1">
        <w:rPr>
          <w:rFonts w:asciiTheme="majorHAnsi" w:hAnsiTheme="majorHAnsi" w:cstheme="majorHAnsi"/>
        </w:rPr>
        <w:t>to</w:t>
      </w:r>
      <w:r w:rsidRPr="00122FB1">
        <w:rPr>
          <w:rFonts w:asciiTheme="majorHAnsi" w:hAnsiTheme="majorHAnsi" w:cstheme="majorHAnsi"/>
          <w:spacing w:val="-4"/>
        </w:rPr>
        <w:t xml:space="preserve"> </w:t>
      </w:r>
      <w:r w:rsidRPr="00122FB1">
        <w:rPr>
          <w:rFonts w:asciiTheme="majorHAnsi" w:hAnsiTheme="majorHAnsi" w:cstheme="majorHAnsi"/>
        </w:rPr>
        <w:t xml:space="preserve">3.6. Where a ship is equipped with shipboard fittings intended to be used for </w:t>
      </w:r>
      <w:r w:rsidRPr="00122FB1">
        <w:rPr>
          <w:rFonts w:asciiTheme="majorHAnsi" w:hAnsiTheme="majorHAnsi" w:cstheme="majorHAnsi"/>
          <w:b/>
        </w:rPr>
        <w:t>[emergency towing/</w:t>
      </w:r>
      <w:r w:rsidRPr="00122FB1">
        <w:rPr>
          <w:rFonts w:asciiTheme="majorHAnsi" w:hAnsiTheme="majorHAnsi" w:cstheme="majorHAnsi"/>
        </w:rPr>
        <w:t>other towing services</w:t>
      </w:r>
      <w:r w:rsidRPr="00122FB1">
        <w:rPr>
          <w:rFonts w:asciiTheme="majorHAnsi" w:hAnsiTheme="majorHAnsi" w:cstheme="majorHAnsi"/>
          <w:b/>
        </w:rPr>
        <w:t>]</w:t>
      </w:r>
      <w:r w:rsidRPr="00122FB1">
        <w:rPr>
          <w:rFonts w:asciiTheme="majorHAnsi" w:hAnsiTheme="majorHAnsi" w:cstheme="majorHAnsi"/>
        </w:rPr>
        <w:t xml:space="preserve">, the strength of these fittings and their supporting hull structures should </w:t>
      </w:r>
      <w:r w:rsidRPr="00122FB1">
        <w:rPr>
          <w:rFonts w:asciiTheme="majorHAnsi" w:hAnsiTheme="majorHAnsi" w:cstheme="majorHAnsi"/>
          <w:b/>
        </w:rPr>
        <w:t>also</w:t>
      </w:r>
      <w:r w:rsidRPr="00122FB1">
        <w:rPr>
          <w:rFonts w:asciiTheme="majorHAnsi" w:hAnsiTheme="majorHAnsi" w:cstheme="majorHAnsi"/>
        </w:rPr>
        <w:t xml:space="preserve"> comply with these provisions.</w:t>
      </w:r>
    </w:p>
    <w:p w:rsidR="005B0A3C" w:rsidRDefault="005B0A3C" w:rsidP="005B0A3C">
      <w:pPr>
        <w:rPr>
          <w:rFonts w:asciiTheme="majorHAnsi" w:hAnsiTheme="majorHAnsi" w:cstheme="majorHAnsi"/>
        </w:rPr>
      </w:pPr>
    </w:p>
    <w:p w:rsidR="00682260" w:rsidRDefault="00682260" w:rsidP="00682260">
      <w:pPr>
        <w:kinsoku w:val="0"/>
        <w:overflowPunct w:val="0"/>
        <w:autoSpaceDE w:val="0"/>
        <w:autoSpaceDN w:val="0"/>
        <w:adjustRightInd w:val="0"/>
        <w:rPr>
          <w:rFonts w:asciiTheme="majorHAnsi" w:hAnsiTheme="majorHAnsi" w:cstheme="majorHAnsi"/>
        </w:rPr>
      </w:pPr>
      <w:r w:rsidRPr="00682260">
        <w:rPr>
          <w:rFonts w:asciiTheme="majorHAnsi" w:hAnsiTheme="majorHAnsi" w:cstheme="majorHAnsi"/>
          <w:color w:val="0070C0"/>
        </w:rPr>
        <w:t>Denmark</w:t>
      </w:r>
      <w:r>
        <w:rPr>
          <w:rFonts w:asciiTheme="majorHAnsi" w:hAnsiTheme="majorHAnsi" w:cstheme="majorHAnsi"/>
        </w:rPr>
        <w:t>: Remove square brackets.</w:t>
      </w:r>
    </w:p>
    <w:p w:rsidR="00682260" w:rsidRDefault="00682260" w:rsidP="005B0A3C">
      <w:pPr>
        <w:rPr>
          <w:rFonts w:asciiTheme="majorHAnsi" w:hAnsiTheme="majorHAnsi" w:cstheme="majorHAnsi"/>
        </w:rPr>
      </w:pPr>
    </w:p>
    <w:p w:rsidR="00B46C6E" w:rsidRPr="00B46C6E" w:rsidRDefault="00B46C6E" w:rsidP="00B46C6E">
      <w:pPr>
        <w:rPr>
          <w:rFonts w:asciiTheme="majorHAnsi" w:hAnsiTheme="majorHAnsi" w:cstheme="majorHAnsi"/>
        </w:rPr>
      </w:pPr>
      <w:r w:rsidRPr="00B46C6E">
        <w:rPr>
          <w:rFonts w:asciiTheme="majorHAnsi" w:hAnsiTheme="majorHAnsi" w:cstheme="majorHAnsi"/>
          <w:color w:val="0070C0"/>
        </w:rPr>
        <w:t>BIMCO</w:t>
      </w:r>
      <w:r>
        <w:rPr>
          <w:rFonts w:asciiTheme="majorHAnsi" w:hAnsiTheme="majorHAnsi" w:cstheme="majorHAnsi"/>
        </w:rPr>
        <w:t xml:space="preserve">: </w:t>
      </w:r>
      <w:r w:rsidRPr="00B46C6E">
        <w:rPr>
          <w:rFonts w:asciiTheme="majorHAnsi" w:hAnsiTheme="majorHAnsi" w:cstheme="majorHAnsi"/>
        </w:rPr>
        <w:t>The strength of shipboard… We support the Australian section</w:t>
      </w:r>
      <w:r>
        <w:rPr>
          <w:rFonts w:asciiTheme="majorHAnsi" w:hAnsiTheme="majorHAnsi" w:cstheme="majorHAnsi"/>
        </w:rPr>
        <w:t>.</w:t>
      </w:r>
    </w:p>
    <w:p w:rsidR="00070588" w:rsidRDefault="00070588" w:rsidP="00070588">
      <w:pPr>
        <w:kinsoku w:val="0"/>
        <w:overflowPunct w:val="0"/>
        <w:autoSpaceDE w:val="0"/>
        <w:autoSpaceDN w:val="0"/>
        <w:adjustRightInd w:val="0"/>
        <w:rPr>
          <w:rFonts w:asciiTheme="majorHAnsi" w:hAnsiTheme="majorHAnsi" w:cstheme="majorHAnsi"/>
          <w:iCs/>
          <w:color w:val="0070C0"/>
        </w:rPr>
      </w:pPr>
    </w:p>
    <w:p w:rsidR="00070588" w:rsidRDefault="00070588" w:rsidP="00070588">
      <w:pPr>
        <w:kinsoku w:val="0"/>
        <w:overflowPunct w:val="0"/>
        <w:autoSpaceDE w:val="0"/>
        <w:autoSpaceDN w:val="0"/>
        <w:adjustRightInd w:val="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B46C6E" w:rsidRDefault="00B46C6E" w:rsidP="005B0A3C">
      <w:pPr>
        <w:rPr>
          <w:rFonts w:asciiTheme="majorHAnsi" w:hAnsiTheme="majorHAnsi" w:cstheme="majorHAnsi"/>
        </w:rPr>
      </w:pPr>
    </w:p>
    <w:p w:rsidR="000969A0" w:rsidRDefault="000969A0" w:rsidP="005B0A3C">
      <w:pPr>
        <w:rPr>
          <w:rFonts w:asciiTheme="majorHAnsi" w:hAnsiTheme="majorHAnsi" w:cstheme="majorHAnsi"/>
        </w:rPr>
      </w:pPr>
      <w:r w:rsidRPr="000969A0">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kern w:val="0"/>
        </w:rPr>
        <w:t>Retain [their attachments], delete “emergency towing” in the second square brackets.</w:t>
      </w:r>
    </w:p>
    <w:p w:rsidR="00B46C6E" w:rsidRDefault="00B46C6E" w:rsidP="005B0A3C">
      <w:pPr>
        <w:rPr>
          <w:rFonts w:asciiTheme="majorHAnsi" w:hAnsiTheme="majorHAnsi" w:cstheme="majorHAnsi"/>
        </w:rPr>
      </w:pPr>
    </w:p>
    <w:p w:rsidR="009A6D1D" w:rsidRPr="009A6D1D" w:rsidRDefault="009A6D1D" w:rsidP="005B0A3C">
      <w:pPr>
        <w:rPr>
          <w:rFonts w:asciiTheme="majorHAnsi" w:eastAsiaTheme="minorEastAsia" w:hAnsiTheme="majorHAnsi" w:cstheme="majorHAnsi"/>
          <w:kern w:val="0"/>
        </w:rPr>
      </w:pPr>
      <w:r w:rsidRPr="009A6D1D">
        <w:rPr>
          <w:rFonts w:asciiTheme="majorHAnsi" w:hAnsiTheme="majorHAnsi" w:cstheme="majorHAnsi"/>
          <w:color w:val="0070C0"/>
        </w:rPr>
        <w:lastRenderedPageBreak/>
        <w:t>IACS</w:t>
      </w:r>
      <w:r>
        <w:rPr>
          <w:rFonts w:asciiTheme="majorHAnsi" w:hAnsiTheme="majorHAnsi" w:cstheme="majorHAnsi"/>
        </w:rPr>
        <w:t xml:space="preserve">: </w:t>
      </w:r>
      <w:r w:rsidRPr="009A6D1D">
        <w:rPr>
          <w:rFonts w:asciiTheme="majorHAnsi" w:eastAsiaTheme="minorEastAsia" w:hAnsiTheme="majorHAnsi" w:cstheme="majorHAnsi"/>
          <w:kern w:val="0"/>
        </w:rPr>
        <w:t>As elements for attachment are defined as part of the fitting in 2.3 it is considered unnecessary to add “attachment”. Disagree to use term “emergency towing” instead of “other towing”. Agree to shift “also” in the second sentence.</w:t>
      </w:r>
    </w:p>
    <w:p w:rsidR="00E80710" w:rsidRDefault="00E80710" w:rsidP="005B0A3C">
      <w:pPr>
        <w:rPr>
          <w:rFonts w:asciiTheme="majorHAnsi" w:hAnsiTheme="majorHAnsi" w:cstheme="majorHAnsi"/>
        </w:rPr>
      </w:pPr>
    </w:p>
    <w:p w:rsidR="00A11650" w:rsidRDefault="00A11650" w:rsidP="005B0A3C">
      <w:pPr>
        <w:rPr>
          <w:rFonts w:asciiTheme="majorHAnsi" w:hAnsiTheme="majorHAnsi" w:cstheme="majorHAnsi"/>
        </w:rPr>
      </w:pPr>
      <w:r w:rsidRPr="00A1165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kern w:val="0"/>
        </w:rPr>
        <w:t xml:space="preserve">Delete </w:t>
      </w:r>
      <w:r>
        <w:rPr>
          <w:rFonts w:asciiTheme="majorHAnsi" w:eastAsiaTheme="minorEastAsia" w:hAnsiTheme="majorHAnsi" w:cstheme="majorHAnsi"/>
          <w:i/>
          <w:kern w:val="0"/>
        </w:rPr>
        <w:t>“their attachments”</w:t>
      </w:r>
      <w:r>
        <w:rPr>
          <w:rFonts w:asciiTheme="majorHAnsi" w:eastAsiaTheme="minorEastAsia" w:hAnsiTheme="majorHAnsi" w:cstheme="majorHAnsi"/>
          <w:kern w:val="0"/>
        </w:rPr>
        <w:t xml:space="preserve"> and </w:t>
      </w:r>
      <w:r>
        <w:rPr>
          <w:rFonts w:asciiTheme="majorHAnsi" w:eastAsiaTheme="minorEastAsia" w:hAnsiTheme="majorHAnsi" w:cstheme="majorHAnsi"/>
          <w:i/>
          <w:kern w:val="0"/>
        </w:rPr>
        <w:t>“other towing services”</w:t>
      </w:r>
      <w:r>
        <w:rPr>
          <w:rFonts w:asciiTheme="majorHAnsi" w:eastAsiaTheme="minorEastAsia" w:hAnsiTheme="majorHAnsi" w:cstheme="majorHAnsi"/>
          <w:kern w:val="0"/>
        </w:rPr>
        <w:t xml:space="preserve">  Agree with </w:t>
      </w:r>
      <w:r>
        <w:rPr>
          <w:rFonts w:asciiTheme="majorHAnsi" w:eastAsiaTheme="minorEastAsia" w:hAnsiTheme="majorHAnsi" w:cstheme="majorHAnsi"/>
          <w:i/>
          <w:kern w:val="0"/>
        </w:rPr>
        <w:t>“also”</w:t>
      </w:r>
    </w:p>
    <w:p w:rsidR="00A11650" w:rsidRDefault="00A11650" w:rsidP="005B0A3C">
      <w:pPr>
        <w:rPr>
          <w:rFonts w:asciiTheme="majorHAnsi" w:hAnsiTheme="majorHAnsi" w:cstheme="majorHAnsi"/>
        </w:rPr>
      </w:pPr>
    </w:p>
    <w:p w:rsidR="00F9427A" w:rsidRDefault="00F9427A" w:rsidP="005B0A3C">
      <w:pPr>
        <w:rPr>
          <w:rFonts w:asciiTheme="majorHAnsi" w:hAnsiTheme="majorHAnsi" w:cstheme="majorHAnsi"/>
        </w:rPr>
      </w:pPr>
      <w:r w:rsidRPr="008164B1">
        <w:rPr>
          <w:rFonts w:asciiTheme="majorHAnsi" w:hAnsiTheme="majorHAnsi" w:cstheme="majorHAnsi"/>
          <w:color w:val="FF0000"/>
        </w:rPr>
        <w:t>Coordinators remarks</w:t>
      </w:r>
      <w:r>
        <w:rPr>
          <w:rFonts w:asciiTheme="majorHAnsi" w:hAnsiTheme="majorHAnsi" w:cstheme="majorHAnsi"/>
        </w:rPr>
        <w:t xml:space="preserve">: </w:t>
      </w:r>
      <w:r w:rsidR="008164B1">
        <w:rPr>
          <w:rFonts w:asciiTheme="majorHAnsi" w:hAnsiTheme="majorHAnsi" w:cstheme="majorHAnsi"/>
        </w:rPr>
        <w:t xml:space="preserve">In general positions seems to be divided, for which reason the square brackets are maintained. There seems to be general support to include “also” in the last sentence. </w:t>
      </w:r>
    </w:p>
    <w:p w:rsidR="008164B1" w:rsidRDefault="008164B1" w:rsidP="005B0A3C">
      <w:pPr>
        <w:rPr>
          <w:rFonts w:asciiTheme="majorHAnsi" w:hAnsiTheme="majorHAnsi" w:cstheme="majorHAnsi"/>
        </w:rPr>
      </w:pPr>
    </w:p>
    <w:p w:rsidR="00F9427A" w:rsidRPr="00122FB1" w:rsidRDefault="00F9427A" w:rsidP="005B0A3C">
      <w:pPr>
        <w:rPr>
          <w:rFonts w:asciiTheme="majorHAnsi" w:hAnsiTheme="majorHAnsi" w:cstheme="majorHAnsi"/>
        </w:rPr>
      </w:pP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r w:rsidRPr="00122FB1">
        <w:rPr>
          <w:rFonts w:asciiTheme="majorHAnsi" w:hAnsiTheme="majorHAnsi" w:cstheme="majorHAnsi"/>
          <w:b/>
          <w:bCs/>
        </w:rPr>
        <w:t>3.2</w:t>
      </w:r>
      <w:r w:rsidRPr="00122FB1">
        <w:rPr>
          <w:rFonts w:asciiTheme="majorHAnsi" w:hAnsiTheme="majorHAnsi" w:cstheme="majorHAnsi"/>
          <w:b/>
          <w:bCs/>
        </w:rPr>
        <w:tab/>
        <w:t>Arrangements</w:t>
      </w: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Shipboard</w:t>
      </w:r>
      <w:r w:rsidRPr="00122FB1">
        <w:rPr>
          <w:rFonts w:asciiTheme="majorHAnsi" w:hAnsiTheme="majorHAnsi" w:cstheme="majorHAnsi"/>
          <w:spacing w:val="-3"/>
        </w:rPr>
        <w:t xml:space="preserve"> </w:t>
      </w:r>
      <w:r w:rsidRPr="00122FB1">
        <w:rPr>
          <w:rFonts w:asciiTheme="majorHAnsi" w:hAnsiTheme="majorHAnsi" w:cstheme="majorHAnsi"/>
        </w:rPr>
        <w:t>fittings</w:t>
      </w:r>
      <w:r w:rsidRPr="00122FB1">
        <w:rPr>
          <w:rFonts w:asciiTheme="majorHAnsi" w:hAnsiTheme="majorHAnsi" w:cstheme="majorHAnsi"/>
          <w:spacing w:val="-2"/>
        </w:rPr>
        <w:t xml:space="preserve"> </w:t>
      </w:r>
      <w:r w:rsidRPr="00122FB1">
        <w:rPr>
          <w:rFonts w:asciiTheme="majorHAnsi" w:hAnsiTheme="majorHAnsi" w:cstheme="majorHAnsi"/>
        </w:rPr>
        <w:t>for</w:t>
      </w:r>
      <w:r w:rsidRPr="00122FB1">
        <w:rPr>
          <w:rFonts w:asciiTheme="majorHAnsi" w:hAnsiTheme="majorHAnsi" w:cstheme="majorHAnsi"/>
          <w:spacing w:val="-3"/>
        </w:rPr>
        <w:t xml:space="preserve"> </w:t>
      </w:r>
      <w:r w:rsidRPr="00122FB1">
        <w:rPr>
          <w:rFonts w:asciiTheme="majorHAnsi" w:hAnsiTheme="majorHAnsi" w:cstheme="majorHAnsi"/>
        </w:rPr>
        <w:t>towing</w:t>
      </w:r>
      <w:r w:rsidRPr="00122FB1">
        <w:rPr>
          <w:rFonts w:asciiTheme="majorHAnsi" w:hAnsiTheme="majorHAnsi" w:cstheme="majorHAnsi"/>
          <w:spacing w:val="-3"/>
        </w:rPr>
        <w:t xml:space="preserve"> </w:t>
      </w:r>
      <w:r w:rsidRPr="00122FB1">
        <w:rPr>
          <w:rFonts w:asciiTheme="majorHAnsi" w:hAnsiTheme="majorHAnsi" w:cstheme="majorHAnsi"/>
        </w:rPr>
        <w:t>should</w:t>
      </w:r>
      <w:r w:rsidRPr="00122FB1">
        <w:rPr>
          <w:rFonts w:asciiTheme="majorHAnsi" w:hAnsiTheme="majorHAnsi" w:cstheme="majorHAnsi"/>
          <w:spacing w:val="-3"/>
        </w:rPr>
        <w:t xml:space="preserve"> </w:t>
      </w:r>
      <w:r w:rsidRPr="00122FB1">
        <w:rPr>
          <w:rFonts w:asciiTheme="majorHAnsi" w:hAnsiTheme="majorHAnsi" w:cstheme="majorHAnsi"/>
        </w:rPr>
        <w:t>be</w:t>
      </w:r>
      <w:r w:rsidRPr="00122FB1">
        <w:rPr>
          <w:rFonts w:asciiTheme="majorHAnsi" w:hAnsiTheme="majorHAnsi" w:cstheme="majorHAnsi"/>
          <w:spacing w:val="-2"/>
        </w:rPr>
        <w:t xml:space="preserve"> </w:t>
      </w:r>
      <w:r w:rsidRPr="00122FB1">
        <w:rPr>
          <w:rFonts w:asciiTheme="majorHAnsi" w:hAnsiTheme="majorHAnsi" w:cstheme="majorHAnsi"/>
        </w:rPr>
        <w:t>located</w:t>
      </w:r>
      <w:r w:rsidRPr="00122FB1">
        <w:rPr>
          <w:rFonts w:asciiTheme="majorHAnsi" w:hAnsiTheme="majorHAnsi" w:cstheme="majorHAnsi"/>
          <w:spacing w:val="-4"/>
        </w:rPr>
        <w:t xml:space="preserve"> </w:t>
      </w:r>
      <w:r w:rsidRPr="00122FB1">
        <w:rPr>
          <w:rFonts w:asciiTheme="majorHAnsi" w:hAnsiTheme="majorHAnsi" w:cstheme="majorHAnsi"/>
        </w:rPr>
        <w:t>on</w:t>
      </w:r>
      <w:r w:rsidRPr="00122FB1">
        <w:rPr>
          <w:rFonts w:asciiTheme="majorHAnsi" w:hAnsiTheme="majorHAnsi" w:cstheme="majorHAnsi"/>
          <w:spacing w:val="-4"/>
        </w:rPr>
        <w:t xml:space="preserve"> </w:t>
      </w:r>
      <w:r w:rsidRPr="00122FB1">
        <w:rPr>
          <w:rFonts w:asciiTheme="majorHAnsi" w:hAnsiTheme="majorHAnsi" w:cstheme="majorHAnsi"/>
        </w:rPr>
        <w:t>stiffeners</w:t>
      </w:r>
      <w:r w:rsidRPr="00122FB1">
        <w:rPr>
          <w:rFonts w:asciiTheme="majorHAnsi" w:hAnsiTheme="majorHAnsi" w:cstheme="majorHAnsi"/>
          <w:spacing w:val="-4"/>
        </w:rPr>
        <w:t xml:space="preserve"> </w:t>
      </w:r>
      <w:r w:rsidRPr="00122FB1">
        <w:rPr>
          <w:rFonts w:asciiTheme="majorHAnsi" w:hAnsiTheme="majorHAnsi" w:cstheme="majorHAnsi"/>
        </w:rPr>
        <w:t>and/or</w:t>
      </w:r>
      <w:r w:rsidRPr="00122FB1">
        <w:rPr>
          <w:rFonts w:asciiTheme="majorHAnsi" w:hAnsiTheme="majorHAnsi" w:cstheme="majorHAnsi"/>
          <w:spacing w:val="-3"/>
        </w:rPr>
        <w:t xml:space="preserve"> </w:t>
      </w:r>
      <w:r w:rsidRPr="00122FB1">
        <w:rPr>
          <w:rFonts w:asciiTheme="majorHAnsi" w:hAnsiTheme="majorHAnsi" w:cstheme="majorHAnsi"/>
        </w:rPr>
        <w:t>girders,</w:t>
      </w:r>
      <w:r w:rsidRPr="00122FB1">
        <w:rPr>
          <w:rFonts w:asciiTheme="majorHAnsi" w:hAnsiTheme="majorHAnsi" w:cstheme="majorHAnsi"/>
          <w:spacing w:val="-4"/>
        </w:rPr>
        <w:t xml:space="preserve"> </w:t>
      </w:r>
      <w:r w:rsidRPr="00122FB1">
        <w:rPr>
          <w:rFonts w:asciiTheme="majorHAnsi" w:hAnsiTheme="majorHAnsi" w:cstheme="majorHAnsi"/>
        </w:rPr>
        <w:t>which</w:t>
      </w:r>
      <w:r w:rsidRPr="00122FB1">
        <w:rPr>
          <w:rFonts w:asciiTheme="majorHAnsi" w:hAnsiTheme="majorHAnsi" w:cstheme="majorHAnsi"/>
          <w:spacing w:val="-3"/>
        </w:rPr>
        <w:t xml:space="preserve"> </w:t>
      </w:r>
      <w:r w:rsidRPr="00122FB1">
        <w:rPr>
          <w:rFonts w:asciiTheme="majorHAnsi" w:hAnsiTheme="majorHAnsi" w:cstheme="majorHAnsi"/>
        </w:rPr>
        <w:t>are</w:t>
      </w:r>
      <w:r w:rsidRPr="00122FB1">
        <w:rPr>
          <w:rFonts w:asciiTheme="majorHAnsi" w:hAnsiTheme="majorHAnsi" w:cstheme="majorHAnsi"/>
          <w:spacing w:val="23"/>
          <w:w w:val="99"/>
        </w:rPr>
        <w:t xml:space="preserve"> </w:t>
      </w:r>
      <w:r w:rsidRPr="00122FB1">
        <w:rPr>
          <w:rFonts w:asciiTheme="majorHAnsi" w:hAnsiTheme="majorHAnsi" w:cstheme="majorHAnsi"/>
        </w:rPr>
        <w:t>part</w:t>
      </w:r>
      <w:r w:rsidRPr="00122FB1">
        <w:rPr>
          <w:rFonts w:asciiTheme="majorHAnsi" w:hAnsiTheme="majorHAnsi" w:cstheme="majorHAnsi"/>
          <w:spacing w:val="19"/>
        </w:rPr>
        <w:t xml:space="preserve"> </w:t>
      </w:r>
      <w:r w:rsidRPr="00122FB1">
        <w:rPr>
          <w:rFonts w:asciiTheme="majorHAnsi" w:hAnsiTheme="majorHAnsi" w:cstheme="majorHAnsi"/>
        </w:rPr>
        <w:t>of</w:t>
      </w:r>
      <w:r w:rsidRPr="00122FB1">
        <w:rPr>
          <w:rFonts w:asciiTheme="majorHAnsi" w:hAnsiTheme="majorHAnsi" w:cstheme="majorHAnsi"/>
          <w:spacing w:val="19"/>
        </w:rPr>
        <w:t xml:space="preserve"> </w:t>
      </w:r>
      <w:r w:rsidRPr="00122FB1">
        <w:rPr>
          <w:rFonts w:asciiTheme="majorHAnsi" w:hAnsiTheme="majorHAnsi" w:cstheme="majorHAnsi"/>
        </w:rPr>
        <w:t>the</w:t>
      </w:r>
      <w:r w:rsidRPr="00122FB1">
        <w:rPr>
          <w:rFonts w:asciiTheme="majorHAnsi" w:hAnsiTheme="majorHAnsi" w:cstheme="majorHAnsi"/>
          <w:spacing w:val="20"/>
        </w:rPr>
        <w:t xml:space="preserve"> </w:t>
      </w:r>
      <w:r w:rsidRPr="00122FB1">
        <w:rPr>
          <w:rFonts w:asciiTheme="majorHAnsi" w:hAnsiTheme="majorHAnsi" w:cstheme="majorHAnsi"/>
        </w:rPr>
        <w:t>deck</w:t>
      </w:r>
      <w:r w:rsidRPr="00122FB1">
        <w:rPr>
          <w:rFonts w:asciiTheme="majorHAnsi" w:hAnsiTheme="majorHAnsi" w:cstheme="majorHAnsi"/>
          <w:spacing w:val="20"/>
        </w:rPr>
        <w:t xml:space="preserve"> </w:t>
      </w:r>
      <w:r w:rsidRPr="00122FB1">
        <w:rPr>
          <w:rFonts w:asciiTheme="majorHAnsi" w:hAnsiTheme="majorHAnsi" w:cstheme="majorHAnsi"/>
        </w:rPr>
        <w:t>construction</w:t>
      </w:r>
      <w:r w:rsidRPr="00122FB1">
        <w:rPr>
          <w:rFonts w:asciiTheme="majorHAnsi" w:hAnsiTheme="majorHAnsi" w:cstheme="majorHAnsi"/>
          <w:spacing w:val="19"/>
        </w:rPr>
        <w:t xml:space="preserve"> </w:t>
      </w:r>
      <w:r w:rsidRPr="00122FB1">
        <w:rPr>
          <w:rFonts w:asciiTheme="majorHAnsi" w:hAnsiTheme="majorHAnsi" w:cstheme="majorHAnsi"/>
        </w:rPr>
        <w:t>so</w:t>
      </w:r>
      <w:r w:rsidRPr="00122FB1">
        <w:rPr>
          <w:rFonts w:asciiTheme="majorHAnsi" w:hAnsiTheme="majorHAnsi" w:cstheme="majorHAnsi"/>
          <w:spacing w:val="20"/>
        </w:rPr>
        <w:t xml:space="preserve"> </w:t>
      </w:r>
      <w:r w:rsidRPr="00122FB1">
        <w:rPr>
          <w:rFonts w:asciiTheme="majorHAnsi" w:hAnsiTheme="majorHAnsi" w:cstheme="majorHAnsi"/>
        </w:rPr>
        <w:t>as</w:t>
      </w:r>
      <w:r w:rsidRPr="00122FB1">
        <w:rPr>
          <w:rFonts w:asciiTheme="majorHAnsi" w:hAnsiTheme="majorHAnsi" w:cstheme="majorHAnsi"/>
          <w:spacing w:val="20"/>
        </w:rPr>
        <w:t xml:space="preserve"> </w:t>
      </w:r>
      <w:r w:rsidRPr="00122FB1">
        <w:rPr>
          <w:rFonts w:asciiTheme="majorHAnsi" w:hAnsiTheme="majorHAnsi" w:cstheme="majorHAnsi"/>
        </w:rPr>
        <w:t>to</w:t>
      </w:r>
      <w:r w:rsidRPr="00122FB1">
        <w:rPr>
          <w:rFonts w:asciiTheme="majorHAnsi" w:hAnsiTheme="majorHAnsi" w:cstheme="majorHAnsi"/>
          <w:spacing w:val="20"/>
        </w:rPr>
        <w:t xml:space="preserve"> </w:t>
      </w:r>
      <w:r w:rsidRPr="00122FB1">
        <w:rPr>
          <w:rFonts w:asciiTheme="majorHAnsi" w:hAnsiTheme="majorHAnsi" w:cstheme="majorHAnsi"/>
          <w:spacing w:val="-1"/>
        </w:rPr>
        <w:t>facilitate</w:t>
      </w:r>
      <w:r w:rsidRPr="00122FB1">
        <w:rPr>
          <w:rFonts w:asciiTheme="majorHAnsi" w:hAnsiTheme="majorHAnsi" w:cstheme="majorHAnsi"/>
          <w:spacing w:val="19"/>
        </w:rPr>
        <w:t xml:space="preserve"> </w:t>
      </w:r>
      <w:r w:rsidRPr="00122FB1">
        <w:rPr>
          <w:rFonts w:asciiTheme="majorHAnsi" w:hAnsiTheme="majorHAnsi" w:cstheme="majorHAnsi"/>
          <w:spacing w:val="-1"/>
        </w:rPr>
        <w:t>efficient</w:t>
      </w:r>
      <w:r w:rsidRPr="00122FB1">
        <w:rPr>
          <w:rFonts w:asciiTheme="majorHAnsi" w:hAnsiTheme="majorHAnsi" w:cstheme="majorHAnsi"/>
          <w:spacing w:val="19"/>
        </w:rPr>
        <w:t xml:space="preserve"> </w:t>
      </w:r>
      <w:r w:rsidRPr="00122FB1">
        <w:rPr>
          <w:rFonts w:asciiTheme="majorHAnsi" w:hAnsiTheme="majorHAnsi" w:cstheme="majorHAnsi"/>
        </w:rPr>
        <w:t>distribution</w:t>
      </w:r>
      <w:r w:rsidRPr="00122FB1">
        <w:rPr>
          <w:rFonts w:asciiTheme="majorHAnsi" w:hAnsiTheme="majorHAnsi" w:cstheme="majorHAnsi"/>
          <w:spacing w:val="19"/>
        </w:rPr>
        <w:t xml:space="preserve"> </w:t>
      </w:r>
      <w:r w:rsidRPr="00122FB1">
        <w:rPr>
          <w:rFonts w:asciiTheme="majorHAnsi" w:hAnsiTheme="majorHAnsi" w:cstheme="majorHAnsi"/>
        </w:rPr>
        <w:t>of</w:t>
      </w:r>
      <w:r w:rsidRPr="00122FB1">
        <w:rPr>
          <w:rFonts w:asciiTheme="majorHAnsi" w:hAnsiTheme="majorHAnsi" w:cstheme="majorHAnsi"/>
          <w:spacing w:val="18"/>
        </w:rPr>
        <w:t xml:space="preserve"> </w:t>
      </w:r>
      <w:r w:rsidRPr="00122FB1">
        <w:rPr>
          <w:rFonts w:asciiTheme="majorHAnsi" w:hAnsiTheme="majorHAnsi" w:cstheme="majorHAnsi"/>
        </w:rPr>
        <w:t>the</w:t>
      </w:r>
      <w:r w:rsidRPr="00122FB1">
        <w:rPr>
          <w:rFonts w:asciiTheme="majorHAnsi" w:hAnsiTheme="majorHAnsi" w:cstheme="majorHAnsi"/>
          <w:spacing w:val="19"/>
        </w:rPr>
        <w:t xml:space="preserve"> </w:t>
      </w:r>
      <w:r w:rsidRPr="00122FB1">
        <w:rPr>
          <w:rFonts w:asciiTheme="majorHAnsi" w:hAnsiTheme="majorHAnsi" w:cstheme="majorHAnsi"/>
        </w:rPr>
        <w:t>towing</w:t>
      </w:r>
      <w:r w:rsidRPr="00122FB1">
        <w:rPr>
          <w:rFonts w:asciiTheme="majorHAnsi" w:hAnsiTheme="majorHAnsi" w:cstheme="majorHAnsi"/>
          <w:spacing w:val="18"/>
        </w:rPr>
        <w:t xml:space="preserve"> </w:t>
      </w:r>
      <w:r w:rsidRPr="00122FB1">
        <w:rPr>
          <w:rFonts w:asciiTheme="majorHAnsi" w:hAnsiTheme="majorHAnsi" w:cstheme="majorHAnsi"/>
        </w:rPr>
        <w:t>load.</w:t>
      </w:r>
      <w:r w:rsidRPr="00122FB1">
        <w:rPr>
          <w:rFonts w:asciiTheme="majorHAnsi" w:hAnsiTheme="majorHAnsi" w:cstheme="majorHAnsi"/>
          <w:spacing w:val="38"/>
        </w:rPr>
        <w:t xml:space="preserve"> </w:t>
      </w:r>
      <w:r w:rsidRPr="00122FB1">
        <w:rPr>
          <w:rFonts w:asciiTheme="majorHAnsi" w:hAnsiTheme="majorHAnsi" w:cstheme="majorHAnsi"/>
        </w:rPr>
        <w:t>Other</w:t>
      </w:r>
      <w:r w:rsidRPr="00122FB1">
        <w:rPr>
          <w:rFonts w:asciiTheme="majorHAnsi" w:hAnsiTheme="majorHAnsi" w:cstheme="majorHAnsi"/>
          <w:spacing w:val="33"/>
          <w:w w:val="99"/>
        </w:rPr>
        <w:t xml:space="preserve"> </w:t>
      </w:r>
      <w:r w:rsidRPr="00122FB1">
        <w:rPr>
          <w:rFonts w:asciiTheme="majorHAnsi" w:hAnsiTheme="majorHAnsi" w:cstheme="majorHAnsi"/>
        </w:rPr>
        <w:t>equivalent</w:t>
      </w:r>
      <w:r w:rsidRPr="00122FB1">
        <w:rPr>
          <w:rFonts w:asciiTheme="majorHAnsi" w:hAnsiTheme="majorHAnsi" w:cstheme="majorHAnsi"/>
          <w:spacing w:val="-8"/>
        </w:rPr>
        <w:t xml:space="preserve"> </w:t>
      </w:r>
      <w:r w:rsidRPr="00122FB1">
        <w:rPr>
          <w:rFonts w:asciiTheme="majorHAnsi" w:hAnsiTheme="majorHAnsi" w:cstheme="majorHAnsi"/>
          <w:spacing w:val="-1"/>
        </w:rPr>
        <w:t>arrangements</w:t>
      </w:r>
      <w:r w:rsidRPr="00122FB1">
        <w:rPr>
          <w:rFonts w:asciiTheme="majorHAnsi" w:hAnsiTheme="majorHAnsi" w:cstheme="majorHAnsi"/>
          <w:spacing w:val="-7"/>
        </w:rPr>
        <w:t xml:space="preserve"> </w:t>
      </w:r>
      <w:r w:rsidRPr="00122FB1">
        <w:rPr>
          <w:rFonts w:asciiTheme="majorHAnsi" w:hAnsiTheme="majorHAnsi" w:cstheme="majorHAnsi"/>
          <w:spacing w:val="-1"/>
        </w:rPr>
        <w:t>may</w:t>
      </w:r>
      <w:r w:rsidRPr="00122FB1">
        <w:rPr>
          <w:rFonts w:asciiTheme="majorHAnsi" w:hAnsiTheme="majorHAnsi" w:cstheme="majorHAnsi"/>
          <w:spacing w:val="-8"/>
        </w:rPr>
        <w:t xml:space="preserve"> </w:t>
      </w:r>
      <w:r w:rsidRPr="00122FB1">
        <w:rPr>
          <w:rFonts w:asciiTheme="majorHAnsi" w:hAnsiTheme="majorHAnsi" w:cstheme="majorHAnsi"/>
        </w:rPr>
        <w:t>be</w:t>
      </w:r>
      <w:r w:rsidRPr="00122FB1">
        <w:rPr>
          <w:rFonts w:asciiTheme="majorHAnsi" w:hAnsiTheme="majorHAnsi" w:cstheme="majorHAnsi"/>
          <w:spacing w:val="-7"/>
        </w:rPr>
        <w:t xml:space="preserve"> </w:t>
      </w:r>
      <w:r w:rsidRPr="00122FB1">
        <w:rPr>
          <w:rFonts w:asciiTheme="majorHAnsi" w:hAnsiTheme="majorHAnsi" w:cstheme="majorHAnsi"/>
        </w:rPr>
        <w:t>accepted</w:t>
      </w:r>
      <w:r w:rsidRPr="00122FB1">
        <w:rPr>
          <w:rFonts w:asciiTheme="majorHAnsi" w:hAnsiTheme="majorHAnsi" w:cstheme="majorHAnsi"/>
          <w:spacing w:val="-8"/>
        </w:rPr>
        <w:t xml:space="preserve"> </w:t>
      </w:r>
      <w:r w:rsidRPr="00122FB1">
        <w:rPr>
          <w:rFonts w:asciiTheme="majorHAnsi" w:hAnsiTheme="majorHAnsi" w:cstheme="majorHAnsi"/>
        </w:rPr>
        <w:t>(for</w:t>
      </w:r>
      <w:r w:rsidRPr="00122FB1">
        <w:rPr>
          <w:rFonts w:asciiTheme="majorHAnsi" w:hAnsiTheme="majorHAnsi" w:cstheme="majorHAnsi"/>
          <w:spacing w:val="-7"/>
        </w:rPr>
        <w:t xml:space="preserve"> </w:t>
      </w:r>
      <w:r w:rsidRPr="00122FB1">
        <w:rPr>
          <w:rFonts w:asciiTheme="majorHAnsi" w:hAnsiTheme="majorHAnsi" w:cstheme="majorHAnsi"/>
        </w:rPr>
        <w:t>chocks in bulwarks,</w:t>
      </w:r>
      <w:r w:rsidRPr="00122FB1">
        <w:rPr>
          <w:rFonts w:asciiTheme="majorHAnsi" w:hAnsiTheme="majorHAnsi" w:cstheme="majorHAnsi"/>
          <w:spacing w:val="-8"/>
        </w:rPr>
        <w:t xml:space="preserve"> </w:t>
      </w:r>
      <w:r w:rsidRPr="00122FB1">
        <w:rPr>
          <w:rFonts w:asciiTheme="majorHAnsi" w:hAnsiTheme="majorHAnsi" w:cstheme="majorHAnsi"/>
        </w:rPr>
        <w:t>etc.) provided the strength is confirmed adequate for the intended service.</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r w:rsidRPr="00122FB1">
        <w:rPr>
          <w:rFonts w:asciiTheme="majorHAnsi" w:hAnsiTheme="majorHAnsi" w:cstheme="majorHAnsi"/>
          <w:b/>
          <w:bCs/>
        </w:rPr>
        <w:t>3.3</w:t>
      </w:r>
      <w:r w:rsidRPr="00122FB1">
        <w:rPr>
          <w:rFonts w:asciiTheme="majorHAnsi" w:hAnsiTheme="majorHAnsi" w:cstheme="majorHAnsi"/>
          <w:b/>
          <w:bCs/>
        </w:rPr>
        <w:tab/>
        <w:t>Load considerations</w:t>
      </w:r>
    </w:p>
    <w:p w:rsidR="005B0A3C" w:rsidRDefault="005B0A3C" w:rsidP="005B0A3C">
      <w:pPr>
        <w:keepNext/>
        <w:kinsoku w:val="0"/>
        <w:overflowPunct w:val="0"/>
        <w:autoSpaceDE w:val="0"/>
        <w:autoSpaceDN w:val="0"/>
        <w:adjustRightInd w:val="0"/>
        <w:rPr>
          <w:rFonts w:asciiTheme="majorHAnsi" w:hAnsiTheme="majorHAnsi" w:cstheme="majorHAnsi"/>
          <w:b/>
          <w:bCs/>
        </w:rPr>
      </w:pPr>
    </w:p>
    <w:p w:rsidR="009A6D1D" w:rsidRDefault="009A6D1D" w:rsidP="009A6D1D">
      <w:pPr>
        <w:kinsoku w:val="0"/>
        <w:overflowPunct w:val="0"/>
        <w:autoSpaceDE w:val="0"/>
        <w:autoSpaceDN w:val="0"/>
        <w:adjustRightInd w:val="0"/>
        <w:rPr>
          <w:rFonts w:asciiTheme="majorHAnsi" w:hAnsiTheme="majorHAnsi" w:cstheme="majorHAnsi"/>
          <w:color w:val="FF0000"/>
          <w:kern w:val="0"/>
        </w:rPr>
      </w:pPr>
      <w:r w:rsidRPr="009A6D1D">
        <w:rPr>
          <w:rFonts w:asciiTheme="majorHAnsi" w:hAnsiTheme="majorHAnsi" w:cstheme="majorHAnsi"/>
          <w:bCs/>
          <w:color w:val="0070C0"/>
        </w:rPr>
        <w:t>IACS</w:t>
      </w:r>
      <w:r w:rsidRPr="009A6D1D">
        <w:rPr>
          <w:rFonts w:asciiTheme="majorHAnsi" w:hAnsiTheme="majorHAnsi" w:cstheme="majorHAnsi"/>
          <w:bCs/>
        </w:rPr>
        <w:t>:</w:t>
      </w:r>
      <w:r>
        <w:rPr>
          <w:rFonts w:asciiTheme="majorHAnsi" w:hAnsiTheme="majorHAnsi" w:cstheme="majorHAnsi"/>
          <w:b/>
          <w:bCs/>
        </w:rPr>
        <w:t xml:space="preserve"> </w:t>
      </w:r>
      <w:r w:rsidRPr="009A6D1D">
        <w:rPr>
          <w:rFonts w:asciiTheme="majorHAnsi" w:hAnsiTheme="majorHAnsi" w:cstheme="majorHAnsi"/>
          <w:kern w:val="0"/>
        </w:rPr>
        <w:t>Disagree to use term “emergency towing” instead of “other towing”.</w:t>
      </w:r>
    </w:p>
    <w:p w:rsidR="009A6D1D" w:rsidRDefault="009A6D1D" w:rsidP="005B0A3C">
      <w:pPr>
        <w:keepNext/>
        <w:kinsoku w:val="0"/>
        <w:overflowPunct w:val="0"/>
        <w:autoSpaceDE w:val="0"/>
        <w:autoSpaceDN w:val="0"/>
        <w:adjustRightInd w:val="0"/>
        <w:rPr>
          <w:rFonts w:asciiTheme="majorHAnsi" w:hAnsiTheme="majorHAnsi" w:cstheme="majorHAnsi"/>
          <w:b/>
          <w:bCs/>
        </w:rPr>
      </w:pPr>
    </w:p>
    <w:p w:rsidR="009A6D1D" w:rsidRPr="00122FB1" w:rsidRDefault="009A6D1D" w:rsidP="005B0A3C">
      <w:pPr>
        <w:keepNext/>
        <w:kinsoku w:val="0"/>
        <w:overflowPunct w:val="0"/>
        <w:autoSpaceDE w:val="0"/>
        <w:autoSpaceDN w:val="0"/>
        <w:adjustRightInd w:val="0"/>
        <w:rPr>
          <w:rFonts w:asciiTheme="majorHAnsi" w:hAnsiTheme="majorHAnsi" w:cstheme="majorHAnsi"/>
          <w:b/>
          <w:bCs/>
        </w:rPr>
      </w:pPr>
    </w:p>
    <w:p w:rsidR="005B0A3C" w:rsidRPr="00122FB1" w:rsidRDefault="005B0A3C" w:rsidP="005B0A3C">
      <w:pPr>
        <w:kinsoku w:val="0"/>
        <w:overflowPunct w:val="0"/>
        <w:autoSpaceDE w:val="0"/>
        <w:autoSpaceDN w:val="0"/>
        <w:adjustRightInd w:val="0"/>
        <w:rPr>
          <w:rFonts w:asciiTheme="majorHAnsi" w:hAnsiTheme="majorHAnsi" w:cstheme="majorHAnsi"/>
          <w:spacing w:val="1"/>
        </w:rPr>
      </w:pPr>
      <w:r w:rsidRPr="00122FB1">
        <w:rPr>
          <w:rFonts w:asciiTheme="majorHAnsi" w:hAnsiTheme="majorHAnsi" w:cstheme="majorHAnsi"/>
        </w:rPr>
        <w:t>3.3.1</w:t>
      </w:r>
      <w:r w:rsidRPr="00122FB1">
        <w:rPr>
          <w:rFonts w:asciiTheme="majorHAnsi" w:hAnsiTheme="majorHAnsi" w:cstheme="majorHAnsi"/>
          <w:spacing w:val="42"/>
        </w:rPr>
        <w:tab/>
      </w:r>
      <w:r w:rsidRPr="00122FB1">
        <w:rPr>
          <w:rFonts w:asciiTheme="majorHAnsi" w:hAnsiTheme="majorHAnsi" w:cstheme="majorHAnsi"/>
        </w:rPr>
        <w:t>The</w:t>
      </w:r>
      <w:r w:rsidRPr="00122FB1">
        <w:rPr>
          <w:rFonts w:asciiTheme="majorHAnsi" w:hAnsiTheme="majorHAnsi" w:cstheme="majorHAnsi"/>
          <w:spacing w:val="1"/>
        </w:rPr>
        <w:t xml:space="preserve"> minimum </w:t>
      </w:r>
      <w:r w:rsidRPr="00122FB1">
        <w:rPr>
          <w:rFonts w:asciiTheme="majorHAnsi" w:hAnsiTheme="majorHAnsi" w:cstheme="majorHAnsi"/>
        </w:rPr>
        <w:t>design</w:t>
      </w:r>
      <w:r w:rsidRPr="00122FB1">
        <w:rPr>
          <w:rFonts w:asciiTheme="majorHAnsi" w:hAnsiTheme="majorHAnsi" w:cstheme="majorHAnsi"/>
          <w:spacing w:val="1"/>
        </w:rPr>
        <w:t xml:space="preserve"> </w:t>
      </w:r>
      <w:r w:rsidRPr="00122FB1">
        <w:rPr>
          <w:rFonts w:asciiTheme="majorHAnsi" w:hAnsiTheme="majorHAnsi" w:cstheme="majorHAnsi"/>
        </w:rPr>
        <w:t>load</w:t>
      </w:r>
      <w:r w:rsidRPr="00122FB1">
        <w:rPr>
          <w:rFonts w:asciiTheme="majorHAnsi" w:hAnsiTheme="majorHAnsi" w:cstheme="majorHAnsi"/>
          <w:spacing w:val="1"/>
        </w:rPr>
        <w:t xml:space="preserve"> applied to supporting hull structures for shipboard fittings:</w:t>
      </w:r>
    </w:p>
    <w:p w:rsidR="005B0A3C" w:rsidRPr="00122FB1" w:rsidRDefault="005B0A3C" w:rsidP="005B0A3C">
      <w:pPr>
        <w:kinsoku w:val="0"/>
        <w:overflowPunct w:val="0"/>
        <w:autoSpaceDE w:val="0"/>
        <w:autoSpaceDN w:val="0"/>
        <w:adjustRightInd w:val="0"/>
        <w:rPr>
          <w:rFonts w:asciiTheme="majorHAnsi" w:hAnsiTheme="majorHAnsi" w:cstheme="majorHAnsi"/>
          <w:spacing w:val="1"/>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t>for normal towing operations should be 1.25 times the intended maximum towing load (e.g. static bollard pull) as indicated on the towing and mooring arrangements plan;</w:t>
      </w: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t xml:space="preserve">for </w:t>
      </w:r>
      <w:r w:rsidRPr="00122FB1">
        <w:rPr>
          <w:rFonts w:asciiTheme="majorHAnsi" w:hAnsiTheme="majorHAnsi" w:cstheme="majorHAnsi"/>
          <w:b/>
        </w:rPr>
        <w:t>[emergency towing/</w:t>
      </w:r>
      <w:r w:rsidRPr="00122FB1">
        <w:rPr>
          <w:rFonts w:asciiTheme="majorHAnsi" w:hAnsiTheme="majorHAnsi" w:cstheme="majorHAnsi"/>
        </w:rPr>
        <w:t>other towing services</w:t>
      </w:r>
      <w:r w:rsidRPr="00122FB1">
        <w:rPr>
          <w:rFonts w:asciiTheme="majorHAnsi" w:hAnsiTheme="majorHAnsi" w:cstheme="majorHAnsi"/>
          <w:b/>
        </w:rPr>
        <w:t>]</w:t>
      </w:r>
      <w:r w:rsidRPr="00122FB1">
        <w:rPr>
          <w:rFonts w:asciiTheme="majorHAnsi" w:hAnsiTheme="majorHAnsi" w:cstheme="majorHAnsi"/>
        </w:rPr>
        <w:t xml:space="preserve"> service should be the minimum breaking strength of the tow line defined in Appendix A; and</w:t>
      </w:r>
    </w:p>
    <w:p w:rsidR="00A004CF" w:rsidRDefault="00A004CF" w:rsidP="00A004CF">
      <w:pPr>
        <w:kinsoku w:val="0"/>
        <w:overflowPunct w:val="0"/>
        <w:autoSpaceDE w:val="0"/>
        <w:autoSpaceDN w:val="0"/>
        <w:adjustRightInd w:val="0"/>
        <w:rPr>
          <w:rFonts w:asciiTheme="majorHAnsi" w:hAnsiTheme="majorHAnsi" w:cstheme="majorHAnsi"/>
          <w:color w:val="0070C0"/>
          <w:kern w:val="0"/>
        </w:rPr>
      </w:pPr>
    </w:p>
    <w:p w:rsidR="00A004CF" w:rsidRDefault="00A004CF" w:rsidP="00A004CF">
      <w:pPr>
        <w:kinsoku w:val="0"/>
        <w:overflowPunct w:val="0"/>
        <w:autoSpaceDE w:val="0"/>
        <w:autoSpaceDN w:val="0"/>
        <w:adjustRightInd w:val="0"/>
        <w:ind w:firstLine="720"/>
        <w:rPr>
          <w:rFonts w:asciiTheme="majorHAnsi" w:hAnsiTheme="majorHAnsi" w:cstheme="majorHAnsi"/>
        </w:rPr>
      </w:pPr>
      <w:r w:rsidRPr="00A004CF">
        <w:rPr>
          <w:rFonts w:asciiTheme="majorHAnsi" w:hAnsiTheme="majorHAnsi" w:cstheme="majorHAnsi"/>
          <w:color w:val="0070C0"/>
          <w:kern w:val="0"/>
        </w:rPr>
        <w:t>Italy</w:t>
      </w:r>
      <w:r>
        <w:rPr>
          <w:rFonts w:asciiTheme="majorHAnsi" w:hAnsiTheme="majorHAnsi" w:cstheme="majorHAnsi"/>
          <w:kern w:val="0"/>
        </w:rPr>
        <w:t>: Suggests remove square brackets.</w:t>
      </w:r>
    </w:p>
    <w:p w:rsidR="00070588" w:rsidRDefault="00070588" w:rsidP="00070588">
      <w:pPr>
        <w:kinsoku w:val="0"/>
        <w:overflowPunct w:val="0"/>
        <w:autoSpaceDE w:val="0"/>
        <w:autoSpaceDN w:val="0"/>
        <w:adjustRightInd w:val="0"/>
        <w:rPr>
          <w:rFonts w:asciiTheme="majorHAnsi" w:hAnsiTheme="majorHAnsi" w:cstheme="majorHAnsi"/>
          <w:iCs/>
          <w:color w:val="0070C0"/>
        </w:rPr>
      </w:pPr>
    </w:p>
    <w:p w:rsidR="00070588" w:rsidRDefault="00070588" w:rsidP="00070588">
      <w:pPr>
        <w:kinsoku w:val="0"/>
        <w:overflowPunct w:val="0"/>
        <w:autoSpaceDE w:val="0"/>
        <w:autoSpaceDN w:val="0"/>
        <w:adjustRightInd w:val="0"/>
        <w:ind w:firstLine="72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5B0A3C" w:rsidRDefault="005B0A3C" w:rsidP="005B0A3C">
      <w:pPr>
        <w:kinsoku w:val="0"/>
        <w:overflowPunct w:val="0"/>
        <w:autoSpaceDE w:val="0"/>
        <w:autoSpaceDN w:val="0"/>
        <w:adjustRightInd w:val="0"/>
        <w:ind w:left="1440" w:hanging="720"/>
        <w:rPr>
          <w:rFonts w:asciiTheme="majorHAnsi" w:hAnsiTheme="majorHAnsi" w:cstheme="majorHAnsi"/>
        </w:rPr>
      </w:pPr>
    </w:p>
    <w:p w:rsidR="00A11650" w:rsidRDefault="00A11650" w:rsidP="005B0A3C">
      <w:pPr>
        <w:kinsoku w:val="0"/>
        <w:overflowPunct w:val="0"/>
        <w:autoSpaceDE w:val="0"/>
        <w:autoSpaceDN w:val="0"/>
        <w:adjustRightInd w:val="0"/>
        <w:ind w:left="1440" w:hanging="720"/>
        <w:rPr>
          <w:rFonts w:asciiTheme="majorHAnsi" w:hAnsiTheme="majorHAnsi" w:cstheme="majorHAnsi"/>
        </w:rPr>
      </w:pPr>
      <w:r w:rsidRPr="00A1165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kern w:val="0"/>
        </w:rPr>
        <w:t xml:space="preserve">Use </w:t>
      </w:r>
      <w:r>
        <w:rPr>
          <w:rFonts w:asciiTheme="majorHAnsi" w:eastAsiaTheme="minorEastAsia" w:hAnsiTheme="majorHAnsi" w:cstheme="majorHAnsi"/>
          <w:i/>
          <w:kern w:val="0"/>
        </w:rPr>
        <w:t>“emergency towing”</w:t>
      </w:r>
      <w:r>
        <w:rPr>
          <w:rFonts w:asciiTheme="majorHAnsi" w:eastAsiaTheme="minorEastAsia" w:hAnsiTheme="majorHAnsi" w:cstheme="majorHAnsi"/>
          <w:kern w:val="0"/>
        </w:rPr>
        <w:t xml:space="preserve"> text</w:t>
      </w:r>
    </w:p>
    <w:p w:rsidR="00E80710" w:rsidRDefault="00E80710" w:rsidP="005B0A3C">
      <w:pPr>
        <w:kinsoku w:val="0"/>
        <w:overflowPunct w:val="0"/>
        <w:autoSpaceDE w:val="0"/>
        <w:autoSpaceDN w:val="0"/>
        <w:adjustRightInd w:val="0"/>
        <w:ind w:left="1440" w:hanging="720"/>
        <w:rPr>
          <w:rFonts w:asciiTheme="majorHAnsi" w:hAnsiTheme="majorHAnsi" w:cstheme="majorHAnsi"/>
        </w:rPr>
      </w:pPr>
    </w:p>
    <w:p w:rsidR="0025108A" w:rsidRDefault="0025108A" w:rsidP="005B0A3C">
      <w:pPr>
        <w:kinsoku w:val="0"/>
        <w:overflowPunct w:val="0"/>
        <w:autoSpaceDE w:val="0"/>
        <w:autoSpaceDN w:val="0"/>
        <w:adjustRightInd w:val="0"/>
        <w:ind w:left="1440" w:hanging="720"/>
        <w:rPr>
          <w:rFonts w:asciiTheme="majorHAnsi" w:hAnsiTheme="majorHAnsi" w:cstheme="majorHAnsi"/>
        </w:rPr>
      </w:pPr>
      <w:r w:rsidRPr="0025108A">
        <w:rPr>
          <w:rFonts w:asciiTheme="majorHAnsi" w:hAnsiTheme="majorHAnsi" w:cstheme="majorHAnsi"/>
          <w:color w:val="0070C0"/>
        </w:rPr>
        <w:t>OCIMF</w:t>
      </w:r>
      <w:r>
        <w:rPr>
          <w:rFonts w:asciiTheme="majorHAnsi" w:hAnsiTheme="majorHAnsi" w:cstheme="majorHAnsi"/>
        </w:rPr>
        <w:t xml:space="preserve">: </w:t>
      </w:r>
      <w:r>
        <w:rPr>
          <w:rFonts w:asciiTheme="majorHAnsi" w:hAnsiTheme="majorHAnsi" w:cstheme="majorHAnsi"/>
          <w:kern w:val="0"/>
        </w:rPr>
        <w:t>Remove square brackets.</w:t>
      </w:r>
    </w:p>
    <w:p w:rsidR="0025108A" w:rsidRPr="00122FB1" w:rsidRDefault="0025108A" w:rsidP="005B0A3C">
      <w:pPr>
        <w:kinsoku w:val="0"/>
        <w:overflowPunct w:val="0"/>
        <w:autoSpaceDE w:val="0"/>
        <w:autoSpaceDN w:val="0"/>
        <w:adjustRightInd w:val="0"/>
        <w:ind w:left="144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t xml:space="preserve">for fittings intended to be used for, both, normal and </w:t>
      </w:r>
      <w:r w:rsidRPr="00122FB1">
        <w:rPr>
          <w:rFonts w:asciiTheme="majorHAnsi" w:hAnsiTheme="majorHAnsi" w:cstheme="majorHAnsi"/>
          <w:b/>
        </w:rPr>
        <w:t>[emergency towing/</w:t>
      </w:r>
      <w:r w:rsidRPr="00122FB1">
        <w:rPr>
          <w:rFonts w:asciiTheme="majorHAnsi" w:hAnsiTheme="majorHAnsi" w:cstheme="majorHAnsi"/>
        </w:rPr>
        <w:t>other towing</w:t>
      </w:r>
      <w:r w:rsidRPr="00122FB1">
        <w:rPr>
          <w:rFonts w:asciiTheme="majorHAnsi" w:hAnsiTheme="majorHAnsi" w:cstheme="majorHAnsi"/>
          <w:b/>
        </w:rPr>
        <w:t>]</w:t>
      </w:r>
      <w:r w:rsidRPr="00122FB1">
        <w:rPr>
          <w:rFonts w:asciiTheme="majorHAnsi" w:hAnsiTheme="majorHAnsi" w:cstheme="majorHAnsi"/>
        </w:rPr>
        <w:t>operations, should be the greater of the design loads according to (1) and (2).</w:t>
      </w:r>
    </w:p>
    <w:p w:rsidR="005B0A3C" w:rsidRDefault="001C17AE" w:rsidP="005B0A3C">
      <w:pPr>
        <w:kinsoku w:val="0"/>
        <w:overflowPunct w:val="0"/>
        <w:autoSpaceDE w:val="0"/>
        <w:autoSpaceDN w:val="0"/>
        <w:adjustRightInd w:val="0"/>
        <w:ind w:left="142"/>
        <w:rPr>
          <w:rFonts w:asciiTheme="majorHAnsi" w:hAnsiTheme="majorHAnsi" w:cstheme="majorHAnsi"/>
        </w:rPr>
      </w:pPr>
      <w:r>
        <w:rPr>
          <w:rFonts w:asciiTheme="majorHAnsi" w:hAnsiTheme="majorHAnsi" w:cstheme="majorHAnsi"/>
        </w:rPr>
        <w:tab/>
      </w:r>
    </w:p>
    <w:p w:rsidR="001C17AE" w:rsidRPr="00FC63BA" w:rsidRDefault="001C17AE" w:rsidP="001C17AE">
      <w:pPr>
        <w:keepNext/>
        <w:ind w:firstLine="720"/>
        <w:rPr>
          <w:rFonts w:asciiTheme="majorHAnsi" w:hAnsiTheme="majorHAnsi" w:cstheme="majorHAnsi"/>
        </w:rPr>
      </w:pPr>
      <w:r w:rsidRPr="001C17AE">
        <w:rPr>
          <w:rFonts w:asciiTheme="majorHAnsi" w:hAnsiTheme="majorHAnsi" w:cstheme="majorHAnsi"/>
          <w:color w:val="0070C0"/>
        </w:rPr>
        <w:t>BIMCO</w:t>
      </w:r>
      <w:r>
        <w:rPr>
          <w:rFonts w:asciiTheme="majorHAnsi" w:hAnsiTheme="majorHAnsi" w:cstheme="majorHAnsi"/>
        </w:rPr>
        <w:t xml:space="preserve">: </w:t>
      </w:r>
      <w:r w:rsidRPr="00FC63BA">
        <w:rPr>
          <w:rFonts w:asciiTheme="majorHAnsi" w:hAnsiTheme="majorHAnsi" w:cstheme="majorHAnsi"/>
        </w:rPr>
        <w:t>Remove square brackets</w:t>
      </w:r>
      <w:r>
        <w:rPr>
          <w:rFonts w:asciiTheme="majorHAnsi" w:hAnsiTheme="majorHAnsi" w:cstheme="majorHAnsi"/>
        </w:rPr>
        <w:t>.</w:t>
      </w:r>
    </w:p>
    <w:p w:rsidR="001C17AE" w:rsidRDefault="001C17AE" w:rsidP="005B0A3C">
      <w:pPr>
        <w:kinsoku w:val="0"/>
        <w:overflowPunct w:val="0"/>
        <w:autoSpaceDE w:val="0"/>
        <w:autoSpaceDN w:val="0"/>
        <w:adjustRightInd w:val="0"/>
        <w:ind w:left="142"/>
        <w:rPr>
          <w:rFonts w:asciiTheme="majorHAnsi" w:hAnsiTheme="majorHAnsi" w:cstheme="majorHAnsi"/>
        </w:rPr>
      </w:pPr>
    </w:p>
    <w:p w:rsidR="00A004CF" w:rsidRDefault="00A004CF" w:rsidP="00A004CF">
      <w:pPr>
        <w:kinsoku w:val="0"/>
        <w:overflowPunct w:val="0"/>
        <w:autoSpaceDE w:val="0"/>
        <w:autoSpaceDN w:val="0"/>
        <w:adjustRightInd w:val="0"/>
        <w:ind w:firstLine="720"/>
        <w:rPr>
          <w:rFonts w:asciiTheme="majorHAnsi" w:hAnsiTheme="majorHAnsi" w:cstheme="majorHAnsi"/>
        </w:rPr>
      </w:pPr>
      <w:r w:rsidRPr="00A004CF">
        <w:rPr>
          <w:rFonts w:asciiTheme="majorHAnsi" w:hAnsiTheme="majorHAnsi" w:cstheme="majorHAnsi"/>
          <w:color w:val="0070C0"/>
          <w:kern w:val="0"/>
        </w:rPr>
        <w:t>Italy</w:t>
      </w:r>
      <w:r>
        <w:rPr>
          <w:rFonts w:asciiTheme="majorHAnsi" w:hAnsiTheme="majorHAnsi" w:cstheme="majorHAnsi"/>
          <w:kern w:val="0"/>
        </w:rPr>
        <w:t>: Suggests remove square brackets.</w:t>
      </w:r>
    </w:p>
    <w:p w:rsidR="00A004CF" w:rsidRDefault="00A004CF" w:rsidP="005B0A3C">
      <w:pPr>
        <w:kinsoku w:val="0"/>
        <w:overflowPunct w:val="0"/>
        <w:autoSpaceDE w:val="0"/>
        <w:autoSpaceDN w:val="0"/>
        <w:adjustRightInd w:val="0"/>
        <w:ind w:left="142"/>
        <w:rPr>
          <w:rFonts w:asciiTheme="majorHAnsi" w:hAnsiTheme="majorHAnsi" w:cstheme="majorHAnsi"/>
        </w:rPr>
      </w:pPr>
    </w:p>
    <w:p w:rsidR="00070588" w:rsidRDefault="00070588" w:rsidP="00070588">
      <w:pPr>
        <w:kinsoku w:val="0"/>
        <w:overflowPunct w:val="0"/>
        <w:autoSpaceDE w:val="0"/>
        <w:autoSpaceDN w:val="0"/>
        <w:adjustRightInd w:val="0"/>
        <w:ind w:firstLine="72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A11650" w:rsidRDefault="00A11650" w:rsidP="00070588">
      <w:pPr>
        <w:kinsoku w:val="0"/>
        <w:overflowPunct w:val="0"/>
        <w:autoSpaceDE w:val="0"/>
        <w:autoSpaceDN w:val="0"/>
        <w:adjustRightInd w:val="0"/>
        <w:ind w:firstLine="720"/>
        <w:rPr>
          <w:rFonts w:asciiTheme="majorHAnsi" w:hAnsiTheme="majorHAnsi" w:cstheme="majorHAnsi"/>
          <w:iCs/>
        </w:rPr>
      </w:pPr>
    </w:p>
    <w:p w:rsidR="00A11650" w:rsidRDefault="00A11650" w:rsidP="00A11650">
      <w:pPr>
        <w:kinsoku w:val="0"/>
        <w:overflowPunct w:val="0"/>
        <w:autoSpaceDE w:val="0"/>
        <w:autoSpaceDN w:val="0"/>
        <w:adjustRightInd w:val="0"/>
        <w:ind w:left="1440" w:hanging="720"/>
        <w:rPr>
          <w:rFonts w:asciiTheme="majorHAnsi" w:hAnsiTheme="majorHAnsi" w:cstheme="majorHAnsi"/>
        </w:rPr>
      </w:pPr>
      <w:r w:rsidRPr="00A1165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kern w:val="0"/>
        </w:rPr>
        <w:t xml:space="preserve">Use </w:t>
      </w:r>
      <w:r>
        <w:rPr>
          <w:rFonts w:asciiTheme="majorHAnsi" w:eastAsiaTheme="minorEastAsia" w:hAnsiTheme="majorHAnsi" w:cstheme="majorHAnsi"/>
          <w:i/>
          <w:kern w:val="0"/>
        </w:rPr>
        <w:t>“emergency towing”</w:t>
      </w:r>
      <w:r>
        <w:rPr>
          <w:rFonts w:asciiTheme="majorHAnsi" w:eastAsiaTheme="minorEastAsia" w:hAnsiTheme="majorHAnsi" w:cstheme="majorHAnsi"/>
          <w:kern w:val="0"/>
        </w:rPr>
        <w:t xml:space="preserve"> text</w:t>
      </w:r>
    </w:p>
    <w:p w:rsidR="00070588" w:rsidRDefault="00070588" w:rsidP="005B0A3C">
      <w:pPr>
        <w:kinsoku w:val="0"/>
        <w:overflowPunct w:val="0"/>
        <w:autoSpaceDE w:val="0"/>
        <w:autoSpaceDN w:val="0"/>
        <w:adjustRightInd w:val="0"/>
        <w:ind w:left="142"/>
        <w:rPr>
          <w:rFonts w:asciiTheme="majorHAnsi" w:hAnsiTheme="majorHAnsi" w:cstheme="majorHAnsi"/>
        </w:rPr>
      </w:pPr>
    </w:p>
    <w:p w:rsidR="0025108A" w:rsidRDefault="0025108A" w:rsidP="0025108A">
      <w:pPr>
        <w:kinsoku w:val="0"/>
        <w:overflowPunct w:val="0"/>
        <w:autoSpaceDE w:val="0"/>
        <w:autoSpaceDN w:val="0"/>
        <w:adjustRightInd w:val="0"/>
        <w:ind w:left="1440" w:hanging="720"/>
        <w:rPr>
          <w:rFonts w:asciiTheme="majorHAnsi" w:hAnsiTheme="majorHAnsi" w:cstheme="majorHAnsi"/>
        </w:rPr>
      </w:pPr>
      <w:r w:rsidRPr="0025108A">
        <w:rPr>
          <w:rFonts w:asciiTheme="majorHAnsi" w:hAnsiTheme="majorHAnsi" w:cstheme="majorHAnsi"/>
          <w:color w:val="0070C0"/>
        </w:rPr>
        <w:t>OCIMF</w:t>
      </w:r>
      <w:r>
        <w:rPr>
          <w:rFonts w:asciiTheme="majorHAnsi" w:hAnsiTheme="majorHAnsi" w:cstheme="majorHAnsi"/>
        </w:rPr>
        <w:t xml:space="preserve">: </w:t>
      </w:r>
      <w:r>
        <w:rPr>
          <w:rFonts w:asciiTheme="majorHAnsi" w:hAnsiTheme="majorHAnsi" w:cstheme="majorHAnsi"/>
          <w:kern w:val="0"/>
        </w:rPr>
        <w:t>Remove square brackets.</w:t>
      </w:r>
    </w:p>
    <w:p w:rsidR="0025108A" w:rsidRDefault="0025108A" w:rsidP="005B0A3C">
      <w:pPr>
        <w:kinsoku w:val="0"/>
        <w:overflowPunct w:val="0"/>
        <w:autoSpaceDE w:val="0"/>
        <w:autoSpaceDN w:val="0"/>
        <w:adjustRightInd w:val="0"/>
        <w:ind w:left="142"/>
        <w:rPr>
          <w:rFonts w:asciiTheme="majorHAnsi" w:hAnsiTheme="majorHAnsi" w:cstheme="majorHAnsi"/>
        </w:rPr>
      </w:pPr>
    </w:p>
    <w:p w:rsidR="00E80710" w:rsidRPr="00122FB1" w:rsidRDefault="00E80710" w:rsidP="005B0A3C">
      <w:pPr>
        <w:kinsoku w:val="0"/>
        <w:overflowPunct w:val="0"/>
        <w:autoSpaceDE w:val="0"/>
        <w:autoSpaceDN w:val="0"/>
        <w:adjustRightInd w:val="0"/>
        <w:ind w:left="142"/>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lastRenderedPageBreak/>
        <w:t>3.3.2</w:t>
      </w:r>
      <w:r w:rsidRPr="00122FB1">
        <w:rPr>
          <w:rFonts w:asciiTheme="majorHAnsi" w:hAnsiTheme="majorHAnsi" w:cstheme="majorHAnsi"/>
        </w:rPr>
        <w:tab/>
        <w:t>The design load should be applied to fittings in all directions that may occur by taking into account</w:t>
      </w:r>
      <w:r w:rsidRPr="00122FB1" w:rsidDel="00FB63F7">
        <w:rPr>
          <w:rFonts w:asciiTheme="majorHAnsi" w:hAnsiTheme="majorHAnsi" w:cstheme="majorHAnsi"/>
        </w:rPr>
        <w:t xml:space="preserve"> </w:t>
      </w:r>
      <w:r w:rsidRPr="00122FB1">
        <w:rPr>
          <w:rFonts w:asciiTheme="majorHAnsi" w:hAnsiTheme="majorHAnsi" w:cstheme="majorHAnsi"/>
        </w:rPr>
        <w:t>the arrangement shown on the towing and mooring arrangements plan. Where the towing line takes a turn at a fitting the total design load applied to the fitting is equal to the resultant of the design loads acting on the line. However, in no case does the design load applied to the fitting need to be more than twice the design load on the line as specified in 3.3.1 (see figure below).</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jc w:val="center"/>
        <w:rPr>
          <w:rFonts w:asciiTheme="majorHAnsi" w:hAnsiTheme="majorHAnsi" w:cstheme="majorHAnsi"/>
        </w:rPr>
      </w:pPr>
      <w:r w:rsidRPr="00122FB1">
        <w:rPr>
          <w:rFonts w:asciiTheme="majorHAnsi" w:hAnsiTheme="majorHAnsi" w:cstheme="majorHAnsi"/>
          <w:noProof/>
          <w:lang w:eastAsia="en-US"/>
        </w:rPr>
        <w:drawing>
          <wp:inline distT="0" distB="0" distL="0" distR="0" wp14:anchorId="6F78A5BB" wp14:editId="027ADE1D">
            <wp:extent cx="3662426" cy="2166359"/>
            <wp:effectExtent l="0" t="0" r="0" b="571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5904" cy="2168416"/>
                    </a:xfrm>
                    <a:prstGeom prst="rect">
                      <a:avLst/>
                    </a:prstGeom>
                    <a:noFill/>
                    <a:ln>
                      <a:noFill/>
                    </a:ln>
                  </pic:spPr>
                </pic:pic>
              </a:graphicData>
            </a:graphic>
          </wp:inline>
        </w:drawing>
      </w:r>
    </w:p>
    <w:p w:rsidR="005B0A3C" w:rsidRPr="00122FB1" w:rsidRDefault="005B0A3C" w:rsidP="005B0A3C">
      <w:pPr>
        <w:rPr>
          <w:rFonts w:asciiTheme="majorHAnsi" w:hAnsiTheme="majorHAnsi" w:cstheme="majorHAnsi"/>
        </w:rPr>
      </w:pPr>
    </w:p>
    <w:p w:rsidR="005B0A3C" w:rsidRPr="00122FB1" w:rsidRDefault="005B0A3C" w:rsidP="005B0A3C">
      <w:pPr>
        <w:keepNext/>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b/>
          <w:bCs/>
        </w:rPr>
        <w:t>3.4</w:t>
      </w:r>
      <w:r w:rsidRPr="00122FB1">
        <w:rPr>
          <w:rFonts w:asciiTheme="majorHAnsi" w:hAnsiTheme="majorHAnsi" w:cstheme="majorHAnsi"/>
          <w:b/>
          <w:bCs/>
        </w:rPr>
        <w:tab/>
        <w:t>Shipboard fittings</w:t>
      </w: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p>
    <w:p w:rsidR="005B0A3C" w:rsidRPr="00122FB1" w:rsidRDefault="005B0A3C" w:rsidP="005B0A3C">
      <w:pPr>
        <w:kinsoku w:val="0"/>
        <w:overflowPunct w:val="0"/>
        <w:autoSpaceDE w:val="0"/>
        <w:autoSpaceDN w:val="0"/>
        <w:adjustRightInd w:val="0"/>
        <w:rPr>
          <w:rFonts w:asciiTheme="majorHAnsi" w:hAnsiTheme="majorHAnsi" w:cstheme="majorHAnsi"/>
          <w:spacing w:val="70"/>
          <w:w w:val="99"/>
        </w:rPr>
      </w:pPr>
      <w:r w:rsidRPr="00122FB1">
        <w:rPr>
          <w:rFonts w:asciiTheme="majorHAnsi" w:hAnsiTheme="majorHAnsi" w:cstheme="majorHAnsi"/>
        </w:rPr>
        <w:t>3.4.1</w:t>
      </w:r>
      <w:r w:rsidRPr="00122FB1">
        <w:rPr>
          <w:rFonts w:asciiTheme="majorHAnsi" w:hAnsiTheme="majorHAnsi" w:cstheme="majorHAnsi"/>
        </w:rPr>
        <w:tab/>
      </w:r>
      <w:r w:rsidRPr="00122FB1">
        <w:rPr>
          <w:rFonts w:asciiTheme="majorHAnsi" w:hAnsiTheme="majorHAnsi" w:cstheme="majorHAnsi"/>
          <w:spacing w:val="-2"/>
        </w:rPr>
        <w:t>Shipboard fittings may be selected from an industry standards accepted by the Administration and at least based on the following loads:</w:t>
      </w:r>
    </w:p>
    <w:p w:rsidR="005B0A3C" w:rsidRPr="00122FB1" w:rsidRDefault="005B0A3C" w:rsidP="005B0A3C">
      <w:pPr>
        <w:kinsoku w:val="0"/>
        <w:overflowPunct w:val="0"/>
        <w:autoSpaceDE w:val="0"/>
        <w:autoSpaceDN w:val="0"/>
        <w:adjustRightInd w:val="0"/>
        <w:rPr>
          <w:rFonts w:asciiTheme="majorHAnsi" w:hAnsiTheme="majorHAnsi" w:cstheme="majorHAnsi"/>
          <w:spacing w:val="70"/>
          <w:w w:val="99"/>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t>For normal towing operations, the intended maximum towing load (e.g. static bollard pull) as indicated on the towing and mooring arrangements plan;</w:t>
      </w: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t xml:space="preserve">for </w:t>
      </w:r>
      <w:r w:rsidRPr="00122FB1">
        <w:rPr>
          <w:rFonts w:asciiTheme="majorHAnsi" w:hAnsiTheme="majorHAnsi" w:cstheme="majorHAnsi"/>
          <w:b/>
        </w:rPr>
        <w:t>[emergency towing/</w:t>
      </w:r>
      <w:r w:rsidRPr="00122FB1">
        <w:rPr>
          <w:rFonts w:asciiTheme="majorHAnsi" w:hAnsiTheme="majorHAnsi" w:cstheme="majorHAnsi"/>
        </w:rPr>
        <w:t>other towing services</w:t>
      </w:r>
      <w:r w:rsidRPr="00122FB1">
        <w:rPr>
          <w:rFonts w:asciiTheme="majorHAnsi" w:hAnsiTheme="majorHAnsi" w:cstheme="majorHAnsi"/>
          <w:b/>
        </w:rPr>
        <w:t>]</w:t>
      </w:r>
      <w:r w:rsidRPr="00122FB1">
        <w:rPr>
          <w:rFonts w:asciiTheme="majorHAnsi" w:hAnsiTheme="majorHAnsi" w:cstheme="majorHAnsi"/>
        </w:rPr>
        <w:t>, the minimum breaking strength of the tow line according to Appendix A; and</w:t>
      </w:r>
    </w:p>
    <w:p w:rsidR="005B0A3C" w:rsidRDefault="005B0A3C" w:rsidP="005B0A3C">
      <w:pPr>
        <w:kinsoku w:val="0"/>
        <w:overflowPunct w:val="0"/>
        <w:autoSpaceDE w:val="0"/>
        <w:autoSpaceDN w:val="0"/>
        <w:adjustRightInd w:val="0"/>
        <w:ind w:left="1440" w:hanging="720"/>
        <w:rPr>
          <w:rFonts w:asciiTheme="majorHAnsi" w:hAnsiTheme="majorHAnsi" w:cstheme="majorHAnsi"/>
        </w:rPr>
      </w:pPr>
    </w:p>
    <w:p w:rsidR="00070588" w:rsidRDefault="00070588" w:rsidP="00070588">
      <w:pPr>
        <w:kinsoku w:val="0"/>
        <w:overflowPunct w:val="0"/>
        <w:autoSpaceDE w:val="0"/>
        <w:autoSpaceDN w:val="0"/>
        <w:adjustRightInd w:val="0"/>
        <w:ind w:firstLine="72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070588" w:rsidRDefault="00070588" w:rsidP="005B0A3C">
      <w:pPr>
        <w:kinsoku w:val="0"/>
        <w:overflowPunct w:val="0"/>
        <w:autoSpaceDE w:val="0"/>
        <w:autoSpaceDN w:val="0"/>
        <w:adjustRightInd w:val="0"/>
        <w:ind w:left="1440" w:hanging="720"/>
        <w:rPr>
          <w:rFonts w:asciiTheme="majorHAnsi" w:hAnsiTheme="majorHAnsi" w:cstheme="majorHAnsi"/>
        </w:rPr>
      </w:pPr>
    </w:p>
    <w:p w:rsidR="00A11650" w:rsidRDefault="00A11650" w:rsidP="00A11650">
      <w:pPr>
        <w:spacing w:after="120"/>
        <w:ind w:left="709"/>
        <w:rPr>
          <w:rFonts w:asciiTheme="majorHAnsi" w:eastAsiaTheme="minorEastAsia" w:hAnsiTheme="majorHAnsi" w:cstheme="majorHAnsi"/>
        </w:rPr>
      </w:pPr>
      <w:r w:rsidRPr="00A1165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kern w:val="0"/>
        </w:rPr>
        <w:t xml:space="preserve">Use </w:t>
      </w:r>
      <w:r>
        <w:rPr>
          <w:rFonts w:asciiTheme="majorHAnsi" w:eastAsiaTheme="minorEastAsia" w:hAnsiTheme="majorHAnsi" w:cstheme="majorHAnsi"/>
          <w:i/>
          <w:kern w:val="0"/>
        </w:rPr>
        <w:t>“emergency towing”</w:t>
      </w:r>
      <w:r>
        <w:rPr>
          <w:rFonts w:asciiTheme="majorHAnsi" w:eastAsiaTheme="minorEastAsia" w:hAnsiTheme="majorHAnsi" w:cstheme="majorHAnsi"/>
          <w:kern w:val="0"/>
        </w:rPr>
        <w:t xml:space="preserve"> text. </w:t>
      </w:r>
      <w:r>
        <w:rPr>
          <w:rFonts w:asciiTheme="majorHAnsi" w:eastAsiaTheme="minorEastAsia" w:hAnsiTheme="majorHAnsi" w:cstheme="majorHAnsi"/>
        </w:rPr>
        <w:t>Delete the bracketed text.</w:t>
      </w:r>
    </w:p>
    <w:p w:rsidR="00E80710" w:rsidRDefault="00E80710" w:rsidP="005B0A3C">
      <w:pPr>
        <w:kinsoku w:val="0"/>
        <w:overflowPunct w:val="0"/>
        <w:autoSpaceDE w:val="0"/>
        <w:autoSpaceDN w:val="0"/>
        <w:adjustRightInd w:val="0"/>
        <w:ind w:left="144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t xml:space="preserve">for fittings intended to be used for, both, normal and </w:t>
      </w:r>
      <w:r w:rsidRPr="00122FB1">
        <w:rPr>
          <w:rFonts w:asciiTheme="majorHAnsi" w:hAnsiTheme="majorHAnsi" w:cstheme="majorHAnsi"/>
          <w:b/>
        </w:rPr>
        <w:t>[emergency towing/</w:t>
      </w:r>
      <w:r w:rsidRPr="00122FB1">
        <w:rPr>
          <w:rFonts w:asciiTheme="majorHAnsi" w:hAnsiTheme="majorHAnsi" w:cstheme="majorHAnsi"/>
        </w:rPr>
        <w:t>other towing</w:t>
      </w:r>
      <w:r w:rsidRPr="00122FB1">
        <w:rPr>
          <w:rFonts w:asciiTheme="majorHAnsi" w:hAnsiTheme="majorHAnsi" w:cstheme="majorHAnsi"/>
          <w:b/>
        </w:rPr>
        <w:t xml:space="preserve">] </w:t>
      </w:r>
      <w:r w:rsidRPr="00122FB1">
        <w:rPr>
          <w:rFonts w:asciiTheme="majorHAnsi" w:hAnsiTheme="majorHAnsi" w:cstheme="majorHAnsi"/>
        </w:rPr>
        <w:t>operations, the greater of the loads according to .1 and .2.</w:t>
      </w:r>
    </w:p>
    <w:p w:rsidR="00070588" w:rsidRDefault="00070588" w:rsidP="00070588">
      <w:pPr>
        <w:kinsoku w:val="0"/>
        <w:overflowPunct w:val="0"/>
        <w:autoSpaceDE w:val="0"/>
        <w:autoSpaceDN w:val="0"/>
        <w:adjustRightInd w:val="0"/>
        <w:rPr>
          <w:rFonts w:asciiTheme="majorHAnsi" w:hAnsiTheme="majorHAnsi" w:cstheme="majorHAnsi"/>
          <w:iCs/>
          <w:color w:val="0070C0"/>
        </w:rPr>
      </w:pPr>
    </w:p>
    <w:p w:rsidR="00070588" w:rsidRDefault="00070588" w:rsidP="00070588">
      <w:pPr>
        <w:kinsoku w:val="0"/>
        <w:overflowPunct w:val="0"/>
        <w:autoSpaceDE w:val="0"/>
        <w:autoSpaceDN w:val="0"/>
        <w:adjustRightInd w:val="0"/>
        <w:ind w:firstLine="72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5B0A3C" w:rsidRDefault="005B0A3C" w:rsidP="005B0A3C">
      <w:pPr>
        <w:kinsoku w:val="0"/>
        <w:overflowPunct w:val="0"/>
        <w:autoSpaceDE w:val="0"/>
        <w:autoSpaceDN w:val="0"/>
        <w:adjustRightInd w:val="0"/>
        <w:rPr>
          <w:rFonts w:asciiTheme="majorHAnsi" w:hAnsiTheme="majorHAnsi" w:cstheme="majorHAnsi"/>
        </w:rPr>
      </w:pPr>
    </w:p>
    <w:p w:rsidR="009A6D1D" w:rsidRDefault="009A6D1D" w:rsidP="009A6D1D">
      <w:pPr>
        <w:kinsoku w:val="0"/>
        <w:overflowPunct w:val="0"/>
        <w:autoSpaceDE w:val="0"/>
        <w:autoSpaceDN w:val="0"/>
        <w:adjustRightInd w:val="0"/>
        <w:ind w:firstLine="720"/>
        <w:rPr>
          <w:rFonts w:asciiTheme="majorHAnsi" w:hAnsiTheme="majorHAnsi" w:cstheme="majorHAnsi"/>
          <w:kern w:val="0"/>
        </w:rPr>
      </w:pPr>
      <w:r w:rsidRPr="009A6D1D">
        <w:rPr>
          <w:rFonts w:asciiTheme="majorHAnsi" w:hAnsiTheme="majorHAnsi" w:cstheme="majorHAnsi"/>
          <w:bCs/>
          <w:color w:val="0070C0"/>
        </w:rPr>
        <w:t>IACS</w:t>
      </w:r>
      <w:r w:rsidRPr="009A6D1D">
        <w:rPr>
          <w:rFonts w:asciiTheme="majorHAnsi" w:hAnsiTheme="majorHAnsi" w:cstheme="majorHAnsi"/>
          <w:bCs/>
        </w:rPr>
        <w:t>:</w:t>
      </w:r>
      <w:r>
        <w:rPr>
          <w:rFonts w:asciiTheme="majorHAnsi" w:hAnsiTheme="majorHAnsi" w:cstheme="majorHAnsi"/>
          <w:b/>
          <w:bCs/>
        </w:rPr>
        <w:t xml:space="preserve"> </w:t>
      </w:r>
      <w:r w:rsidRPr="009A6D1D">
        <w:rPr>
          <w:rFonts w:asciiTheme="majorHAnsi" w:hAnsiTheme="majorHAnsi" w:cstheme="majorHAnsi"/>
          <w:kern w:val="0"/>
        </w:rPr>
        <w:t>Disagree to use term “emergency towing” instead of “other towing”.</w:t>
      </w:r>
    </w:p>
    <w:p w:rsidR="00A11650" w:rsidRDefault="00A11650" w:rsidP="009A6D1D">
      <w:pPr>
        <w:kinsoku w:val="0"/>
        <w:overflowPunct w:val="0"/>
        <w:autoSpaceDE w:val="0"/>
        <w:autoSpaceDN w:val="0"/>
        <w:adjustRightInd w:val="0"/>
        <w:ind w:firstLine="720"/>
        <w:rPr>
          <w:rFonts w:asciiTheme="majorHAnsi" w:hAnsiTheme="majorHAnsi" w:cstheme="majorHAnsi"/>
          <w:kern w:val="0"/>
        </w:rPr>
      </w:pPr>
    </w:p>
    <w:p w:rsidR="00A11650" w:rsidRDefault="00A11650" w:rsidP="00A11650">
      <w:pPr>
        <w:spacing w:after="120"/>
        <w:ind w:left="709" w:hanging="1440"/>
        <w:rPr>
          <w:rFonts w:asciiTheme="majorHAnsi" w:eastAsiaTheme="minorEastAsia" w:hAnsiTheme="majorHAnsi" w:cstheme="majorHAnsi"/>
        </w:rPr>
      </w:pPr>
      <w:r>
        <w:rPr>
          <w:rFonts w:asciiTheme="majorHAnsi" w:hAnsiTheme="majorHAnsi" w:cstheme="majorHAnsi"/>
          <w:color w:val="0070C0"/>
        </w:rPr>
        <w:tab/>
      </w:r>
      <w:r w:rsidRPr="00A1165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kern w:val="0"/>
        </w:rPr>
        <w:t xml:space="preserve">Use </w:t>
      </w:r>
      <w:r>
        <w:rPr>
          <w:rFonts w:asciiTheme="majorHAnsi" w:eastAsiaTheme="minorEastAsia" w:hAnsiTheme="majorHAnsi" w:cstheme="majorHAnsi"/>
          <w:i/>
          <w:kern w:val="0"/>
        </w:rPr>
        <w:t>“emergency towing”</w:t>
      </w:r>
      <w:r>
        <w:rPr>
          <w:rFonts w:asciiTheme="majorHAnsi" w:eastAsiaTheme="minorEastAsia" w:hAnsiTheme="majorHAnsi" w:cstheme="majorHAnsi"/>
          <w:kern w:val="0"/>
        </w:rPr>
        <w:t xml:space="preserve"> text. </w:t>
      </w:r>
      <w:r>
        <w:rPr>
          <w:rFonts w:asciiTheme="majorHAnsi" w:eastAsiaTheme="minorEastAsia" w:hAnsiTheme="majorHAnsi" w:cstheme="majorHAnsi"/>
        </w:rPr>
        <w:t>Delete the bracketed text.</w:t>
      </w:r>
    </w:p>
    <w:p w:rsidR="00A11650" w:rsidRDefault="00A11650" w:rsidP="00A11650">
      <w:pPr>
        <w:kinsoku w:val="0"/>
        <w:overflowPunct w:val="0"/>
        <w:autoSpaceDE w:val="0"/>
        <w:autoSpaceDN w:val="0"/>
        <w:adjustRightInd w:val="0"/>
        <w:ind w:left="1440" w:hanging="720"/>
        <w:rPr>
          <w:rFonts w:asciiTheme="majorHAnsi" w:hAnsiTheme="majorHAnsi" w:cstheme="majorHAnsi"/>
        </w:rPr>
      </w:pPr>
    </w:p>
    <w:p w:rsidR="009A6D1D" w:rsidRDefault="009A6D1D" w:rsidP="005B0A3C">
      <w:pPr>
        <w:kinsoku w:val="0"/>
        <w:overflowPunct w:val="0"/>
        <w:autoSpaceDE w:val="0"/>
        <w:autoSpaceDN w:val="0"/>
        <w:adjustRightInd w:val="0"/>
        <w:rPr>
          <w:rFonts w:asciiTheme="majorHAnsi" w:hAnsiTheme="majorHAnsi" w:cstheme="majorHAnsi"/>
        </w:rPr>
      </w:pPr>
    </w:p>
    <w:p w:rsidR="00070588" w:rsidRPr="00122FB1" w:rsidRDefault="00070588"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3.4.2</w:t>
      </w:r>
      <w:r w:rsidRPr="00122FB1">
        <w:rPr>
          <w:rFonts w:asciiTheme="majorHAnsi" w:hAnsiTheme="majorHAnsi" w:cstheme="majorHAnsi"/>
        </w:rPr>
        <w:tab/>
        <w:t>Towing bitts (double bollards) may be chosen for the towing line attached with eye splice if the industry standard distinguishes between different methods to attach the line, i.e. [</w:t>
      </w:r>
      <w:r w:rsidRPr="00122FB1">
        <w:rPr>
          <w:rFonts w:asciiTheme="majorHAnsi" w:hAnsiTheme="majorHAnsi" w:cstheme="majorHAnsi"/>
          <w:strike/>
        </w:rPr>
        <w:t>at least one round turn followed by</w:t>
      </w:r>
      <w:r w:rsidRPr="00122FB1">
        <w:rPr>
          <w:rFonts w:asciiTheme="majorHAnsi" w:hAnsiTheme="majorHAnsi" w:cstheme="majorHAnsi"/>
        </w:rPr>
        <w:t>] figure-of-eight or eye splice attachment.</w:t>
      </w:r>
    </w:p>
    <w:p w:rsidR="005B0A3C" w:rsidRDefault="005B0A3C" w:rsidP="005B0A3C">
      <w:pPr>
        <w:kinsoku w:val="0"/>
        <w:overflowPunct w:val="0"/>
        <w:autoSpaceDE w:val="0"/>
        <w:autoSpaceDN w:val="0"/>
        <w:adjustRightInd w:val="0"/>
        <w:rPr>
          <w:rFonts w:asciiTheme="majorHAnsi" w:hAnsiTheme="majorHAnsi" w:cstheme="majorHAnsi"/>
        </w:rPr>
      </w:pPr>
    </w:p>
    <w:p w:rsidR="00682260" w:rsidRDefault="00682260" w:rsidP="005B0A3C">
      <w:pPr>
        <w:kinsoku w:val="0"/>
        <w:overflowPunct w:val="0"/>
        <w:autoSpaceDE w:val="0"/>
        <w:autoSpaceDN w:val="0"/>
        <w:adjustRightInd w:val="0"/>
        <w:rPr>
          <w:rFonts w:asciiTheme="majorHAnsi" w:hAnsiTheme="majorHAnsi" w:cstheme="majorHAnsi"/>
        </w:rPr>
      </w:pPr>
      <w:r w:rsidRPr="00682260">
        <w:rPr>
          <w:rFonts w:asciiTheme="majorHAnsi" w:hAnsiTheme="majorHAnsi" w:cstheme="majorHAnsi"/>
          <w:color w:val="0070C0"/>
        </w:rPr>
        <w:lastRenderedPageBreak/>
        <w:t>Denmark</w:t>
      </w:r>
      <w:r>
        <w:rPr>
          <w:rFonts w:asciiTheme="majorHAnsi" w:hAnsiTheme="majorHAnsi" w:cstheme="majorHAnsi"/>
        </w:rPr>
        <w:t>: Retain text in square brackets.</w:t>
      </w:r>
    </w:p>
    <w:p w:rsidR="00682260" w:rsidRDefault="00682260" w:rsidP="005B0A3C">
      <w:pPr>
        <w:kinsoku w:val="0"/>
        <w:overflowPunct w:val="0"/>
        <w:autoSpaceDE w:val="0"/>
        <w:autoSpaceDN w:val="0"/>
        <w:adjustRightInd w:val="0"/>
        <w:rPr>
          <w:rFonts w:asciiTheme="majorHAnsi" w:hAnsiTheme="majorHAnsi" w:cstheme="majorHAnsi"/>
        </w:rPr>
      </w:pPr>
    </w:p>
    <w:p w:rsidR="00B46C6E" w:rsidRDefault="00B46C6E" w:rsidP="00B46C6E">
      <w:pPr>
        <w:rPr>
          <w:rFonts w:cs="Arial"/>
        </w:rPr>
      </w:pPr>
      <w:r w:rsidRPr="00B46C6E">
        <w:rPr>
          <w:rFonts w:asciiTheme="majorHAnsi" w:hAnsiTheme="majorHAnsi" w:cstheme="majorHAnsi"/>
          <w:color w:val="0070C0"/>
        </w:rPr>
        <w:t>BIMCO</w:t>
      </w:r>
      <w:r>
        <w:rPr>
          <w:rFonts w:asciiTheme="majorHAnsi" w:hAnsiTheme="majorHAnsi" w:cstheme="majorHAnsi"/>
        </w:rPr>
        <w:t xml:space="preserve">: </w:t>
      </w:r>
      <w:r w:rsidRPr="00B46C6E">
        <w:rPr>
          <w:rFonts w:asciiTheme="majorHAnsi" w:hAnsiTheme="majorHAnsi" w:cstheme="majorHAnsi"/>
        </w:rPr>
        <w:t>The deletion of text in [] is supported</w:t>
      </w:r>
      <w:r>
        <w:rPr>
          <w:rFonts w:asciiTheme="majorHAnsi" w:hAnsiTheme="majorHAnsi" w:cstheme="majorHAnsi"/>
        </w:rPr>
        <w:t>.</w:t>
      </w:r>
    </w:p>
    <w:p w:rsidR="00B46C6E" w:rsidRDefault="00B46C6E" w:rsidP="005B0A3C">
      <w:pPr>
        <w:kinsoku w:val="0"/>
        <w:overflowPunct w:val="0"/>
        <w:autoSpaceDE w:val="0"/>
        <w:autoSpaceDN w:val="0"/>
        <w:adjustRightInd w:val="0"/>
        <w:rPr>
          <w:rFonts w:asciiTheme="majorHAnsi" w:hAnsiTheme="majorHAnsi" w:cstheme="majorHAnsi"/>
        </w:rPr>
      </w:pPr>
    </w:p>
    <w:p w:rsidR="001C17AE" w:rsidRPr="00FC63BA" w:rsidRDefault="001C17AE" w:rsidP="001C17AE">
      <w:pPr>
        <w:keepNext/>
        <w:rPr>
          <w:rFonts w:asciiTheme="majorHAnsi" w:hAnsiTheme="majorHAnsi" w:cstheme="majorHAnsi"/>
        </w:rPr>
      </w:pPr>
      <w:r w:rsidRPr="001C17AE">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Remove square brackets</w:t>
      </w:r>
      <w:r>
        <w:rPr>
          <w:rFonts w:asciiTheme="majorHAnsi" w:hAnsiTheme="majorHAnsi" w:cstheme="majorHAnsi"/>
        </w:rPr>
        <w:t>.</w:t>
      </w:r>
    </w:p>
    <w:p w:rsidR="00B46C6E" w:rsidRDefault="00B46C6E" w:rsidP="005B0A3C">
      <w:pPr>
        <w:kinsoku w:val="0"/>
        <w:overflowPunct w:val="0"/>
        <w:autoSpaceDE w:val="0"/>
        <w:autoSpaceDN w:val="0"/>
        <w:adjustRightInd w:val="0"/>
        <w:rPr>
          <w:rFonts w:asciiTheme="majorHAnsi" w:hAnsiTheme="majorHAnsi" w:cstheme="majorHAnsi"/>
        </w:rPr>
      </w:pPr>
    </w:p>
    <w:p w:rsidR="00A004CF" w:rsidRDefault="00A004CF" w:rsidP="00A004CF">
      <w:pPr>
        <w:kinsoku w:val="0"/>
        <w:overflowPunct w:val="0"/>
        <w:autoSpaceDE w:val="0"/>
        <w:autoSpaceDN w:val="0"/>
        <w:adjustRightInd w:val="0"/>
        <w:rPr>
          <w:rFonts w:asciiTheme="majorHAnsi" w:hAnsiTheme="majorHAnsi" w:cstheme="majorHAnsi"/>
        </w:rPr>
      </w:pPr>
      <w:r w:rsidRPr="00A004CF">
        <w:rPr>
          <w:rFonts w:asciiTheme="majorHAnsi" w:hAnsiTheme="majorHAnsi" w:cstheme="majorHAnsi"/>
          <w:color w:val="0070C0"/>
          <w:kern w:val="0"/>
        </w:rPr>
        <w:t>Italy</w:t>
      </w:r>
      <w:r>
        <w:rPr>
          <w:rFonts w:asciiTheme="majorHAnsi" w:hAnsiTheme="majorHAnsi" w:cstheme="majorHAnsi"/>
          <w:kern w:val="0"/>
        </w:rPr>
        <w:t>: Suggests remove square brackets.</w:t>
      </w:r>
    </w:p>
    <w:p w:rsidR="00A004CF" w:rsidRDefault="00A004CF" w:rsidP="005B0A3C">
      <w:pPr>
        <w:kinsoku w:val="0"/>
        <w:overflowPunct w:val="0"/>
        <w:autoSpaceDE w:val="0"/>
        <w:autoSpaceDN w:val="0"/>
        <w:adjustRightInd w:val="0"/>
        <w:rPr>
          <w:rFonts w:asciiTheme="majorHAnsi" w:hAnsiTheme="majorHAnsi" w:cstheme="majorHAnsi"/>
        </w:rPr>
      </w:pPr>
    </w:p>
    <w:p w:rsidR="009A4A57" w:rsidRPr="009A4A57" w:rsidRDefault="009A4A57" w:rsidP="009A4A57">
      <w:pPr>
        <w:kinsoku w:val="0"/>
        <w:overflowPunct w:val="0"/>
        <w:autoSpaceDE w:val="0"/>
        <w:autoSpaceDN w:val="0"/>
        <w:adjustRightInd w:val="0"/>
        <w:rPr>
          <w:rFonts w:asciiTheme="majorHAnsi" w:hAnsiTheme="majorHAnsi" w:cstheme="majorHAnsi"/>
          <w:kern w:val="0"/>
        </w:rPr>
      </w:pPr>
      <w:r w:rsidRPr="009A4A57">
        <w:rPr>
          <w:rFonts w:asciiTheme="majorHAnsi" w:hAnsiTheme="majorHAnsi" w:cstheme="majorHAnsi"/>
          <w:color w:val="0070C0"/>
        </w:rPr>
        <w:t>IACS</w:t>
      </w:r>
      <w:r>
        <w:rPr>
          <w:rFonts w:asciiTheme="majorHAnsi" w:hAnsiTheme="majorHAnsi" w:cstheme="majorHAnsi"/>
        </w:rPr>
        <w:t xml:space="preserve">: </w:t>
      </w:r>
      <w:r w:rsidRPr="009A4A57">
        <w:rPr>
          <w:rFonts w:asciiTheme="majorHAnsi" w:hAnsiTheme="majorHAnsi" w:cstheme="majorHAnsi"/>
          <w:kern w:val="0"/>
        </w:rPr>
        <w:t>Agree to the deletion of text in brackets. Industry standards typically do not define the figure-of-eight attachment method in such a way. To rely on a round turn taken before the line is belayed with figure-of-eight is not an option for the design of bitts.</w:t>
      </w:r>
    </w:p>
    <w:p w:rsidR="009A4A57" w:rsidRDefault="009A4A57" w:rsidP="005B0A3C">
      <w:pPr>
        <w:kinsoku w:val="0"/>
        <w:overflowPunct w:val="0"/>
        <w:autoSpaceDE w:val="0"/>
        <w:autoSpaceDN w:val="0"/>
        <w:adjustRightInd w:val="0"/>
        <w:rPr>
          <w:rFonts w:asciiTheme="majorHAnsi" w:hAnsiTheme="majorHAnsi" w:cstheme="majorHAnsi"/>
        </w:rPr>
      </w:pPr>
    </w:p>
    <w:p w:rsidR="008164B1" w:rsidRDefault="008164B1" w:rsidP="005B0A3C">
      <w:pPr>
        <w:kinsoku w:val="0"/>
        <w:overflowPunct w:val="0"/>
        <w:autoSpaceDE w:val="0"/>
        <w:autoSpaceDN w:val="0"/>
        <w:adjustRightInd w:val="0"/>
        <w:rPr>
          <w:rFonts w:asciiTheme="majorHAnsi" w:hAnsiTheme="majorHAnsi" w:cstheme="majorHAnsi"/>
        </w:rPr>
      </w:pPr>
      <w:r w:rsidRPr="008164B1">
        <w:rPr>
          <w:rFonts w:asciiTheme="majorHAnsi" w:hAnsiTheme="majorHAnsi" w:cstheme="majorHAnsi"/>
          <w:color w:val="FF0000"/>
        </w:rPr>
        <w:t>Coordinators remarks</w:t>
      </w:r>
      <w:r>
        <w:rPr>
          <w:rFonts w:asciiTheme="majorHAnsi" w:hAnsiTheme="majorHAnsi" w:cstheme="majorHAnsi"/>
        </w:rPr>
        <w:t>: There seems to be no clear positon on the text in square brackets.</w:t>
      </w:r>
      <w:r w:rsidR="00EF254A">
        <w:rPr>
          <w:rFonts w:asciiTheme="majorHAnsi" w:hAnsiTheme="majorHAnsi" w:cstheme="majorHAnsi"/>
        </w:rPr>
        <w:t xml:space="preserve"> Perhaps this may be further discussed at DSC 5.</w:t>
      </w:r>
    </w:p>
    <w:p w:rsidR="00A004CF" w:rsidRPr="00122FB1" w:rsidRDefault="00A004CF"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3.4.3</w:t>
      </w:r>
      <w:r w:rsidRPr="00122FB1">
        <w:rPr>
          <w:rFonts w:asciiTheme="majorHAnsi" w:hAnsiTheme="majorHAnsi" w:cstheme="majorHAnsi"/>
        </w:rPr>
        <w:tab/>
        <w:t>When the shipboard fitting is not selected from an accepted industry standard, the strength of the fitting and of its attachment to the supporting hull structure should be in accordance with 3.3 and 3.5. [</w:t>
      </w:r>
      <w:r w:rsidRPr="00122FB1">
        <w:rPr>
          <w:rFonts w:asciiTheme="majorHAnsi" w:hAnsiTheme="majorHAnsi" w:cstheme="majorHAnsi"/>
          <w:strike/>
        </w:rPr>
        <w:t>Towing bitts (double bollards) should at least resist the loads caused by the towing line attached with eye splice.</w:t>
      </w:r>
      <w:r w:rsidRPr="00122FB1">
        <w:rPr>
          <w:rFonts w:asciiTheme="majorHAnsi" w:hAnsiTheme="majorHAnsi" w:cstheme="majorHAnsi"/>
        </w:rPr>
        <w:t>]</w:t>
      </w:r>
    </w:p>
    <w:p w:rsidR="005B0A3C" w:rsidRDefault="005B0A3C" w:rsidP="005B0A3C">
      <w:pPr>
        <w:kinsoku w:val="0"/>
        <w:overflowPunct w:val="0"/>
        <w:autoSpaceDE w:val="0"/>
        <w:autoSpaceDN w:val="0"/>
        <w:adjustRightInd w:val="0"/>
        <w:rPr>
          <w:rFonts w:asciiTheme="majorHAnsi" w:hAnsiTheme="majorHAnsi" w:cstheme="majorHAnsi"/>
        </w:rPr>
      </w:pPr>
    </w:p>
    <w:p w:rsidR="00B46C6E" w:rsidRDefault="00B46C6E" w:rsidP="00B46C6E">
      <w:pPr>
        <w:rPr>
          <w:rFonts w:asciiTheme="majorHAnsi" w:eastAsiaTheme="minorEastAsia" w:hAnsiTheme="majorHAnsi" w:cstheme="majorHAnsi"/>
        </w:rPr>
      </w:pPr>
      <w:r w:rsidRPr="00B46C6E">
        <w:rPr>
          <w:rFonts w:asciiTheme="majorHAnsi" w:hAnsiTheme="majorHAnsi" w:cstheme="majorHAnsi"/>
          <w:color w:val="0070C0"/>
        </w:rPr>
        <w:t>BIMCO</w:t>
      </w:r>
      <w:r>
        <w:rPr>
          <w:rFonts w:asciiTheme="majorHAnsi" w:hAnsiTheme="majorHAnsi" w:cstheme="majorHAnsi"/>
        </w:rPr>
        <w:t xml:space="preserve">: </w:t>
      </w:r>
      <w:r>
        <w:rPr>
          <w:rFonts w:asciiTheme="majorHAnsi" w:eastAsiaTheme="minorEastAsia" w:hAnsiTheme="majorHAnsi" w:cstheme="majorHAnsi"/>
        </w:rPr>
        <w:t>Deletion is supported.</w:t>
      </w:r>
    </w:p>
    <w:p w:rsidR="00B46C6E" w:rsidRDefault="00B46C6E" w:rsidP="005B0A3C">
      <w:pPr>
        <w:kinsoku w:val="0"/>
        <w:overflowPunct w:val="0"/>
        <w:autoSpaceDE w:val="0"/>
        <w:autoSpaceDN w:val="0"/>
        <w:adjustRightInd w:val="0"/>
        <w:rPr>
          <w:rFonts w:asciiTheme="majorHAnsi" w:hAnsiTheme="majorHAnsi" w:cstheme="majorHAnsi"/>
        </w:rPr>
      </w:pPr>
    </w:p>
    <w:p w:rsidR="009A4A57" w:rsidRPr="009A4A57" w:rsidRDefault="009A4A57" w:rsidP="009A4A57">
      <w:pPr>
        <w:kinsoku w:val="0"/>
        <w:overflowPunct w:val="0"/>
        <w:autoSpaceDE w:val="0"/>
        <w:autoSpaceDN w:val="0"/>
        <w:adjustRightInd w:val="0"/>
        <w:rPr>
          <w:rFonts w:asciiTheme="majorHAnsi" w:hAnsiTheme="majorHAnsi" w:cstheme="majorHAnsi"/>
        </w:rPr>
      </w:pPr>
      <w:r w:rsidRPr="009A4A57">
        <w:rPr>
          <w:rFonts w:asciiTheme="majorHAnsi" w:hAnsiTheme="majorHAnsi" w:cstheme="majorHAnsi"/>
          <w:color w:val="0070C0"/>
        </w:rPr>
        <w:t>IACS</w:t>
      </w:r>
      <w:r>
        <w:rPr>
          <w:rFonts w:asciiTheme="majorHAnsi" w:hAnsiTheme="majorHAnsi" w:cstheme="majorHAnsi"/>
        </w:rPr>
        <w:t xml:space="preserve">: </w:t>
      </w:r>
      <w:r w:rsidRPr="009A4A57">
        <w:rPr>
          <w:rFonts w:asciiTheme="majorHAnsi" w:hAnsiTheme="majorHAnsi" w:cstheme="majorHAnsi"/>
        </w:rPr>
        <w:t>If 3.4.2 is kept, the last sentence in brackets should be also kept to specify a relevant assumption for load application. If 3.4.2 is deleted, also the sentence in brackets in 3.4.3 needs to be deleted.</w:t>
      </w:r>
    </w:p>
    <w:p w:rsidR="009A4A57" w:rsidRDefault="009A4A57" w:rsidP="005B0A3C">
      <w:pPr>
        <w:kinsoku w:val="0"/>
        <w:overflowPunct w:val="0"/>
        <w:autoSpaceDE w:val="0"/>
        <w:autoSpaceDN w:val="0"/>
        <w:adjustRightInd w:val="0"/>
        <w:rPr>
          <w:rFonts w:asciiTheme="majorHAnsi" w:hAnsiTheme="majorHAnsi" w:cstheme="majorHAnsi"/>
        </w:rPr>
      </w:pPr>
    </w:p>
    <w:p w:rsidR="008164B1" w:rsidRDefault="008164B1" w:rsidP="008164B1">
      <w:pPr>
        <w:kinsoku w:val="0"/>
        <w:overflowPunct w:val="0"/>
        <w:autoSpaceDE w:val="0"/>
        <w:autoSpaceDN w:val="0"/>
        <w:adjustRightInd w:val="0"/>
        <w:rPr>
          <w:rFonts w:asciiTheme="majorHAnsi" w:hAnsiTheme="majorHAnsi" w:cstheme="majorHAnsi"/>
        </w:rPr>
      </w:pPr>
      <w:r w:rsidRPr="008164B1">
        <w:rPr>
          <w:rFonts w:asciiTheme="majorHAnsi" w:hAnsiTheme="majorHAnsi" w:cstheme="majorHAnsi"/>
          <w:color w:val="FF0000"/>
        </w:rPr>
        <w:t>Coordinators remarks</w:t>
      </w:r>
      <w:r>
        <w:rPr>
          <w:rFonts w:asciiTheme="majorHAnsi" w:hAnsiTheme="majorHAnsi" w:cstheme="majorHAnsi"/>
        </w:rPr>
        <w:t>: There seems to be no clear positon on the text in square brackets.</w:t>
      </w:r>
      <w:r w:rsidR="00EF254A" w:rsidRPr="00EF254A">
        <w:rPr>
          <w:rFonts w:asciiTheme="majorHAnsi" w:hAnsiTheme="majorHAnsi" w:cstheme="majorHAnsi"/>
        </w:rPr>
        <w:t xml:space="preserve"> </w:t>
      </w:r>
      <w:r w:rsidR="00EF254A">
        <w:rPr>
          <w:rFonts w:asciiTheme="majorHAnsi" w:hAnsiTheme="majorHAnsi" w:cstheme="majorHAnsi"/>
        </w:rPr>
        <w:t>Perhaps this may be further discussed at DSC 5.</w:t>
      </w:r>
    </w:p>
    <w:p w:rsidR="008164B1" w:rsidRDefault="008164B1" w:rsidP="005B0A3C">
      <w:pPr>
        <w:kinsoku w:val="0"/>
        <w:overflowPunct w:val="0"/>
        <w:autoSpaceDE w:val="0"/>
        <w:autoSpaceDN w:val="0"/>
        <w:adjustRightInd w:val="0"/>
        <w:rPr>
          <w:rFonts w:asciiTheme="majorHAnsi" w:hAnsiTheme="majorHAnsi" w:cstheme="majorHAnsi"/>
        </w:rPr>
      </w:pPr>
    </w:p>
    <w:p w:rsidR="00E80710" w:rsidRPr="00122FB1" w:rsidRDefault="00E80710"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r w:rsidRPr="00122FB1">
        <w:rPr>
          <w:rFonts w:asciiTheme="majorHAnsi" w:hAnsiTheme="majorHAnsi" w:cstheme="majorHAnsi"/>
          <w:b/>
          <w:bCs/>
        </w:rPr>
        <w:t>3.5</w:t>
      </w:r>
      <w:r w:rsidRPr="00122FB1">
        <w:rPr>
          <w:rFonts w:asciiTheme="majorHAnsi" w:hAnsiTheme="majorHAnsi" w:cstheme="majorHAnsi"/>
          <w:b/>
          <w:bCs/>
        </w:rPr>
        <w:tab/>
        <w:t>Supporting hull structure</w:t>
      </w: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w:t>
      </w:r>
      <w:r w:rsidRPr="00122FB1">
        <w:rPr>
          <w:rFonts w:asciiTheme="majorHAnsi" w:hAnsiTheme="majorHAnsi" w:cstheme="majorHAnsi"/>
          <w:strike/>
        </w:rPr>
        <w:t>3.5.1</w:t>
      </w:r>
      <w:r w:rsidRPr="00122FB1">
        <w:rPr>
          <w:rFonts w:asciiTheme="majorHAnsi" w:hAnsiTheme="majorHAnsi" w:cstheme="majorHAnsi"/>
          <w:strike/>
        </w:rPr>
        <w:tab/>
        <w:t>The design load applied to supporting hull structures should be in accordance with 3.3.</w:t>
      </w:r>
      <w:r w:rsidRPr="005B0A3C">
        <w:rPr>
          <w:rFonts w:asciiTheme="majorHAnsi" w:hAnsiTheme="majorHAnsi" w:cstheme="majorHAnsi"/>
        </w:rPr>
        <w:t>]</w:t>
      </w:r>
    </w:p>
    <w:p w:rsidR="005B0A3C" w:rsidRDefault="005B0A3C" w:rsidP="005B0A3C">
      <w:pPr>
        <w:kinsoku w:val="0"/>
        <w:overflowPunct w:val="0"/>
        <w:autoSpaceDE w:val="0"/>
        <w:autoSpaceDN w:val="0"/>
        <w:adjustRightInd w:val="0"/>
        <w:rPr>
          <w:rFonts w:asciiTheme="majorHAnsi" w:hAnsiTheme="majorHAnsi" w:cstheme="majorHAnsi"/>
        </w:rPr>
      </w:pPr>
    </w:p>
    <w:p w:rsidR="00B46C6E" w:rsidRDefault="00B46C6E" w:rsidP="00B46C6E">
      <w:pPr>
        <w:rPr>
          <w:rFonts w:asciiTheme="majorHAnsi" w:eastAsiaTheme="minorEastAsia" w:hAnsiTheme="majorHAnsi" w:cstheme="majorHAnsi"/>
        </w:rPr>
      </w:pPr>
      <w:r w:rsidRPr="00B46C6E">
        <w:rPr>
          <w:rFonts w:asciiTheme="majorHAnsi" w:hAnsiTheme="majorHAnsi" w:cstheme="majorHAnsi"/>
          <w:color w:val="0070C0"/>
        </w:rPr>
        <w:t>BIMCO</w:t>
      </w:r>
      <w:r>
        <w:rPr>
          <w:rFonts w:asciiTheme="majorHAnsi" w:hAnsiTheme="majorHAnsi" w:cstheme="majorHAnsi"/>
        </w:rPr>
        <w:t xml:space="preserve">: </w:t>
      </w:r>
      <w:r>
        <w:rPr>
          <w:rFonts w:asciiTheme="majorHAnsi" w:eastAsiaTheme="minorEastAsia" w:hAnsiTheme="majorHAnsi" w:cstheme="majorHAnsi"/>
        </w:rPr>
        <w:t>We support keeping the text</w:t>
      </w:r>
    </w:p>
    <w:p w:rsidR="00B46C6E" w:rsidRDefault="00B46C6E" w:rsidP="005B0A3C">
      <w:pPr>
        <w:kinsoku w:val="0"/>
        <w:overflowPunct w:val="0"/>
        <w:autoSpaceDE w:val="0"/>
        <w:autoSpaceDN w:val="0"/>
        <w:adjustRightInd w:val="0"/>
        <w:rPr>
          <w:rFonts w:asciiTheme="majorHAnsi" w:hAnsiTheme="majorHAnsi" w:cstheme="majorHAnsi"/>
        </w:rPr>
      </w:pPr>
    </w:p>
    <w:p w:rsidR="009A4A57" w:rsidRDefault="009A4A57" w:rsidP="009A4A57">
      <w:pPr>
        <w:kinsoku w:val="0"/>
        <w:overflowPunct w:val="0"/>
        <w:autoSpaceDE w:val="0"/>
        <w:autoSpaceDN w:val="0"/>
        <w:adjustRightInd w:val="0"/>
        <w:rPr>
          <w:rFonts w:asciiTheme="majorHAnsi" w:eastAsiaTheme="minorEastAsia" w:hAnsiTheme="majorHAnsi" w:cstheme="majorHAnsi"/>
        </w:rPr>
      </w:pPr>
      <w:r w:rsidRPr="009A4A57">
        <w:rPr>
          <w:rFonts w:asciiTheme="majorHAnsi" w:hAnsiTheme="majorHAnsi" w:cstheme="majorHAnsi"/>
          <w:color w:val="0070C0"/>
        </w:rPr>
        <w:t>IACS</w:t>
      </w:r>
      <w:r>
        <w:rPr>
          <w:rFonts w:asciiTheme="majorHAnsi" w:hAnsiTheme="majorHAnsi" w:cstheme="majorHAnsi"/>
        </w:rPr>
        <w:t xml:space="preserve">: </w:t>
      </w:r>
      <w:r w:rsidRPr="009A4A57">
        <w:rPr>
          <w:rFonts w:asciiTheme="majorHAnsi" w:eastAsiaTheme="minorEastAsia" w:hAnsiTheme="majorHAnsi" w:cstheme="majorHAnsi"/>
        </w:rPr>
        <w:t>Propose to keep 3.5.1 and better delete “Under the design load conditions as specified in 3.3…” in 3.5.4.</w:t>
      </w:r>
    </w:p>
    <w:p w:rsidR="00A11650" w:rsidRDefault="00A11650" w:rsidP="009A4A57">
      <w:pPr>
        <w:kinsoku w:val="0"/>
        <w:overflowPunct w:val="0"/>
        <w:autoSpaceDE w:val="0"/>
        <w:autoSpaceDN w:val="0"/>
        <w:adjustRightInd w:val="0"/>
        <w:rPr>
          <w:rFonts w:asciiTheme="majorHAnsi" w:eastAsiaTheme="minorEastAsia" w:hAnsiTheme="majorHAnsi" w:cstheme="majorHAnsi"/>
        </w:rPr>
      </w:pPr>
    </w:p>
    <w:p w:rsidR="00A11650" w:rsidRDefault="00A11650" w:rsidP="00A11650">
      <w:pPr>
        <w:spacing w:after="120"/>
        <w:rPr>
          <w:rFonts w:asciiTheme="majorHAnsi" w:eastAsiaTheme="minorEastAsia" w:hAnsiTheme="majorHAnsi" w:cstheme="majorHAnsi"/>
        </w:rPr>
      </w:pPr>
      <w:r w:rsidRPr="00A11650">
        <w:rPr>
          <w:rFonts w:asciiTheme="majorHAnsi" w:eastAsiaTheme="minorEastAsia" w:hAnsiTheme="majorHAnsi" w:cstheme="majorHAnsi"/>
          <w:color w:val="0070C0"/>
        </w:rPr>
        <w:t>US</w:t>
      </w:r>
      <w:r>
        <w:rPr>
          <w:rFonts w:asciiTheme="majorHAnsi" w:eastAsiaTheme="minorEastAsia" w:hAnsiTheme="majorHAnsi" w:cstheme="majorHAnsi"/>
        </w:rPr>
        <w:t>: Delete this sub-section totally &amp; re-number the subsequent sub-sections (not necessary because 3.5.4 points to the design loads in 3.3)</w:t>
      </w:r>
    </w:p>
    <w:p w:rsidR="00E06FD2" w:rsidRDefault="00E06FD2" w:rsidP="00E06FD2">
      <w:pPr>
        <w:kinsoku w:val="0"/>
        <w:overflowPunct w:val="0"/>
        <w:autoSpaceDE w:val="0"/>
        <w:autoSpaceDN w:val="0"/>
        <w:adjustRightInd w:val="0"/>
        <w:rPr>
          <w:rFonts w:asciiTheme="majorHAnsi" w:hAnsiTheme="majorHAnsi" w:cstheme="majorHAnsi"/>
        </w:rPr>
      </w:pPr>
      <w:r w:rsidRPr="008164B1">
        <w:rPr>
          <w:rFonts w:asciiTheme="majorHAnsi" w:hAnsiTheme="majorHAnsi" w:cstheme="majorHAnsi"/>
          <w:color w:val="FF0000"/>
        </w:rPr>
        <w:t>Coordinators remarks</w:t>
      </w:r>
      <w:r>
        <w:rPr>
          <w:rFonts w:asciiTheme="majorHAnsi" w:hAnsiTheme="majorHAnsi" w:cstheme="majorHAnsi"/>
        </w:rPr>
        <w:t>: There seems to be no clear positon on the text in square brackets.</w:t>
      </w:r>
      <w:r w:rsidR="00EF254A">
        <w:rPr>
          <w:rFonts w:asciiTheme="majorHAnsi" w:hAnsiTheme="majorHAnsi" w:cstheme="majorHAnsi"/>
        </w:rPr>
        <w:t xml:space="preserve"> Perhaps this may be further discussed at DSC 5.</w:t>
      </w:r>
    </w:p>
    <w:p w:rsidR="00E06FD2" w:rsidRDefault="00E06FD2" w:rsidP="00E06FD2">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3.5.2</w:t>
      </w:r>
      <w:r w:rsidRPr="00122FB1">
        <w:rPr>
          <w:rFonts w:asciiTheme="majorHAnsi" w:hAnsiTheme="majorHAnsi" w:cstheme="majorHAnsi"/>
        </w:rPr>
        <w:tab/>
        <w:t>The reinforcing members beneath shipboard fittings should be effectively arranged for any variation of direction (horizontally and vertically) of the towing forces acting upon the shipboard fittings. Proper alignment of fitting and supporting hull structure should be ensured.</w:t>
      </w:r>
    </w:p>
    <w:p w:rsidR="005B0A3C" w:rsidRDefault="005B0A3C" w:rsidP="005B0A3C">
      <w:pPr>
        <w:kinsoku w:val="0"/>
        <w:overflowPunct w:val="0"/>
        <w:autoSpaceDE w:val="0"/>
        <w:autoSpaceDN w:val="0"/>
        <w:adjustRightInd w:val="0"/>
        <w:rPr>
          <w:rFonts w:asciiTheme="majorHAnsi" w:hAnsiTheme="majorHAnsi" w:cstheme="majorHAnsi"/>
        </w:rPr>
      </w:pPr>
    </w:p>
    <w:p w:rsidR="00FE6C90" w:rsidRDefault="00FE6C90" w:rsidP="005B0A3C">
      <w:pPr>
        <w:kinsoku w:val="0"/>
        <w:overflowPunct w:val="0"/>
        <w:autoSpaceDE w:val="0"/>
        <w:autoSpaceDN w:val="0"/>
        <w:adjustRightInd w:val="0"/>
        <w:rPr>
          <w:rFonts w:asciiTheme="majorHAnsi" w:eastAsiaTheme="minorEastAsia" w:hAnsiTheme="majorHAnsi" w:cstheme="majorHAnsi"/>
          <w:i/>
          <w:kern w:val="0"/>
        </w:rPr>
      </w:pPr>
      <w:r w:rsidRPr="00FE6C9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kern w:val="0"/>
        </w:rPr>
        <w:t xml:space="preserve">Restore the original section title </w:t>
      </w:r>
      <w:r>
        <w:rPr>
          <w:rFonts w:asciiTheme="majorHAnsi" w:eastAsiaTheme="minorEastAsia" w:hAnsiTheme="majorHAnsi" w:cstheme="majorHAnsi"/>
          <w:i/>
          <w:kern w:val="0"/>
        </w:rPr>
        <w:t>“Arrangement”</w:t>
      </w:r>
    </w:p>
    <w:p w:rsidR="00E06FD2" w:rsidRDefault="00E06FD2" w:rsidP="005B0A3C">
      <w:pPr>
        <w:kinsoku w:val="0"/>
        <w:overflowPunct w:val="0"/>
        <w:autoSpaceDE w:val="0"/>
        <w:autoSpaceDN w:val="0"/>
        <w:adjustRightInd w:val="0"/>
        <w:rPr>
          <w:rFonts w:asciiTheme="majorHAnsi" w:eastAsiaTheme="minorEastAsia" w:hAnsiTheme="majorHAnsi" w:cstheme="majorHAnsi"/>
          <w:i/>
          <w:kern w:val="0"/>
        </w:rPr>
      </w:pPr>
    </w:p>
    <w:p w:rsidR="00E06FD2" w:rsidRPr="00E06FD2" w:rsidRDefault="00E06FD2" w:rsidP="005B0A3C">
      <w:pPr>
        <w:kinsoku w:val="0"/>
        <w:overflowPunct w:val="0"/>
        <w:autoSpaceDE w:val="0"/>
        <w:autoSpaceDN w:val="0"/>
        <w:adjustRightInd w:val="0"/>
        <w:rPr>
          <w:rFonts w:asciiTheme="majorHAnsi" w:hAnsiTheme="majorHAnsi" w:cstheme="majorHAnsi"/>
        </w:rPr>
      </w:pPr>
      <w:r w:rsidRPr="00E06FD2">
        <w:rPr>
          <w:rFonts w:asciiTheme="majorHAnsi" w:eastAsiaTheme="minorEastAsia" w:hAnsiTheme="majorHAnsi" w:cstheme="majorHAnsi"/>
          <w:color w:val="FF0000"/>
          <w:kern w:val="0"/>
        </w:rPr>
        <w:t>Coordinators remarks</w:t>
      </w:r>
      <w:r>
        <w:rPr>
          <w:rFonts w:asciiTheme="majorHAnsi" w:eastAsiaTheme="minorEastAsia" w:hAnsiTheme="majorHAnsi" w:cstheme="majorHAnsi"/>
          <w:kern w:val="0"/>
        </w:rPr>
        <w:t>: No text in square brackets.</w:t>
      </w:r>
      <w:r w:rsidR="00EF254A">
        <w:rPr>
          <w:rFonts w:asciiTheme="majorHAnsi" w:eastAsiaTheme="minorEastAsia" w:hAnsiTheme="majorHAnsi" w:cstheme="majorHAnsi"/>
          <w:kern w:val="0"/>
        </w:rPr>
        <w:t xml:space="preserve"> </w:t>
      </w:r>
      <w:r w:rsidR="00EF254A">
        <w:rPr>
          <w:rFonts w:asciiTheme="majorHAnsi" w:hAnsiTheme="majorHAnsi" w:cstheme="majorHAnsi"/>
        </w:rPr>
        <w:t>Perhaps this may be further discussed at DSC 5.</w:t>
      </w:r>
    </w:p>
    <w:p w:rsidR="00FE6C90" w:rsidRDefault="00FE6C90" w:rsidP="005B0A3C">
      <w:pPr>
        <w:kinsoku w:val="0"/>
        <w:overflowPunct w:val="0"/>
        <w:autoSpaceDE w:val="0"/>
        <w:autoSpaceDN w:val="0"/>
        <w:adjustRightInd w:val="0"/>
        <w:rPr>
          <w:rFonts w:asciiTheme="majorHAnsi" w:hAnsiTheme="majorHAnsi" w:cstheme="majorHAnsi"/>
        </w:rPr>
      </w:pPr>
    </w:p>
    <w:p w:rsidR="00031B2E" w:rsidRPr="00122FB1" w:rsidRDefault="00031B2E"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3.5.3</w:t>
      </w:r>
      <w:r w:rsidRPr="00122FB1">
        <w:rPr>
          <w:rFonts w:asciiTheme="majorHAnsi" w:hAnsiTheme="majorHAnsi" w:cstheme="majorHAnsi"/>
        </w:rPr>
        <w:tab/>
        <w:t>The acting point of the towing force on shipboard fittings should be taken at the attachment point of a towing line or at a change in its direction. [For bollards and bitts the attachment point of the towing line should be taken not less than 4/5 of the tube height above the base (see figure below).]</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ind w:left="142" w:right="112"/>
        <w:jc w:val="center"/>
        <w:rPr>
          <w:rFonts w:asciiTheme="majorHAnsi" w:hAnsiTheme="majorHAnsi" w:cstheme="majorHAnsi"/>
        </w:rPr>
      </w:pPr>
      <w:r w:rsidRPr="00122FB1">
        <w:rPr>
          <w:rFonts w:asciiTheme="majorHAnsi" w:hAnsiTheme="majorHAnsi" w:cstheme="majorHAnsi"/>
        </w:rPr>
        <w:t>[</w:t>
      </w:r>
      <w:r w:rsidRPr="00122FB1">
        <w:rPr>
          <w:rFonts w:asciiTheme="majorHAnsi" w:hAnsiTheme="majorHAnsi" w:cstheme="majorHAnsi"/>
          <w:noProof/>
          <w:lang w:eastAsia="en-US"/>
        </w:rPr>
        <mc:AlternateContent>
          <mc:Choice Requires="wpc">
            <w:drawing>
              <wp:inline distT="0" distB="0" distL="0" distR="0" wp14:anchorId="3F9C78E3" wp14:editId="70D682AA">
                <wp:extent cx="2779199" cy="1850390"/>
                <wp:effectExtent l="0" t="0" r="0" b="0"/>
                <wp:docPr id="6" name="Canvas 6"/>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7" name="Picture 7"/>
                          <pic:cNvPicPr preferRelativeResize="0">
                            <a:picLocks noChangeAspect="1"/>
                          </pic:cNvPicPr>
                        </pic:nvPicPr>
                        <pic:blipFill>
                          <a:blip r:embed="rId10"/>
                          <a:stretch>
                            <a:fillRect/>
                          </a:stretch>
                        </pic:blipFill>
                        <pic:spPr>
                          <a:xfrm>
                            <a:off x="0" y="0"/>
                            <a:ext cx="2523744" cy="1814912"/>
                          </a:xfrm>
                          <a:prstGeom prst="rect">
                            <a:avLst/>
                          </a:prstGeom>
                        </pic:spPr>
                      </pic:pic>
                      <wps:wsp>
                        <wps:cNvPr id="11" name="Text Box 11"/>
                        <wps:cNvSpPr txBox="1"/>
                        <wps:spPr>
                          <a:xfrm>
                            <a:off x="1688805" y="21945"/>
                            <a:ext cx="1054395" cy="226772"/>
                          </a:xfrm>
                          <a:prstGeom prst="rect">
                            <a:avLst/>
                          </a:prstGeom>
                          <a:noFill/>
                          <a:ln w="6350">
                            <a:noFill/>
                          </a:ln>
                        </wps:spPr>
                        <wps:txbx>
                          <w:txbxContent>
                            <w:p w:rsidR="00860C97" w:rsidRPr="00694038" w:rsidRDefault="00860C97" w:rsidP="005B0A3C">
                              <w:pPr>
                                <w:rPr>
                                  <w:rFonts w:cs="Arial"/>
                                  <w:sz w:val="14"/>
                                  <w:lang w:val="de-DE"/>
                                </w:rPr>
                              </w:pPr>
                              <w:r w:rsidRPr="00694038">
                                <w:rPr>
                                  <w:rFonts w:cs="Arial"/>
                                  <w:sz w:val="14"/>
                                  <w:lang w:val="de-DE"/>
                                </w:rPr>
                                <w:t>Design Load on Line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c:wpc>
                  </a:graphicData>
                </a:graphic>
              </wp:inline>
            </w:drawing>
          </mc:Choice>
          <mc:Fallback>
            <w:pict>
              <v:group id="Canvas 6" o:spid="_x0000_s1026" editas="canvas" style="width:218.85pt;height:145.7pt;mso-position-horizontal-relative:char;mso-position-vertical-relative:line" coordsize="27787,185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7787;height:18503;visibility:visible;mso-wrap-style:square">
                  <v:fill o:detectmouseclick="t"/>
                  <v:path o:connecttype="none"/>
                </v:shape>
                <v:shape id="Picture 7" o:spid="_x0000_s1028" type="#_x0000_t75" style="position:absolute;width:25237;height:18149;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xDg1jAAAAA2gAAAA8AAABkcnMvZG93bnJldi54bWxEj0GLwjAUhO/C/ofwFryIpiroUo0iC4JH&#10;rULZ26N5NsXmpSRZrf9+syB4HGbmG2a97W0r7uRD41jBdJKBIK6cbrhWcDnvx18gQkTW2DomBU8K&#10;sN18DNaYa/fgE92LWIsE4ZCjAhNjl0sZKkMWw8R1xMm7Om8xJulrqT0+Ety2cpZlC2mx4bRgsKNv&#10;Q9Wt+LUKjrow5fSkSR5/mtGu3FOc+5FSw89+twIRqY/v8Kt90AqW8H8l3QC5+QM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bEODWMAAAADaAAAADwAAAAAAAAAAAAAAAACfAgAA&#10;ZHJzL2Rvd25yZXYueG1sUEsFBgAAAAAEAAQA9wAAAIwDAAAAAA==&#10;">
                  <v:imagedata r:id="rId11" o:title=""/>
                  <v:path arrowok="t"/>
                </v:shape>
                <v:shapetype id="_x0000_t202" coordsize="21600,21600" o:spt="202" path="m,l,21600r21600,l21600,xe">
                  <v:stroke joinstyle="miter"/>
                  <v:path gradientshapeok="t" o:connecttype="rect"/>
                </v:shapetype>
                <v:shape id="Text Box 11" o:spid="_x0000_s1029" type="#_x0000_t202" style="position:absolute;left:16888;top:219;width:10544;height:22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u/FMMA&#10;AADbAAAADwAAAGRycy9kb3ducmV2LnhtbERPS2vCQBC+C/6HZQredBNBkdRVQkBaij34uHibZsck&#10;NDsbs9sk9te7hYK3+fies94OphYdta6yrCCeRSCIc6srLhScT7vpCoTzyBpry6TgTg62m/FojYm2&#10;PR+oO/pChBB2CSoovW8SKV1ekkE3sw1x4K62NegDbAupW+xDuKnlPIqW0mDFoaHEhrKS8u/jj1Hw&#10;ke0+8fA1N6vfOnvbX9Pmdr4slJq8DOkrCE+Df4r/3e86zI/h75dwgNw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u/FMMAAADbAAAADwAAAAAAAAAAAAAAAACYAgAAZHJzL2Rv&#10;d25yZXYueG1sUEsFBgAAAAAEAAQA9QAAAIgDAAAAAA==&#10;" filled="f" stroked="f" strokeweight=".5pt">
                  <v:textbox>
                    <w:txbxContent>
                      <w:p w:rsidR="00860C97" w:rsidRPr="00694038" w:rsidRDefault="00860C97" w:rsidP="005B0A3C">
                        <w:pPr>
                          <w:rPr>
                            <w:rFonts w:cs="Arial"/>
                            <w:sz w:val="14"/>
                            <w:lang w:val="de-DE"/>
                          </w:rPr>
                        </w:pPr>
                        <w:r w:rsidRPr="00694038">
                          <w:rPr>
                            <w:rFonts w:cs="Arial"/>
                            <w:sz w:val="14"/>
                            <w:lang w:val="de-DE"/>
                          </w:rPr>
                          <w:t>Design Load on Line</w:t>
                        </w:r>
                      </w:p>
                    </w:txbxContent>
                  </v:textbox>
                </v:shape>
                <w10:anchorlock/>
              </v:group>
            </w:pict>
          </mc:Fallback>
        </mc:AlternateContent>
      </w:r>
      <w:r w:rsidRPr="00122FB1">
        <w:rPr>
          <w:rFonts w:asciiTheme="majorHAnsi" w:hAnsiTheme="majorHAnsi" w:cstheme="majorHAnsi"/>
        </w:rPr>
        <w:t>]</w:t>
      </w:r>
    </w:p>
    <w:p w:rsidR="005B0A3C" w:rsidRDefault="005B0A3C" w:rsidP="005B0A3C">
      <w:pPr>
        <w:kinsoku w:val="0"/>
        <w:overflowPunct w:val="0"/>
        <w:autoSpaceDE w:val="0"/>
        <w:autoSpaceDN w:val="0"/>
        <w:adjustRightInd w:val="0"/>
        <w:rPr>
          <w:rFonts w:asciiTheme="majorHAnsi" w:hAnsiTheme="majorHAnsi" w:cstheme="majorHAnsi"/>
        </w:rPr>
      </w:pPr>
    </w:p>
    <w:p w:rsidR="00FE6C90" w:rsidRPr="00FE6C90" w:rsidRDefault="00FE6C90" w:rsidP="00FE6C90">
      <w:pPr>
        <w:spacing w:after="120"/>
        <w:jc w:val="left"/>
        <w:rPr>
          <w:rFonts w:asciiTheme="majorHAnsi" w:hAnsiTheme="majorHAnsi" w:cstheme="majorHAnsi"/>
        </w:rPr>
      </w:pPr>
      <w:r w:rsidRPr="00FE6C90">
        <w:rPr>
          <w:rFonts w:asciiTheme="majorHAnsi" w:hAnsiTheme="majorHAnsi" w:cstheme="majorHAnsi"/>
          <w:color w:val="0070C0"/>
        </w:rPr>
        <w:t>US</w:t>
      </w:r>
      <w:r w:rsidRPr="00FE6C90">
        <w:rPr>
          <w:rFonts w:asciiTheme="majorHAnsi" w:hAnsiTheme="majorHAnsi" w:cstheme="majorHAnsi"/>
        </w:rPr>
        <w:t>: Restore the original section title “Acting point of towing force”</w:t>
      </w:r>
      <w:r>
        <w:rPr>
          <w:rFonts w:asciiTheme="majorHAnsi" w:hAnsiTheme="majorHAnsi" w:cstheme="majorHAnsi"/>
        </w:rPr>
        <w:t xml:space="preserve">. </w:t>
      </w:r>
      <w:r w:rsidRPr="00FE6C90">
        <w:rPr>
          <w:rFonts w:asciiTheme="majorHAnsi" w:hAnsiTheme="majorHAnsi" w:cstheme="majorHAnsi"/>
        </w:rPr>
        <w:t>Include the bracketed text</w:t>
      </w:r>
      <w:r>
        <w:rPr>
          <w:rFonts w:asciiTheme="majorHAnsi" w:hAnsiTheme="majorHAnsi" w:cstheme="majorHAnsi"/>
        </w:rPr>
        <w:t>.</w:t>
      </w:r>
    </w:p>
    <w:p w:rsidR="00031B2E" w:rsidRPr="00E06FD2" w:rsidRDefault="00031B2E" w:rsidP="00031B2E">
      <w:pPr>
        <w:kinsoku w:val="0"/>
        <w:overflowPunct w:val="0"/>
        <w:autoSpaceDE w:val="0"/>
        <w:autoSpaceDN w:val="0"/>
        <w:adjustRightInd w:val="0"/>
        <w:rPr>
          <w:rFonts w:asciiTheme="majorHAnsi" w:hAnsiTheme="majorHAnsi" w:cstheme="majorHAnsi"/>
        </w:rPr>
      </w:pPr>
      <w:r w:rsidRPr="00E06FD2">
        <w:rPr>
          <w:rFonts w:asciiTheme="majorHAnsi" w:eastAsiaTheme="minorEastAsia" w:hAnsiTheme="majorHAnsi" w:cstheme="majorHAnsi"/>
          <w:color w:val="FF0000"/>
          <w:kern w:val="0"/>
        </w:rPr>
        <w:t>Coordinators remarks</w:t>
      </w:r>
      <w:r>
        <w:rPr>
          <w:rFonts w:asciiTheme="majorHAnsi" w:eastAsiaTheme="minorEastAsia" w:hAnsiTheme="majorHAnsi" w:cstheme="majorHAnsi"/>
          <w:kern w:val="0"/>
        </w:rPr>
        <w:t>: Square</w:t>
      </w:r>
      <w:r w:rsidR="00FD1E60">
        <w:rPr>
          <w:rFonts w:asciiTheme="majorHAnsi" w:eastAsiaTheme="minorEastAsia" w:hAnsiTheme="majorHAnsi" w:cstheme="majorHAnsi"/>
          <w:kern w:val="0"/>
        </w:rPr>
        <w:t xml:space="preserve"> </w:t>
      </w:r>
      <w:r>
        <w:rPr>
          <w:rFonts w:asciiTheme="majorHAnsi" w:eastAsiaTheme="minorEastAsia" w:hAnsiTheme="majorHAnsi" w:cstheme="majorHAnsi"/>
          <w:kern w:val="0"/>
        </w:rPr>
        <w:t>brackets are removed. No text on section title in square brackets.</w:t>
      </w:r>
      <w:r w:rsidR="00EF254A">
        <w:rPr>
          <w:rFonts w:asciiTheme="majorHAnsi" w:eastAsiaTheme="minorEastAsia" w:hAnsiTheme="majorHAnsi" w:cstheme="majorHAnsi"/>
          <w:kern w:val="0"/>
        </w:rPr>
        <w:t xml:space="preserve"> </w:t>
      </w:r>
      <w:r w:rsidR="00EF254A">
        <w:rPr>
          <w:rFonts w:asciiTheme="majorHAnsi" w:hAnsiTheme="majorHAnsi" w:cstheme="majorHAnsi"/>
        </w:rPr>
        <w:t>Perhaps this may be further discussed at DSC 5.</w:t>
      </w:r>
    </w:p>
    <w:p w:rsidR="00FE6C90" w:rsidRDefault="00FE6C90" w:rsidP="005B0A3C">
      <w:pPr>
        <w:kinsoku w:val="0"/>
        <w:overflowPunct w:val="0"/>
        <w:autoSpaceDE w:val="0"/>
        <w:autoSpaceDN w:val="0"/>
        <w:adjustRightInd w:val="0"/>
        <w:rPr>
          <w:rFonts w:asciiTheme="majorHAnsi" w:hAnsiTheme="majorHAnsi" w:cstheme="majorHAnsi"/>
        </w:rPr>
      </w:pPr>
    </w:p>
    <w:p w:rsidR="00FE6C90" w:rsidRPr="00122FB1" w:rsidRDefault="00FE6C90"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3.5.4</w:t>
      </w:r>
      <w:r w:rsidRPr="00122FB1">
        <w:rPr>
          <w:rFonts w:asciiTheme="majorHAnsi" w:hAnsiTheme="majorHAnsi" w:cstheme="majorHAnsi"/>
        </w:rPr>
        <w:tab/>
        <w:t>Under the design load conditions as specified in 3.3 the allowable normal stress should be taken as 100% and the allowable shearing stress as 60% of the specified yield point for the material used. Normal stress is the sum of bending stress and axial stress with the corresponding shearing stress acting perpendicular to the normal stress. No stress concentration factors being taken into account.</w:t>
      </w:r>
    </w:p>
    <w:p w:rsidR="005B0A3C" w:rsidRDefault="005B0A3C" w:rsidP="005B0A3C">
      <w:pPr>
        <w:kinsoku w:val="0"/>
        <w:overflowPunct w:val="0"/>
        <w:autoSpaceDE w:val="0"/>
        <w:autoSpaceDN w:val="0"/>
        <w:adjustRightInd w:val="0"/>
        <w:rPr>
          <w:rFonts w:asciiTheme="majorHAnsi" w:hAnsiTheme="majorHAnsi" w:cstheme="majorHAnsi"/>
        </w:rPr>
      </w:pPr>
    </w:p>
    <w:p w:rsidR="00FE6C90" w:rsidRDefault="00FE6C90" w:rsidP="005B0A3C">
      <w:pPr>
        <w:kinsoku w:val="0"/>
        <w:overflowPunct w:val="0"/>
        <w:autoSpaceDE w:val="0"/>
        <w:autoSpaceDN w:val="0"/>
        <w:adjustRightInd w:val="0"/>
        <w:rPr>
          <w:rFonts w:asciiTheme="majorHAnsi" w:hAnsiTheme="majorHAnsi" w:cstheme="majorHAnsi"/>
        </w:rPr>
      </w:pPr>
      <w:r w:rsidRPr="00FE6C9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kern w:val="0"/>
        </w:rPr>
        <w:t xml:space="preserve">Restore the original section title </w:t>
      </w:r>
      <w:r>
        <w:rPr>
          <w:rFonts w:asciiTheme="majorHAnsi" w:eastAsiaTheme="minorEastAsia" w:hAnsiTheme="majorHAnsi" w:cstheme="majorHAnsi"/>
          <w:i/>
          <w:kern w:val="0"/>
        </w:rPr>
        <w:t>“Allowable stress”.</w:t>
      </w:r>
    </w:p>
    <w:p w:rsidR="00031B2E" w:rsidRDefault="00031B2E" w:rsidP="00031B2E">
      <w:pPr>
        <w:kinsoku w:val="0"/>
        <w:overflowPunct w:val="0"/>
        <w:autoSpaceDE w:val="0"/>
        <w:autoSpaceDN w:val="0"/>
        <w:adjustRightInd w:val="0"/>
        <w:rPr>
          <w:rFonts w:asciiTheme="majorHAnsi" w:eastAsiaTheme="minorEastAsia" w:hAnsiTheme="majorHAnsi" w:cstheme="majorHAnsi"/>
          <w:color w:val="FF0000"/>
          <w:kern w:val="0"/>
        </w:rPr>
      </w:pPr>
    </w:p>
    <w:p w:rsidR="00031B2E" w:rsidRPr="00E06FD2" w:rsidRDefault="00031B2E" w:rsidP="00031B2E">
      <w:pPr>
        <w:kinsoku w:val="0"/>
        <w:overflowPunct w:val="0"/>
        <w:autoSpaceDE w:val="0"/>
        <w:autoSpaceDN w:val="0"/>
        <w:adjustRightInd w:val="0"/>
        <w:rPr>
          <w:rFonts w:asciiTheme="majorHAnsi" w:hAnsiTheme="majorHAnsi" w:cstheme="majorHAnsi"/>
        </w:rPr>
      </w:pPr>
      <w:r w:rsidRPr="00E06FD2">
        <w:rPr>
          <w:rFonts w:asciiTheme="majorHAnsi" w:eastAsiaTheme="minorEastAsia" w:hAnsiTheme="majorHAnsi" w:cstheme="majorHAnsi"/>
          <w:color w:val="FF0000"/>
          <w:kern w:val="0"/>
        </w:rPr>
        <w:t>Coordinators remarks</w:t>
      </w:r>
      <w:r>
        <w:rPr>
          <w:rFonts w:asciiTheme="majorHAnsi" w:eastAsiaTheme="minorEastAsia" w:hAnsiTheme="majorHAnsi" w:cstheme="majorHAnsi"/>
          <w:kern w:val="0"/>
        </w:rPr>
        <w:t>: No text on section title in square brackets.</w:t>
      </w:r>
      <w:r w:rsidR="00EF254A">
        <w:rPr>
          <w:rFonts w:asciiTheme="majorHAnsi" w:eastAsiaTheme="minorEastAsia" w:hAnsiTheme="majorHAnsi" w:cstheme="majorHAnsi"/>
          <w:kern w:val="0"/>
        </w:rPr>
        <w:t xml:space="preserve"> </w:t>
      </w:r>
      <w:r w:rsidR="00EF254A">
        <w:rPr>
          <w:rFonts w:asciiTheme="majorHAnsi" w:hAnsiTheme="majorHAnsi" w:cstheme="majorHAnsi"/>
        </w:rPr>
        <w:t>Perhaps this may be further discussed at DSC 5.</w:t>
      </w:r>
    </w:p>
    <w:p w:rsidR="00FE6C90" w:rsidRPr="00122FB1" w:rsidRDefault="00FE6C90"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eepNext/>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b/>
          <w:bCs/>
        </w:rPr>
        <w:t>3.6</w:t>
      </w:r>
      <w:r w:rsidRPr="00122FB1">
        <w:rPr>
          <w:rFonts w:asciiTheme="majorHAnsi" w:hAnsiTheme="majorHAnsi" w:cstheme="majorHAnsi"/>
          <w:b/>
          <w:bCs/>
        </w:rPr>
        <w:tab/>
        <w:t>Safe</w:t>
      </w:r>
      <w:r w:rsidRPr="00122FB1">
        <w:rPr>
          <w:rFonts w:asciiTheme="majorHAnsi" w:hAnsiTheme="majorHAnsi" w:cstheme="majorHAnsi"/>
          <w:b/>
          <w:bCs/>
          <w:spacing w:val="-4"/>
        </w:rPr>
        <w:t xml:space="preserve"> [working load(SWL) and safe] </w:t>
      </w:r>
      <w:r w:rsidRPr="00122FB1">
        <w:rPr>
          <w:rFonts w:asciiTheme="majorHAnsi" w:hAnsiTheme="majorHAnsi" w:cstheme="majorHAnsi"/>
          <w:b/>
          <w:bCs/>
          <w:spacing w:val="-1"/>
        </w:rPr>
        <w:t>towing</w:t>
      </w:r>
      <w:r w:rsidRPr="00122FB1">
        <w:rPr>
          <w:rFonts w:asciiTheme="majorHAnsi" w:hAnsiTheme="majorHAnsi" w:cstheme="majorHAnsi"/>
          <w:b/>
          <w:bCs/>
          <w:spacing w:val="-4"/>
        </w:rPr>
        <w:t xml:space="preserve"> </w:t>
      </w:r>
      <w:r w:rsidRPr="00122FB1">
        <w:rPr>
          <w:rFonts w:asciiTheme="majorHAnsi" w:hAnsiTheme="majorHAnsi" w:cstheme="majorHAnsi"/>
          <w:b/>
          <w:bCs/>
        </w:rPr>
        <w:t>load</w:t>
      </w:r>
      <w:r w:rsidRPr="00122FB1">
        <w:rPr>
          <w:rFonts w:asciiTheme="majorHAnsi" w:hAnsiTheme="majorHAnsi" w:cstheme="majorHAnsi"/>
          <w:b/>
          <w:bCs/>
          <w:spacing w:val="-4"/>
        </w:rPr>
        <w:t xml:space="preserve"> </w:t>
      </w:r>
      <w:r w:rsidRPr="00122FB1">
        <w:rPr>
          <w:rFonts w:asciiTheme="majorHAnsi" w:hAnsiTheme="majorHAnsi" w:cstheme="majorHAnsi"/>
          <w:b/>
          <w:bCs/>
        </w:rPr>
        <w:t>(TOW)</w:t>
      </w:r>
    </w:p>
    <w:p w:rsidR="005B0A3C" w:rsidRDefault="005B0A3C" w:rsidP="005B0A3C">
      <w:pPr>
        <w:keepNext/>
        <w:kinsoku w:val="0"/>
        <w:overflowPunct w:val="0"/>
        <w:autoSpaceDE w:val="0"/>
        <w:autoSpaceDN w:val="0"/>
        <w:adjustRightInd w:val="0"/>
        <w:rPr>
          <w:rFonts w:asciiTheme="majorHAnsi" w:hAnsiTheme="majorHAnsi" w:cstheme="majorHAnsi"/>
          <w:b/>
          <w:bCs/>
        </w:rPr>
      </w:pPr>
    </w:p>
    <w:p w:rsidR="001C17AE" w:rsidRPr="00FC63BA" w:rsidRDefault="001C17AE" w:rsidP="001C17AE">
      <w:pPr>
        <w:keepNext/>
        <w:rPr>
          <w:rFonts w:asciiTheme="majorHAnsi" w:hAnsiTheme="majorHAnsi" w:cstheme="majorHAnsi"/>
        </w:rPr>
      </w:pPr>
      <w:r w:rsidRPr="001C17AE">
        <w:rPr>
          <w:rFonts w:asciiTheme="majorHAnsi" w:hAnsiTheme="majorHAnsi" w:cstheme="majorHAnsi"/>
          <w:bCs/>
          <w:color w:val="0070C0"/>
        </w:rPr>
        <w:t>OCIMF</w:t>
      </w:r>
      <w:r>
        <w:rPr>
          <w:rFonts w:asciiTheme="majorHAnsi" w:hAnsiTheme="majorHAnsi" w:cstheme="majorHAnsi"/>
          <w:b/>
          <w:bCs/>
        </w:rPr>
        <w:t xml:space="preserve">: </w:t>
      </w:r>
      <w:r w:rsidRPr="00FC63BA">
        <w:rPr>
          <w:rFonts w:asciiTheme="majorHAnsi" w:hAnsiTheme="majorHAnsi" w:cstheme="majorHAnsi"/>
        </w:rPr>
        <w:t>SWL should apply to normal mooring/towing and Emergency/Other Towing.  SWL is a term that is used for fixed steel structures regardless of applicability.</w:t>
      </w:r>
    </w:p>
    <w:p w:rsidR="00713F7B" w:rsidRDefault="00713F7B" w:rsidP="005B0A3C">
      <w:pPr>
        <w:keepNext/>
        <w:kinsoku w:val="0"/>
        <w:overflowPunct w:val="0"/>
        <w:autoSpaceDE w:val="0"/>
        <w:autoSpaceDN w:val="0"/>
        <w:adjustRightInd w:val="0"/>
        <w:rPr>
          <w:rFonts w:asciiTheme="majorHAnsi" w:hAnsiTheme="majorHAnsi" w:cstheme="majorHAnsi"/>
          <w:b/>
          <w:bCs/>
        </w:rPr>
      </w:pPr>
    </w:p>
    <w:p w:rsidR="001C17AE" w:rsidRPr="00713F7B" w:rsidRDefault="00713F7B" w:rsidP="005B0A3C">
      <w:pPr>
        <w:keepNext/>
        <w:kinsoku w:val="0"/>
        <w:overflowPunct w:val="0"/>
        <w:autoSpaceDE w:val="0"/>
        <w:autoSpaceDN w:val="0"/>
        <w:adjustRightInd w:val="0"/>
        <w:rPr>
          <w:rFonts w:asciiTheme="majorHAnsi" w:hAnsiTheme="majorHAnsi" w:cstheme="majorHAnsi"/>
          <w:bCs/>
        </w:rPr>
      </w:pPr>
      <w:r w:rsidRPr="00713F7B">
        <w:rPr>
          <w:rFonts w:asciiTheme="majorHAnsi" w:hAnsiTheme="majorHAnsi" w:cstheme="majorHAnsi"/>
          <w:bCs/>
          <w:color w:val="0070C0"/>
        </w:rPr>
        <w:t>Germany</w:t>
      </w:r>
      <w:r w:rsidRPr="00713F7B">
        <w:rPr>
          <w:rFonts w:asciiTheme="majorHAnsi" w:hAnsiTheme="majorHAnsi" w:cstheme="majorHAnsi"/>
          <w:bCs/>
        </w:rPr>
        <w:t xml:space="preserve">: </w:t>
      </w:r>
      <w:r>
        <w:rPr>
          <w:rFonts w:asciiTheme="majorHAnsi" w:eastAsiaTheme="minorEastAsia" w:hAnsiTheme="majorHAnsi" w:cstheme="majorHAnsi"/>
        </w:rPr>
        <w:t>Remove the square brackets.</w:t>
      </w:r>
    </w:p>
    <w:p w:rsidR="001C17AE" w:rsidRDefault="001C17AE" w:rsidP="005B0A3C">
      <w:pPr>
        <w:keepNext/>
        <w:kinsoku w:val="0"/>
        <w:overflowPunct w:val="0"/>
        <w:autoSpaceDE w:val="0"/>
        <w:autoSpaceDN w:val="0"/>
        <w:adjustRightInd w:val="0"/>
        <w:rPr>
          <w:rFonts w:asciiTheme="majorHAnsi" w:hAnsiTheme="majorHAnsi" w:cstheme="majorHAnsi"/>
          <w:b/>
          <w:bCs/>
        </w:rPr>
      </w:pPr>
    </w:p>
    <w:p w:rsidR="00517466" w:rsidRDefault="00B16DD8" w:rsidP="00517466">
      <w:pPr>
        <w:rPr>
          <w:rFonts w:asciiTheme="majorHAnsi" w:eastAsiaTheme="minorEastAsia"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w:t>
      </w:r>
      <w:r w:rsidR="00517466" w:rsidRPr="00517466">
        <w:rPr>
          <w:rFonts w:asciiTheme="majorHAnsi" w:hAnsiTheme="majorHAnsi" w:cstheme="majorHAnsi"/>
          <w:bCs/>
        </w:rPr>
        <w:t xml:space="preserve"> </w:t>
      </w:r>
      <w:r w:rsidR="00517466">
        <w:rPr>
          <w:rFonts w:asciiTheme="majorHAnsi" w:eastAsiaTheme="minorEastAsia" w:hAnsiTheme="majorHAnsi" w:cstheme="majorHAnsi"/>
        </w:rPr>
        <w:t>We agree with OCIMF’s comments regarding SWL applying to emergency and other towing as well as mooring and normal towing.</w:t>
      </w:r>
    </w:p>
    <w:p w:rsidR="00517466" w:rsidRDefault="00517466" w:rsidP="005B0A3C">
      <w:pPr>
        <w:keepNext/>
        <w:kinsoku w:val="0"/>
        <w:overflowPunct w:val="0"/>
        <w:autoSpaceDE w:val="0"/>
        <w:autoSpaceDN w:val="0"/>
        <w:adjustRightInd w:val="0"/>
        <w:rPr>
          <w:rFonts w:asciiTheme="majorHAnsi" w:hAnsiTheme="majorHAnsi" w:cstheme="majorHAnsi"/>
          <w:bCs/>
        </w:rPr>
      </w:pPr>
    </w:p>
    <w:p w:rsidR="00A004CF" w:rsidRPr="00517466" w:rsidRDefault="00A004CF" w:rsidP="005B0A3C">
      <w:pPr>
        <w:keepNext/>
        <w:kinsoku w:val="0"/>
        <w:overflowPunct w:val="0"/>
        <w:autoSpaceDE w:val="0"/>
        <w:autoSpaceDN w:val="0"/>
        <w:adjustRightInd w:val="0"/>
        <w:rPr>
          <w:rFonts w:asciiTheme="majorHAnsi" w:hAnsiTheme="majorHAnsi" w:cstheme="majorHAnsi"/>
          <w:bCs/>
        </w:rPr>
      </w:pPr>
      <w:r w:rsidRPr="00A004CF">
        <w:rPr>
          <w:rFonts w:asciiTheme="majorHAnsi" w:hAnsiTheme="majorHAnsi" w:cstheme="majorHAnsi"/>
          <w:color w:val="0070C0"/>
          <w:kern w:val="0"/>
        </w:rPr>
        <w:t>Italy</w:t>
      </w:r>
      <w:r>
        <w:rPr>
          <w:rFonts w:asciiTheme="majorHAnsi" w:hAnsiTheme="majorHAnsi" w:cstheme="majorHAnsi"/>
          <w:kern w:val="0"/>
        </w:rPr>
        <w:t>: Supports the comment made by OCIMF.</w:t>
      </w:r>
    </w:p>
    <w:p w:rsidR="00517466" w:rsidRDefault="00517466" w:rsidP="005B0A3C">
      <w:pPr>
        <w:keepNext/>
        <w:kinsoku w:val="0"/>
        <w:overflowPunct w:val="0"/>
        <w:autoSpaceDE w:val="0"/>
        <w:autoSpaceDN w:val="0"/>
        <w:adjustRightInd w:val="0"/>
        <w:rPr>
          <w:rFonts w:asciiTheme="majorHAnsi" w:hAnsiTheme="majorHAnsi" w:cstheme="majorHAnsi"/>
          <w:b/>
          <w:bCs/>
        </w:rPr>
      </w:pPr>
    </w:p>
    <w:p w:rsidR="000969A0" w:rsidRPr="000969A0" w:rsidRDefault="000969A0" w:rsidP="005B0A3C">
      <w:pPr>
        <w:keepNext/>
        <w:kinsoku w:val="0"/>
        <w:overflowPunct w:val="0"/>
        <w:autoSpaceDE w:val="0"/>
        <w:autoSpaceDN w:val="0"/>
        <w:adjustRightInd w:val="0"/>
        <w:rPr>
          <w:rFonts w:asciiTheme="majorHAnsi" w:hAnsiTheme="majorHAnsi" w:cstheme="majorHAnsi"/>
          <w:bCs/>
        </w:rPr>
      </w:pPr>
      <w:r w:rsidRPr="000969A0">
        <w:rPr>
          <w:rFonts w:asciiTheme="majorHAnsi" w:hAnsiTheme="majorHAnsi" w:cstheme="majorHAnsi"/>
          <w:bCs/>
          <w:color w:val="0070C0"/>
        </w:rPr>
        <w:t>Australia</w:t>
      </w:r>
      <w:r w:rsidRPr="000969A0">
        <w:rPr>
          <w:rFonts w:asciiTheme="majorHAnsi" w:hAnsiTheme="majorHAnsi" w:cstheme="majorHAnsi"/>
          <w:bCs/>
        </w:rPr>
        <w:t xml:space="preserve">: </w:t>
      </w:r>
      <w:r>
        <w:rPr>
          <w:rFonts w:asciiTheme="majorHAnsi" w:hAnsiTheme="majorHAnsi" w:cstheme="majorHAnsi"/>
          <w:bCs/>
        </w:rPr>
        <w:t>H</w:t>
      </w:r>
      <w:r>
        <w:rPr>
          <w:rFonts w:asciiTheme="majorHAnsi" w:eastAsiaTheme="minorEastAsia" w:hAnsiTheme="majorHAnsi" w:cstheme="majorHAnsi"/>
          <w:kern w:val="0"/>
        </w:rPr>
        <w:t>eading – keep texts inside square brackets.</w:t>
      </w:r>
    </w:p>
    <w:p w:rsidR="000969A0" w:rsidRDefault="000969A0" w:rsidP="005B0A3C">
      <w:pPr>
        <w:keepNext/>
        <w:kinsoku w:val="0"/>
        <w:overflowPunct w:val="0"/>
        <w:autoSpaceDE w:val="0"/>
        <w:autoSpaceDN w:val="0"/>
        <w:adjustRightInd w:val="0"/>
        <w:rPr>
          <w:rFonts w:asciiTheme="majorHAnsi" w:hAnsiTheme="majorHAnsi" w:cstheme="majorHAnsi"/>
          <w:b/>
          <w:bCs/>
        </w:rPr>
      </w:pPr>
    </w:p>
    <w:p w:rsidR="009A4A57" w:rsidRPr="009A4A57" w:rsidRDefault="009A4A57" w:rsidP="009A4A57">
      <w:pPr>
        <w:kinsoku w:val="0"/>
        <w:overflowPunct w:val="0"/>
        <w:autoSpaceDE w:val="0"/>
        <w:autoSpaceDN w:val="0"/>
        <w:adjustRightInd w:val="0"/>
        <w:rPr>
          <w:rFonts w:asciiTheme="majorHAnsi" w:eastAsiaTheme="minorEastAsia" w:hAnsiTheme="majorHAnsi" w:cstheme="majorHAnsi"/>
          <w:kern w:val="0"/>
        </w:rPr>
      </w:pPr>
      <w:r w:rsidRPr="009A4A57">
        <w:rPr>
          <w:rFonts w:asciiTheme="majorHAnsi" w:hAnsiTheme="majorHAnsi" w:cstheme="majorHAnsi"/>
          <w:bCs/>
          <w:color w:val="0070C0"/>
        </w:rPr>
        <w:t>IACS</w:t>
      </w:r>
      <w:r w:rsidRPr="009A4A57">
        <w:rPr>
          <w:rFonts w:asciiTheme="majorHAnsi" w:hAnsiTheme="majorHAnsi" w:cstheme="majorHAnsi"/>
          <w:bCs/>
        </w:rPr>
        <w:t>:</w:t>
      </w:r>
      <w:r>
        <w:rPr>
          <w:rFonts w:asciiTheme="majorHAnsi" w:hAnsiTheme="majorHAnsi" w:cstheme="majorHAnsi"/>
          <w:b/>
          <w:bCs/>
        </w:rPr>
        <w:t xml:space="preserve"> </w:t>
      </w:r>
      <w:r w:rsidRPr="009A4A57">
        <w:rPr>
          <w:rFonts w:asciiTheme="majorHAnsi" w:eastAsiaTheme="minorEastAsia" w:hAnsiTheme="majorHAnsi" w:cstheme="majorHAnsi"/>
          <w:kern w:val="0"/>
        </w:rPr>
        <w:t>The intention of introducing “TOW” as marking for the safe towing load was to align UR A2 and MSC.1/Circ.1175/Rev.1 with ISO standards for fittings and to increase safety in mooring operations by making it clear which fittings are intended for which purpose, mooring, towing or both.</w:t>
      </w:r>
    </w:p>
    <w:p w:rsidR="009A4A57" w:rsidRPr="009A4A57" w:rsidRDefault="009A4A57" w:rsidP="009A4A57">
      <w:pPr>
        <w:kinsoku w:val="0"/>
        <w:overflowPunct w:val="0"/>
        <w:autoSpaceDE w:val="0"/>
        <w:autoSpaceDN w:val="0"/>
        <w:adjustRightInd w:val="0"/>
        <w:rPr>
          <w:rFonts w:asciiTheme="majorHAnsi" w:eastAsiaTheme="minorEastAsia" w:hAnsiTheme="majorHAnsi" w:cstheme="majorHAnsi"/>
          <w:kern w:val="0"/>
        </w:rPr>
      </w:pPr>
      <w:r w:rsidRPr="009A4A57">
        <w:rPr>
          <w:rFonts w:asciiTheme="majorHAnsi" w:eastAsiaTheme="minorEastAsia" w:hAnsiTheme="majorHAnsi" w:cstheme="majorHAnsi"/>
          <w:kern w:val="0"/>
        </w:rPr>
        <w:lastRenderedPageBreak/>
        <w:t>Furthermore, as per 3.4.2 bitts (double bollards) for towing may be chosen for eye-splice attachment of the towing line and, thus, need to be distinguishable from mooring fittings as the latter can be used with figure-of-eight attachment of the mooring line. Also, different safety factors used for mooring and towing require different markings for mooring and towing. The beforementioned features would need to be removed if only SWL should be used for mooring and towing operations.</w:t>
      </w:r>
    </w:p>
    <w:p w:rsidR="009A4A57" w:rsidRDefault="009A4A57" w:rsidP="009A4A57">
      <w:pPr>
        <w:kinsoku w:val="0"/>
        <w:overflowPunct w:val="0"/>
        <w:autoSpaceDE w:val="0"/>
        <w:autoSpaceDN w:val="0"/>
        <w:adjustRightInd w:val="0"/>
        <w:rPr>
          <w:rFonts w:cs="Arial"/>
          <w:color w:val="FF0000"/>
        </w:rPr>
      </w:pPr>
      <w:r w:rsidRPr="009A4A57">
        <w:rPr>
          <w:rFonts w:asciiTheme="majorHAnsi" w:eastAsiaTheme="minorEastAsia" w:hAnsiTheme="majorHAnsi" w:cstheme="majorHAnsi"/>
          <w:kern w:val="0"/>
        </w:rPr>
        <w:t>OCIMF, in revising their MEG publication, also intends to align with IACS UR A2 (the mother document of MSC.1/Circ.1175) and ISO standards with regard to the use of TOW as marking for towing fittings.</w:t>
      </w:r>
    </w:p>
    <w:p w:rsidR="009A4A57" w:rsidRDefault="009A4A57" w:rsidP="005B0A3C">
      <w:pPr>
        <w:keepNext/>
        <w:kinsoku w:val="0"/>
        <w:overflowPunct w:val="0"/>
        <w:autoSpaceDE w:val="0"/>
        <w:autoSpaceDN w:val="0"/>
        <w:adjustRightInd w:val="0"/>
        <w:rPr>
          <w:rFonts w:asciiTheme="majorHAnsi" w:hAnsiTheme="majorHAnsi" w:cstheme="majorHAnsi"/>
          <w:b/>
          <w:bCs/>
        </w:rPr>
      </w:pPr>
    </w:p>
    <w:p w:rsidR="00031B2E" w:rsidRPr="00031B2E" w:rsidRDefault="00031B2E" w:rsidP="005B0A3C">
      <w:pPr>
        <w:keepNext/>
        <w:kinsoku w:val="0"/>
        <w:overflowPunct w:val="0"/>
        <w:autoSpaceDE w:val="0"/>
        <w:autoSpaceDN w:val="0"/>
        <w:adjustRightInd w:val="0"/>
        <w:rPr>
          <w:rFonts w:asciiTheme="majorHAnsi" w:hAnsiTheme="majorHAnsi" w:cstheme="majorHAnsi"/>
          <w:bCs/>
        </w:rPr>
      </w:pPr>
      <w:r w:rsidRPr="00031B2E">
        <w:rPr>
          <w:rFonts w:asciiTheme="majorHAnsi" w:hAnsiTheme="majorHAnsi" w:cstheme="majorHAnsi"/>
          <w:bCs/>
          <w:color w:val="FF0000"/>
        </w:rPr>
        <w:t>Coordinators remarks</w:t>
      </w:r>
      <w:r w:rsidRPr="00031B2E">
        <w:rPr>
          <w:rFonts w:asciiTheme="majorHAnsi" w:hAnsiTheme="majorHAnsi" w:cstheme="majorHAnsi"/>
          <w:bCs/>
        </w:rPr>
        <w:t>: In general, the text in square brackets seems to be supported.</w:t>
      </w:r>
    </w:p>
    <w:p w:rsidR="000969A0" w:rsidRPr="00122FB1" w:rsidRDefault="000969A0" w:rsidP="005B0A3C">
      <w:pPr>
        <w:keepNext/>
        <w:kinsoku w:val="0"/>
        <w:overflowPunct w:val="0"/>
        <w:autoSpaceDE w:val="0"/>
        <w:autoSpaceDN w:val="0"/>
        <w:adjustRightInd w:val="0"/>
        <w:rPr>
          <w:rFonts w:asciiTheme="majorHAnsi" w:hAnsiTheme="majorHAnsi" w:cstheme="majorHAnsi"/>
          <w:b/>
          <w:bCs/>
        </w:rPr>
      </w:pPr>
    </w:p>
    <w:p w:rsidR="005B0A3C" w:rsidRPr="00122FB1" w:rsidRDefault="005B0A3C" w:rsidP="005B0A3C">
      <w:pPr>
        <w:kinsoku w:val="0"/>
        <w:overflowPunct w:val="0"/>
        <w:autoSpaceDE w:val="0"/>
        <w:autoSpaceDN w:val="0"/>
        <w:adjustRightInd w:val="0"/>
        <w:rPr>
          <w:rFonts w:asciiTheme="majorHAnsi" w:hAnsiTheme="majorHAnsi" w:cstheme="majorHAnsi"/>
          <w:spacing w:val="-1"/>
        </w:rPr>
      </w:pPr>
      <w:r w:rsidRPr="00122FB1">
        <w:rPr>
          <w:rFonts w:asciiTheme="majorHAnsi" w:hAnsiTheme="majorHAnsi" w:cstheme="majorHAnsi"/>
          <w:spacing w:val="-1"/>
        </w:rPr>
        <w:t>[</w:t>
      </w:r>
      <w:r w:rsidRPr="00122FB1">
        <w:rPr>
          <w:rFonts w:asciiTheme="majorHAnsi" w:hAnsiTheme="majorHAnsi" w:cstheme="majorHAnsi"/>
          <w:strike/>
          <w:spacing w:val="-1"/>
        </w:rPr>
        <w:t>3.6.1</w:t>
      </w:r>
      <w:r w:rsidRPr="00122FB1">
        <w:rPr>
          <w:rFonts w:asciiTheme="majorHAnsi" w:hAnsiTheme="majorHAnsi" w:cstheme="majorHAnsi"/>
          <w:strike/>
          <w:spacing w:val="-1"/>
        </w:rPr>
        <w:tab/>
        <w:t>The safe towing load (TOW) is the load limit for towing purpose.</w:t>
      </w:r>
      <w:r w:rsidRPr="00122FB1">
        <w:rPr>
          <w:rFonts w:asciiTheme="majorHAnsi" w:hAnsiTheme="majorHAnsi" w:cstheme="majorHAnsi"/>
          <w:spacing w:val="-1"/>
        </w:rPr>
        <w:t>]</w:t>
      </w:r>
    </w:p>
    <w:p w:rsidR="005B0A3C" w:rsidRDefault="005B0A3C" w:rsidP="005B0A3C">
      <w:pPr>
        <w:kinsoku w:val="0"/>
        <w:overflowPunct w:val="0"/>
        <w:autoSpaceDE w:val="0"/>
        <w:autoSpaceDN w:val="0"/>
        <w:adjustRightInd w:val="0"/>
        <w:rPr>
          <w:rFonts w:asciiTheme="majorHAnsi" w:hAnsiTheme="majorHAnsi" w:cstheme="majorHAnsi"/>
          <w:spacing w:val="-1"/>
        </w:rPr>
      </w:pPr>
    </w:p>
    <w:p w:rsidR="009A4A57" w:rsidRDefault="009A4A57" w:rsidP="009A4A57">
      <w:pPr>
        <w:kinsoku w:val="0"/>
        <w:overflowPunct w:val="0"/>
        <w:autoSpaceDE w:val="0"/>
        <w:autoSpaceDN w:val="0"/>
        <w:adjustRightInd w:val="0"/>
        <w:rPr>
          <w:rFonts w:asciiTheme="majorHAnsi" w:hAnsiTheme="majorHAnsi" w:cstheme="majorHAnsi"/>
          <w:color w:val="FF0000"/>
          <w:spacing w:val="-1"/>
        </w:rPr>
      </w:pPr>
      <w:r w:rsidRPr="009A4A57">
        <w:rPr>
          <w:rFonts w:asciiTheme="majorHAnsi" w:hAnsiTheme="majorHAnsi" w:cstheme="majorHAnsi"/>
          <w:color w:val="0070C0"/>
          <w:spacing w:val="-1"/>
        </w:rPr>
        <w:t>IACS</w:t>
      </w:r>
      <w:r>
        <w:rPr>
          <w:rFonts w:asciiTheme="majorHAnsi" w:hAnsiTheme="majorHAnsi" w:cstheme="majorHAnsi"/>
          <w:spacing w:val="-1"/>
        </w:rPr>
        <w:t xml:space="preserve">: </w:t>
      </w:r>
      <w:r w:rsidRPr="009A4A57">
        <w:rPr>
          <w:rFonts w:asciiTheme="majorHAnsi" w:hAnsiTheme="majorHAnsi" w:cstheme="majorHAnsi"/>
          <w:spacing w:val="-1"/>
        </w:rPr>
        <w:t>Agree to delete 3.6.1 as definition was added to Section 2.</w:t>
      </w:r>
    </w:p>
    <w:p w:rsidR="009A4A57" w:rsidRDefault="009A4A57" w:rsidP="005B0A3C">
      <w:pPr>
        <w:kinsoku w:val="0"/>
        <w:overflowPunct w:val="0"/>
        <w:autoSpaceDE w:val="0"/>
        <w:autoSpaceDN w:val="0"/>
        <w:adjustRightInd w:val="0"/>
        <w:rPr>
          <w:rFonts w:asciiTheme="majorHAnsi" w:hAnsiTheme="majorHAnsi" w:cstheme="majorHAnsi"/>
          <w:spacing w:val="-1"/>
        </w:rPr>
      </w:pPr>
    </w:p>
    <w:p w:rsidR="009A4A57" w:rsidRDefault="00031B2E" w:rsidP="005B0A3C">
      <w:pPr>
        <w:kinsoku w:val="0"/>
        <w:overflowPunct w:val="0"/>
        <w:autoSpaceDE w:val="0"/>
        <w:autoSpaceDN w:val="0"/>
        <w:adjustRightInd w:val="0"/>
        <w:rPr>
          <w:rFonts w:asciiTheme="majorHAnsi" w:hAnsiTheme="majorHAnsi" w:cstheme="majorHAnsi"/>
          <w:spacing w:val="-1"/>
        </w:rPr>
      </w:pPr>
      <w:r w:rsidRPr="00031B2E">
        <w:rPr>
          <w:rFonts w:asciiTheme="majorHAnsi" w:hAnsiTheme="majorHAnsi" w:cstheme="majorHAnsi"/>
          <w:color w:val="FF0000"/>
          <w:spacing w:val="-1"/>
        </w:rPr>
        <w:t>Coordinators remarks</w:t>
      </w:r>
      <w:r>
        <w:rPr>
          <w:rFonts w:asciiTheme="majorHAnsi" w:hAnsiTheme="majorHAnsi" w:cstheme="majorHAnsi"/>
          <w:spacing w:val="-1"/>
        </w:rPr>
        <w:t>:  Text is deleted.</w:t>
      </w:r>
    </w:p>
    <w:p w:rsidR="00031B2E" w:rsidRDefault="00031B2E" w:rsidP="005B0A3C">
      <w:pPr>
        <w:kinsoku w:val="0"/>
        <w:overflowPunct w:val="0"/>
        <w:autoSpaceDE w:val="0"/>
        <w:autoSpaceDN w:val="0"/>
        <w:adjustRightInd w:val="0"/>
        <w:rPr>
          <w:rFonts w:asciiTheme="majorHAnsi" w:hAnsiTheme="majorHAnsi" w:cstheme="majorHAnsi"/>
          <w:spacing w:val="-1"/>
        </w:rPr>
      </w:pPr>
    </w:p>
    <w:p w:rsidR="00031B2E" w:rsidRPr="00122FB1" w:rsidRDefault="00031B2E" w:rsidP="005B0A3C">
      <w:pPr>
        <w:kinsoku w:val="0"/>
        <w:overflowPunct w:val="0"/>
        <w:autoSpaceDE w:val="0"/>
        <w:autoSpaceDN w:val="0"/>
        <w:adjustRightInd w:val="0"/>
        <w:rPr>
          <w:rFonts w:asciiTheme="majorHAnsi" w:hAnsiTheme="majorHAnsi" w:cstheme="majorHAnsi"/>
          <w:spacing w:val="-1"/>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3.6.2</w:t>
      </w:r>
      <w:r w:rsidRPr="00122FB1">
        <w:rPr>
          <w:rFonts w:asciiTheme="majorHAnsi" w:hAnsiTheme="majorHAnsi" w:cstheme="majorHAnsi"/>
        </w:rPr>
        <w:tab/>
      </w:r>
      <w:r w:rsidRPr="00122FB1">
        <w:rPr>
          <w:rFonts w:asciiTheme="majorHAnsi" w:hAnsiTheme="majorHAnsi" w:cstheme="majorHAnsi"/>
          <w:b/>
        </w:rPr>
        <w:t>[The SWL/</w:t>
      </w:r>
      <w:r w:rsidRPr="00122FB1">
        <w:rPr>
          <w:rFonts w:asciiTheme="majorHAnsi" w:hAnsiTheme="majorHAnsi" w:cstheme="majorHAnsi"/>
          <w:spacing w:val="-1"/>
        </w:rPr>
        <w:t>TOW]</w:t>
      </w:r>
      <w:r w:rsidRPr="00122FB1">
        <w:rPr>
          <w:rFonts w:asciiTheme="majorHAnsi" w:hAnsiTheme="majorHAnsi" w:cstheme="majorHAnsi"/>
          <w:spacing w:val="-21"/>
        </w:rPr>
        <w:t xml:space="preserve"> </w:t>
      </w:r>
      <w:r w:rsidRPr="00122FB1">
        <w:rPr>
          <w:rFonts w:asciiTheme="majorHAnsi" w:hAnsiTheme="majorHAnsi" w:cstheme="majorHAnsi"/>
          <w:spacing w:val="-1"/>
        </w:rPr>
        <w:t>used</w:t>
      </w:r>
      <w:r w:rsidRPr="00122FB1">
        <w:rPr>
          <w:rFonts w:asciiTheme="majorHAnsi" w:hAnsiTheme="majorHAnsi" w:cstheme="majorHAnsi"/>
          <w:spacing w:val="-21"/>
        </w:rPr>
        <w:t xml:space="preserve"> </w:t>
      </w:r>
      <w:r w:rsidRPr="00122FB1">
        <w:rPr>
          <w:rFonts w:asciiTheme="majorHAnsi" w:hAnsiTheme="majorHAnsi" w:cstheme="majorHAnsi"/>
          <w:spacing w:val="-1"/>
        </w:rPr>
        <w:t>for</w:t>
      </w:r>
      <w:r w:rsidRPr="00122FB1">
        <w:rPr>
          <w:rFonts w:asciiTheme="majorHAnsi" w:hAnsiTheme="majorHAnsi" w:cstheme="majorHAnsi"/>
          <w:spacing w:val="-21"/>
        </w:rPr>
        <w:t xml:space="preserve"> </w:t>
      </w:r>
      <w:r w:rsidRPr="00122FB1">
        <w:rPr>
          <w:rFonts w:asciiTheme="majorHAnsi" w:hAnsiTheme="majorHAnsi" w:cstheme="majorHAnsi"/>
          <w:spacing w:val="-2"/>
        </w:rPr>
        <w:t>normal</w:t>
      </w:r>
      <w:r w:rsidRPr="00122FB1">
        <w:rPr>
          <w:rFonts w:asciiTheme="majorHAnsi" w:hAnsiTheme="majorHAnsi" w:cstheme="majorHAnsi"/>
          <w:spacing w:val="-21"/>
        </w:rPr>
        <w:t xml:space="preserve"> </w:t>
      </w:r>
      <w:r w:rsidRPr="00122FB1">
        <w:rPr>
          <w:rFonts w:asciiTheme="majorHAnsi" w:hAnsiTheme="majorHAnsi" w:cstheme="majorHAnsi"/>
          <w:spacing w:val="-1"/>
        </w:rPr>
        <w:t>towing</w:t>
      </w:r>
      <w:r w:rsidRPr="00122FB1">
        <w:rPr>
          <w:rFonts w:asciiTheme="majorHAnsi" w:hAnsiTheme="majorHAnsi" w:cstheme="majorHAnsi"/>
          <w:spacing w:val="-21"/>
        </w:rPr>
        <w:t xml:space="preserve"> </w:t>
      </w:r>
      <w:r w:rsidRPr="00122FB1">
        <w:rPr>
          <w:rFonts w:asciiTheme="majorHAnsi" w:hAnsiTheme="majorHAnsi" w:cstheme="majorHAnsi"/>
          <w:spacing w:val="-1"/>
        </w:rPr>
        <w:t>operations</w:t>
      </w:r>
      <w:r w:rsidRPr="00122FB1">
        <w:rPr>
          <w:rFonts w:asciiTheme="majorHAnsi" w:hAnsiTheme="majorHAnsi" w:cstheme="majorHAnsi"/>
          <w:spacing w:val="-23"/>
        </w:rPr>
        <w:t xml:space="preserve"> </w:t>
      </w:r>
      <w:r w:rsidRPr="00122FB1">
        <w:rPr>
          <w:rFonts w:asciiTheme="majorHAnsi" w:hAnsiTheme="majorHAnsi" w:cstheme="majorHAnsi"/>
          <w:spacing w:val="-2"/>
        </w:rPr>
        <w:t>should</w:t>
      </w:r>
      <w:r w:rsidRPr="00122FB1">
        <w:rPr>
          <w:rFonts w:asciiTheme="majorHAnsi" w:hAnsiTheme="majorHAnsi" w:cstheme="majorHAnsi"/>
          <w:spacing w:val="-22"/>
        </w:rPr>
        <w:t xml:space="preserve"> </w:t>
      </w:r>
      <w:r w:rsidRPr="00122FB1">
        <w:rPr>
          <w:rFonts w:asciiTheme="majorHAnsi" w:hAnsiTheme="majorHAnsi" w:cstheme="majorHAnsi"/>
          <w:spacing w:val="-1"/>
        </w:rPr>
        <w:t>not</w:t>
      </w:r>
      <w:r w:rsidRPr="00122FB1">
        <w:rPr>
          <w:rFonts w:asciiTheme="majorHAnsi" w:hAnsiTheme="majorHAnsi" w:cstheme="majorHAnsi"/>
          <w:spacing w:val="-21"/>
        </w:rPr>
        <w:t xml:space="preserve"> </w:t>
      </w:r>
      <w:r w:rsidRPr="00122FB1">
        <w:rPr>
          <w:rFonts w:asciiTheme="majorHAnsi" w:hAnsiTheme="majorHAnsi" w:cstheme="majorHAnsi"/>
          <w:spacing w:val="-1"/>
        </w:rPr>
        <w:t>exceed 80%</w:t>
      </w:r>
      <w:r w:rsidRPr="00122FB1">
        <w:rPr>
          <w:rFonts w:asciiTheme="majorHAnsi" w:hAnsiTheme="majorHAnsi" w:cstheme="majorHAnsi"/>
          <w:spacing w:val="70"/>
        </w:rPr>
        <w:t xml:space="preserve"> </w:t>
      </w:r>
      <w:r w:rsidRPr="00122FB1">
        <w:rPr>
          <w:rFonts w:asciiTheme="majorHAnsi" w:hAnsiTheme="majorHAnsi" w:cstheme="majorHAnsi"/>
        </w:rPr>
        <w:t>of</w:t>
      </w:r>
      <w:r w:rsidRPr="00122FB1">
        <w:rPr>
          <w:rFonts w:asciiTheme="majorHAnsi" w:hAnsiTheme="majorHAnsi" w:cstheme="majorHAnsi"/>
          <w:spacing w:val="16"/>
        </w:rPr>
        <w:t xml:space="preserve"> </w:t>
      </w:r>
      <w:r w:rsidRPr="00122FB1">
        <w:rPr>
          <w:rFonts w:asciiTheme="majorHAnsi" w:hAnsiTheme="majorHAnsi" w:cstheme="majorHAnsi"/>
        </w:rPr>
        <w:t>the</w:t>
      </w:r>
      <w:r w:rsidRPr="00122FB1">
        <w:rPr>
          <w:rFonts w:asciiTheme="majorHAnsi" w:hAnsiTheme="majorHAnsi" w:cstheme="majorHAnsi"/>
          <w:spacing w:val="17"/>
        </w:rPr>
        <w:t xml:space="preserve"> </w:t>
      </w:r>
      <w:r w:rsidRPr="00122FB1">
        <w:rPr>
          <w:rFonts w:asciiTheme="majorHAnsi" w:hAnsiTheme="majorHAnsi" w:cstheme="majorHAnsi"/>
        </w:rPr>
        <w:t>design</w:t>
      </w:r>
      <w:r w:rsidRPr="00122FB1">
        <w:rPr>
          <w:rFonts w:asciiTheme="majorHAnsi" w:hAnsiTheme="majorHAnsi" w:cstheme="majorHAnsi"/>
          <w:spacing w:val="16"/>
        </w:rPr>
        <w:t xml:space="preserve"> </w:t>
      </w:r>
      <w:r w:rsidRPr="00122FB1">
        <w:rPr>
          <w:rFonts w:asciiTheme="majorHAnsi" w:hAnsiTheme="majorHAnsi" w:cstheme="majorHAnsi"/>
        </w:rPr>
        <w:t>load</w:t>
      </w:r>
      <w:r w:rsidRPr="00122FB1">
        <w:rPr>
          <w:rFonts w:asciiTheme="majorHAnsi" w:hAnsiTheme="majorHAnsi" w:cstheme="majorHAnsi"/>
          <w:spacing w:val="17"/>
        </w:rPr>
        <w:t xml:space="preserve"> </w:t>
      </w:r>
      <w:r w:rsidRPr="00122FB1">
        <w:rPr>
          <w:rFonts w:asciiTheme="majorHAnsi" w:hAnsiTheme="majorHAnsi" w:cstheme="majorHAnsi"/>
        </w:rPr>
        <w:t>as</w:t>
      </w:r>
      <w:r w:rsidRPr="00122FB1">
        <w:rPr>
          <w:rFonts w:asciiTheme="majorHAnsi" w:hAnsiTheme="majorHAnsi" w:cstheme="majorHAnsi"/>
          <w:spacing w:val="16"/>
        </w:rPr>
        <w:t xml:space="preserve"> </w:t>
      </w:r>
      <w:r w:rsidRPr="00122FB1">
        <w:rPr>
          <w:rFonts w:asciiTheme="majorHAnsi" w:hAnsiTheme="majorHAnsi" w:cstheme="majorHAnsi"/>
        </w:rPr>
        <w:t>given</w:t>
      </w:r>
      <w:r w:rsidRPr="00122FB1">
        <w:rPr>
          <w:rFonts w:asciiTheme="majorHAnsi" w:hAnsiTheme="majorHAnsi" w:cstheme="majorHAnsi"/>
          <w:spacing w:val="17"/>
        </w:rPr>
        <w:t xml:space="preserve"> </w:t>
      </w:r>
      <w:r w:rsidRPr="00122FB1">
        <w:rPr>
          <w:rFonts w:asciiTheme="majorHAnsi" w:hAnsiTheme="majorHAnsi" w:cstheme="majorHAnsi"/>
        </w:rPr>
        <w:t>in</w:t>
      </w:r>
      <w:r w:rsidRPr="00122FB1">
        <w:rPr>
          <w:rFonts w:asciiTheme="majorHAnsi" w:hAnsiTheme="majorHAnsi" w:cstheme="majorHAnsi"/>
          <w:spacing w:val="16"/>
        </w:rPr>
        <w:t xml:space="preserve"> </w:t>
      </w:r>
      <w:r w:rsidRPr="00122FB1">
        <w:rPr>
          <w:rFonts w:asciiTheme="majorHAnsi" w:hAnsiTheme="majorHAnsi" w:cstheme="majorHAnsi"/>
        </w:rPr>
        <w:t>3.3.1 (1)</w:t>
      </w:r>
      <w:r w:rsidRPr="00122FB1">
        <w:rPr>
          <w:rFonts w:asciiTheme="majorHAnsi" w:hAnsiTheme="majorHAnsi" w:cstheme="majorHAnsi"/>
          <w:spacing w:val="17"/>
        </w:rPr>
        <w:t xml:space="preserve"> </w:t>
      </w:r>
      <w:r w:rsidRPr="00122FB1">
        <w:rPr>
          <w:rFonts w:asciiTheme="majorHAnsi" w:hAnsiTheme="majorHAnsi" w:cstheme="majorHAnsi"/>
        </w:rPr>
        <w:t>and</w:t>
      </w:r>
      <w:r w:rsidRPr="00122FB1">
        <w:rPr>
          <w:rFonts w:asciiTheme="majorHAnsi" w:hAnsiTheme="majorHAnsi" w:cstheme="majorHAnsi"/>
          <w:spacing w:val="17"/>
        </w:rPr>
        <w:t xml:space="preserve"> </w:t>
      </w:r>
      <w:r w:rsidRPr="00122FB1">
        <w:rPr>
          <w:rFonts w:asciiTheme="majorHAnsi" w:hAnsiTheme="majorHAnsi" w:cstheme="majorHAnsi"/>
        </w:rPr>
        <w:t>TOW</w:t>
      </w:r>
      <w:r w:rsidRPr="00122FB1">
        <w:rPr>
          <w:rFonts w:asciiTheme="majorHAnsi" w:hAnsiTheme="majorHAnsi" w:cstheme="majorHAnsi"/>
          <w:spacing w:val="16"/>
        </w:rPr>
        <w:t xml:space="preserve"> </w:t>
      </w:r>
      <w:r w:rsidRPr="00122FB1">
        <w:rPr>
          <w:rFonts w:asciiTheme="majorHAnsi" w:hAnsiTheme="majorHAnsi" w:cstheme="majorHAnsi"/>
        </w:rPr>
        <w:t>used</w:t>
      </w:r>
      <w:r w:rsidRPr="00122FB1">
        <w:rPr>
          <w:rFonts w:asciiTheme="majorHAnsi" w:hAnsiTheme="majorHAnsi" w:cstheme="majorHAnsi"/>
          <w:spacing w:val="15"/>
        </w:rPr>
        <w:t xml:space="preserve"> </w:t>
      </w:r>
      <w:r w:rsidRPr="00122FB1">
        <w:rPr>
          <w:rFonts w:asciiTheme="majorHAnsi" w:hAnsiTheme="majorHAnsi" w:cstheme="majorHAnsi"/>
        </w:rPr>
        <w:t>for</w:t>
      </w:r>
      <w:r w:rsidRPr="00122FB1">
        <w:rPr>
          <w:rFonts w:asciiTheme="majorHAnsi" w:hAnsiTheme="majorHAnsi" w:cstheme="majorHAnsi"/>
          <w:spacing w:val="16"/>
        </w:rPr>
        <w:t xml:space="preserve"> </w:t>
      </w:r>
      <w:r w:rsidRPr="00122FB1">
        <w:rPr>
          <w:rFonts w:asciiTheme="majorHAnsi" w:hAnsiTheme="majorHAnsi" w:cstheme="majorHAnsi"/>
          <w:b/>
        </w:rPr>
        <w:t>[emergency towing/</w:t>
      </w:r>
      <w:r w:rsidRPr="00122FB1">
        <w:rPr>
          <w:rFonts w:asciiTheme="majorHAnsi" w:hAnsiTheme="majorHAnsi" w:cstheme="majorHAnsi"/>
        </w:rPr>
        <w:t>other towing</w:t>
      </w:r>
      <w:r w:rsidRPr="00122FB1">
        <w:rPr>
          <w:rFonts w:asciiTheme="majorHAnsi" w:hAnsiTheme="majorHAnsi" w:cstheme="majorHAnsi"/>
          <w:b/>
        </w:rPr>
        <w:t>]</w:t>
      </w:r>
      <w:r w:rsidRPr="00122FB1">
        <w:rPr>
          <w:rFonts w:asciiTheme="majorHAnsi" w:hAnsiTheme="majorHAnsi" w:cstheme="majorHAnsi"/>
        </w:rPr>
        <w:t>operations</w:t>
      </w:r>
      <w:r w:rsidRPr="00122FB1">
        <w:rPr>
          <w:rFonts w:asciiTheme="majorHAnsi" w:hAnsiTheme="majorHAnsi" w:cstheme="majorHAnsi"/>
          <w:spacing w:val="16"/>
        </w:rPr>
        <w:t xml:space="preserve"> </w:t>
      </w:r>
      <w:r w:rsidRPr="00122FB1">
        <w:rPr>
          <w:rFonts w:asciiTheme="majorHAnsi" w:hAnsiTheme="majorHAnsi" w:cstheme="majorHAnsi"/>
        </w:rPr>
        <w:t>should not exceed</w:t>
      </w:r>
      <w:r w:rsidRPr="00122FB1">
        <w:rPr>
          <w:rFonts w:asciiTheme="majorHAnsi" w:hAnsiTheme="majorHAnsi" w:cstheme="majorHAnsi"/>
          <w:spacing w:val="-1"/>
        </w:rPr>
        <w:t xml:space="preserve"> 80%</w:t>
      </w:r>
      <w:r w:rsidRPr="00122FB1">
        <w:rPr>
          <w:rFonts w:asciiTheme="majorHAnsi" w:hAnsiTheme="majorHAnsi" w:cstheme="majorHAnsi"/>
          <w:spacing w:val="70"/>
        </w:rPr>
        <w:t xml:space="preserve"> </w:t>
      </w:r>
      <w:r w:rsidRPr="00122FB1">
        <w:rPr>
          <w:rFonts w:asciiTheme="majorHAnsi" w:hAnsiTheme="majorHAnsi" w:cstheme="majorHAnsi"/>
        </w:rPr>
        <w:t>of</w:t>
      </w:r>
      <w:r w:rsidRPr="00122FB1">
        <w:rPr>
          <w:rFonts w:asciiTheme="majorHAnsi" w:hAnsiTheme="majorHAnsi" w:cstheme="majorHAnsi"/>
          <w:spacing w:val="16"/>
        </w:rPr>
        <w:t xml:space="preserve"> </w:t>
      </w:r>
      <w:r w:rsidRPr="00122FB1">
        <w:rPr>
          <w:rFonts w:asciiTheme="majorHAnsi" w:hAnsiTheme="majorHAnsi" w:cstheme="majorHAnsi"/>
        </w:rPr>
        <w:t>the design load as</w:t>
      </w:r>
      <w:r w:rsidRPr="00122FB1">
        <w:rPr>
          <w:rFonts w:asciiTheme="majorHAnsi" w:hAnsiTheme="majorHAnsi" w:cstheme="majorHAnsi"/>
          <w:spacing w:val="-1"/>
        </w:rPr>
        <w:t xml:space="preserve"> </w:t>
      </w:r>
      <w:r w:rsidRPr="00122FB1">
        <w:rPr>
          <w:rFonts w:asciiTheme="majorHAnsi" w:hAnsiTheme="majorHAnsi" w:cstheme="majorHAnsi"/>
        </w:rPr>
        <w:t>given in 3.3.1 (2).</w:t>
      </w:r>
      <w:r w:rsidRPr="00122FB1">
        <w:rPr>
          <w:rFonts w:asciiTheme="majorHAnsi" w:hAnsiTheme="majorHAnsi" w:cstheme="majorHAnsi"/>
          <w:spacing w:val="58"/>
        </w:rPr>
        <w:t xml:space="preserve"> </w:t>
      </w:r>
      <w:r w:rsidRPr="00122FB1">
        <w:rPr>
          <w:rFonts w:asciiTheme="majorHAnsi" w:hAnsiTheme="majorHAnsi" w:cstheme="majorHAnsi"/>
          <w:b/>
          <w:spacing w:val="58"/>
        </w:rPr>
        <w:t>[</w:t>
      </w:r>
      <w:r w:rsidRPr="00122FB1">
        <w:rPr>
          <w:rFonts w:asciiTheme="majorHAnsi" w:hAnsiTheme="majorHAnsi" w:cstheme="majorHAnsi"/>
          <w:b/>
        </w:rPr>
        <w:t>The SWL for normal mooring operations is given in 4.6.2.]</w:t>
      </w:r>
      <w:r w:rsidRPr="00122FB1">
        <w:rPr>
          <w:rFonts w:asciiTheme="majorHAnsi" w:hAnsiTheme="majorHAnsi" w:cstheme="majorHAnsi"/>
        </w:rPr>
        <w:t xml:space="preserve"> For fittings</w:t>
      </w:r>
      <w:r w:rsidRPr="00122FB1">
        <w:rPr>
          <w:rFonts w:asciiTheme="majorHAnsi" w:hAnsiTheme="majorHAnsi" w:cstheme="majorHAnsi"/>
          <w:spacing w:val="-1"/>
        </w:rPr>
        <w:t xml:space="preserve"> </w:t>
      </w:r>
      <w:r w:rsidRPr="00122FB1">
        <w:rPr>
          <w:rFonts w:asciiTheme="majorHAnsi" w:hAnsiTheme="majorHAnsi" w:cstheme="majorHAnsi"/>
        </w:rPr>
        <w:t>used for, both,</w:t>
      </w:r>
      <w:r w:rsidRPr="00122FB1">
        <w:rPr>
          <w:rFonts w:asciiTheme="majorHAnsi" w:hAnsiTheme="majorHAnsi" w:cstheme="majorHAnsi"/>
          <w:spacing w:val="-1"/>
        </w:rPr>
        <w:t xml:space="preserve"> </w:t>
      </w:r>
      <w:r w:rsidRPr="00122FB1">
        <w:rPr>
          <w:rFonts w:asciiTheme="majorHAnsi" w:hAnsiTheme="majorHAnsi" w:cstheme="majorHAnsi"/>
        </w:rPr>
        <w:t>normal and other towing operations,</w:t>
      </w:r>
      <w:r w:rsidRPr="00122FB1">
        <w:rPr>
          <w:rFonts w:asciiTheme="majorHAnsi" w:hAnsiTheme="majorHAnsi" w:cstheme="majorHAnsi"/>
          <w:spacing w:val="-3"/>
        </w:rPr>
        <w:t xml:space="preserve"> </w:t>
      </w:r>
      <w:r w:rsidRPr="00122FB1">
        <w:rPr>
          <w:rFonts w:asciiTheme="majorHAnsi" w:hAnsiTheme="majorHAnsi" w:cstheme="majorHAnsi"/>
        </w:rPr>
        <w:t>the</w:t>
      </w:r>
      <w:r w:rsidRPr="00122FB1">
        <w:rPr>
          <w:rFonts w:asciiTheme="majorHAnsi" w:hAnsiTheme="majorHAnsi" w:cstheme="majorHAnsi"/>
          <w:spacing w:val="-3"/>
        </w:rPr>
        <w:t xml:space="preserve"> </w:t>
      </w:r>
      <w:r w:rsidRPr="00122FB1">
        <w:rPr>
          <w:rFonts w:asciiTheme="majorHAnsi" w:hAnsiTheme="majorHAnsi" w:cstheme="majorHAnsi"/>
        </w:rPr>
        <w:t>greater</w:t>
      </w:r>
      <w:r w:rsidRPr="00122FB1">
        <w:rPr>
          <w:rFonts w:asciiTheme="majorHAnsi" w:hAnsiTheme="majorHAnsi" w:cstheme="majorHAnsi"/>
          <w:spacing w:val="-3"/>
        </w:rPr>
        <w:t xml:space="preserve"> </w:t>
      </w:r>
      <w:r w:rsidRPr="00122FB1">
        <w:rPr>
          <w:rFonts w:asciiTheme="majorHAnsi" w:hAnsiTheme="majorHAnsi" w:cstheme="majorHAnsi"/>
        </w:rPr>
        <w:t>of</w:t>
      </w:r>
      <w:r w:rsidRPr="00122FB1">
        <w:rPr>
          <w:rFonts w:asciiTheme="majorHAnsi" w:hAnsiTheme="majorHAnsi" w:cstheme="majorHAnsi"/>
          <w:spacing w:val="-3"/>
        </w:rPr>
        <w:t xml:space="preserve"> </w:t>
      </w:r>
      <w:r w:rsidRPr="00122FB1">
        <w:rPr>
          <w:rFonts w:asciiTheme="majorHAnsi" w:hAnsiTheme="majorHAnsi" w:cstheme="majorHAnsi"/>
        </w:rPr>
        <w:t>the</w:t>
      </w:r>
      <w:r w:rsidRPr="00122FB1">
        <w:rPr>
          <w:rFonts w:asciiTheme="majorHAnsi" w:hAnsiTheme="majorHAnsi" w:cstheme="majorHAnsi"/>
          <w:spacing w:val="-2"/>
        </w:rPr>
        <w:t xml:space="preserve"> </w:t>
      </w:r>
      <w:r w:rsidRPr="00122FB1">
        <w:rPr>
          <w:rFonts w:asciiTheme="majorHAnsi" w:hAnsiTheme="majorHAnsi" w:cstheme="majorHAnsi"/>
        </w:rPr>
        <w:t>safe towing loads should</w:t>
      </w:r>
      <w:r w:rsidRPr="00122FB1">
        <w:rPr>
          <w:rFonts w:asciiTheme="majorHAnsi" w:hAnsiTheme="majorHAnsi" w:cstheme="majorHAnsi"/>
          <w:spacing w:val="-3"/>
        </w:rPr>
        <w:t xml:space="preserve"> </w:t>
      </w:r>
      <w:r w:rsidRPr="00122FB1">
        <w:rPr>
          <w:rFonts w:asciiTheme="majorHAnsi" w:hAnsiTheme="majorHAnsi" w:cstheme="majorHAnsi"/>
        </w:rPr>
        <w:t>be</w:t>
      </w:r>
      <w:r w:rsidRPr="00122FB1">
        <w:rPr>
          <w:rFonts w:asciiTheme="majorHAnsi" w:hAnsiTheme="majorHAnsi" w:cstheme="majorHAnsi"/>
          <w:spacing w:val="-2"/>
        </w:rPr>
        <w:t xml:space="preserve"> </w:t>
      </w:r>
      <w:r w:rsidRPr="00122FB1">
        <w:rPr>
          <w:rFonts w:asciiTheme="majorHAnsi" w:hAnsiTheme="majorHAnsi" w:cstheme="majorHAnsi"/>
        </w:rPr>
        <w:t>used.</w:t>
      </w:r>
    </w:p>
    <w:p w:rsidR="005B0A3C" w:rsidRDefault="005B0A3C" w:rsidP="005B0A3C">
      <w:pPr>
        <w:kinsoku w:val="0"/>
        <w:overflowPunct w:val="0"/>
        <w:autoSpaceDE w:val="0"/>
        <w:autoSpaceDN w:val="0"/>
        <w:adjustRightInd w:val="0"/>
        <w:rPr>
          <w:rFonts w:asciiTheme="majorHAnsi" w:hAnsiTheme="majorHAnsi" w:cstheme="majorHAnsi"/>
        </w:rPr>
      </w:pPr>
    </w:p>
    <w:p w:rsidR="00713F7B" w:rsidRDefault="00713F7B" w:rsidP="005B0A3C">
      <w:pPr>
        <w:kinsoku w:val="0"/>
        <w:overflowPunct w:val="0"/>
        <w:autoSpaceDE w:val="0"/>
        <w:autoSpaceDN w:val="0"/>
        <w:adjustRightInd w:val="0"/>
        <w:rPr>
          <w:rFonts w:asciiTheme="majorHAnsi" w:hAnsiTheme="majorHAnsi" w:cstheme="majorHAnsi"/>
        </w:rPr>
      </w:pPr>
      <w:r w:rsidRPr="00713F7B">
        <w:rPr>
          <w:rFonts w:asciiTheme="majorHAnsi" w:eastAsiaTheme="minorEastAsia" w:hAnsiTheme="majorHAnsi" w:cstheme="majorHAnsi"/>
          <w:color w:val="0070C0"/>
        </w:rPr>
        <w:t>Germany</w:t>
      </w:r>
      <w:r>
        <w:rPr>
          <w:rFonts w:asciiTheme="majorHAnsi" w:eastAsiaTheme="minorEastAsia" w:hAnsiTheme="majorHAnsi" w:cstheme="majorHAnsi"/>
        </w:rPr>
        <w:t>: Prefers the original text.</w:t>
      </w:r>
    </w:p>
    <w:p w:rsidR="00713F7B" w:rsidRDefault="00713F7B" w:rsidP="005B0A3C">
      <w:pPr>
        <w:kinsoku w:val="0"/>
        <w:overflowPunct w:val="0"/>
        <w:autoSpaceDE w:val="0"/>
        <w:autoSpaceDN w:val="0"/>
        <w:adjustRightInd w:val="0"/>
        <w:rPr>
          <w:rFonts w:asciiTheme="majorHAnsi" w:hAnsiTheme="majorHAnsi" w:cstheme="majorHAnsi"/>
        </w:rPr>
      </w:pPr>
    </w:p>
    <w:p w:rsidR="00070588" w:rsidRDefault="00070588" w:rsidP="00070588">
      <w:pPr>
        <w:kinsoku w:val="0"/>
        <w:overflowPunct w:val="0"/>
        <w:autoSpaceDE w:val="0"/>
        <w:autoSpaceDN w:val="0"/>
        <w:adjustRightInd w:val="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070588" w:rsidRDefault="00070588" w:rsidP="005B0A3C">
      <w:pPr>
        <w:kinsoku w:val="0"/>
        <w:overflowPunct w:val="0"/>
        <w:autoSpaceDE w:val="0"/>
        <w:autoSpaceDN w:val="0"/>
        <w:adjustRightInd w:val="0"/>
        <w:rPr>
          <w:rFonts w:asciiTheme="majorHAnsi" w:hAnsiTheme="majorHAnsi" w:cstheme="majorHAnsi"/>
        </w:rPr>
      </w:pPr>
    </w:p>
    <w:p w:rsidR="00E24FD8" w:rsidRDefault="00E24FD8" w:rsidP="00E24FD8">
      <w:pPr>
        <w:rPr>
          <w:rFonts w:asciiTheme="majorHAnsi" w:eastAsiaTheme="minorEastAsia" w:hAnsiTheme="majorHAnsi" w:cstheme="majorHAnsi"/>
        </w:rPr>
      </w:pPr>
      <w:r w:rsidRPr="00E24FD8">
        <w:rPr>
          <w:rFonts w:asciiTheme="majorHAnsi" w:hAnsiTheme="majorHAnsi" w:cstheme="majorHAnsi"/>
          <w:color w:val="0070C0"/>
        </w:rPr>
        <w:t>Japan</w:t>
      </w:r>
      <w:r>
        <w:rPr>
          <w:rFonts w:asciiTheme="majorHAnsi" w:hAnsiTheme="majorHAnsi" w:cstheme="majorHAnsi"/>
        </w:rPr>
        <w:t xml:space="preserve">: </w:t>
      </w:r>
      <w:r>
        <w:rPr>
          <w:rFonts w:asciiTheme="majorHAnsi" w:eastAsiaTheme="minorEastAsia" w:hAnsiTheme="majorHAnsi" w:cstheme="majorHAnsi"/>
        </w:rPr>
        <w:t>Proposes to delete “/TOW”.</w:t>
      </w:r>
      <w:r w:rsidRPr="00E24FD8">
        <w:rPr>
          <w:rFonts w:asciiTheme="majorHAnsi" w:eastAsiaTheme="minorEastAsia" w:hAnsiTheme="majorHAnsi" w:cstheme="majorHAnsi"/>
        </w:rPr>
        <w:t xml:space="preserve"> </w:t>
      </w:r>
      <w:r>
        <w:rPr>
          <w:rFonts w:asciiTheme="majorHAnsi" w:eastAsiaTheme="minorEastAsia" w:hAnsiTheme="majorHAnsi" w:cstheme="majorHAnsi"/>
        </w:rPr>
        <w:t>Japan proposes to replace “4.6.2” with “4.6.”</w:t>
      </w:r>
    </w:p>
    <w:p w:rsidR="00E24FD8" w:rsidRDefault="00E24FD8" w:rsidP="005B0A3C">
      <w:pPr>
        <w:kinsoku w:val="0"/>
        <w:overflowPunct w:val="0"/>
        <w:autoSpaceDE w:val="0"/>
        <w:autoSpaceDN w:val="0"/>
        <w:adjustRightInd w:val="0"/>
        <w:rPr>
          <w:rFonts w:asciiTheme="majorHAnsi" w:hAnsiTheme="majorHAnsi" w:cstheme="majorHAnsi"/>
        </w:rPr>
      </w:pPr>
    </w:p>
    <w:p w:rsidR="009A4A57" w:rsidRPr="009A4A57" w:rsidRDefault="009A4A57" w:rsidP="009A4A57">
      <w:pPr>
        <w:kinsoku w:val="0"/>
        <w:overflowPunct w:val="0"/>
        <w:autoSpaceDE w:val="0"/>
        <w:autoSpaceDN w:val="0"/>
        <w:adjustRightInd w:val="0"/>
        <w:rPr>
          <w:rFonts w:asciiTheme="majorHAnsi" w:eastAsiaTheme="minorEastAsia" w:hAnsiTheme="majorHAnsi" w:cstheme="majorHAnsi"/>
        </w:rPr>
      </w:pPr>
      <w:r w:rsidRPr="009A4A57">
        <w:rPr>
          <w:rFonts w:asciiTheme="majorHAnsi" w:hAnsiTheme="majorHAnsi" w:cstheme="majorHAnsi"/>
          <w:color w:val="0070C0"/>
        </w:rPr>
        <w:t>IACS</w:t>
      </w:r>
      <w:r>
        <w:rPr>
          <w:rFonts w:asciiTheme="majorHAnsi" w:hAnsiTheme="majorHAnsi" w:cstheme="majorHAnsi"/>
        </w:rPr>
        <w:t xml:space="preserve">: </w:t>
      </w:r>
      <w:r w:rsidRPr="009A4A57">
        <w:rPr>
          <w:rFonts w:asciiTheme="majorHAnsi" w:eastAsiaTheme="minorEastAsia" w:hAnsiTheme="majorHAnsi" w:cstheme="majorHAnsi"/>
        </w:rPr>
        <w:t>Disagree to use term “emergency towing” instead of “other towing”. Disagree to use SWL for “normal towing”. Disagree to add the sentence on brackets.</w:t>
      </w:r>
    </w:p>
    <w:p w:rsidR="009A4A57" w:rsidRDefault="009A4A57" w:rsidP="005B0A3C">
      <w:pPr>
        <w:kinsoku w:val="0"/>
        <w:overflowPunct w:val="0"/>
        <w:autoSpaceDE w:val="0"/>
        <w:autoSpaceDN w:val="0"/>
        <w:adjustRightInd w:val="0"/>
        <w:rPr>
          <w:rFonts w:asciiTheme="majorHAnsi" w:eastAsiaTheme="minorEastAsia" w:hAnsiTheme="majorHAnsi" w:cstheme="majorHAnsi"/>
        </w:rPr>
      </w:pPr>
    </w:p>
    <w:p w:rsidR="00FD1E60" w:rsidRDefault="00FD1E60" w:rsidP="00FD1E60">
      <w:pPr>
        <w:kinsoku w:val="0"/>
        <w:overflowPunct w:val="0"/>
        <w:autoSpaceDE w:val="0"/>
        <w:autoSpaceDN w:val="0"/>
        <w:adjustRightInd w:val="0"/>
        <w:rPr>
          <w:rFonts w:asciiTheme="majorHAnsi" w:hAnsiTheme="majorHAnsi" w:cstheme="majorHAnsi"/>
        </w:rPr>
      </w:pPr>
      <w:r w:rsidRPr="008164B1">
        <w:rPr>
          <w:rFonts w:asciiTheme="majorHAnsi" w:hAnsiTheme="majorHAnsi" w:cstheme="majorHAnsi"/>
          <w:color w:val="FF0000"/>
        </w:rPr>
        <w:t>Coordinators remarks</w:t>
      </w:r>
      <w:r>
        <w:rPr>
          <w:rFonts w:asciiTheme="majorHAnsi" w:hAnsiTheme="majorHAnsi" w:cstheme="majorHAnsi"/>
        </w:rPr>
        <w:t>: There seems to be no clear positon on the text in square brackets.</w:t>
      </w:r>
      <w:r w:rsidR="00EF254A">
        <w:rPr>
          <w:rFonts w:asciiTheme="majorHAnsi" w:hAnsiTheme="majorHAnsi" w:cstheme="majorHAnsi"/>
        </w:rPr>
        <w:t xml:space="preserve"> Perhaps this may be further discussed at DSC 5.</w:t>
      </w:r>
    </w:p>
    <w:p w:rsidR="00E24FD8" w:rsidRDefault="00E24FD8" w:rsidP="005B0A3C">
      <w:pPr>
        <w:kinsoku w:val="0"/>
        <w:overflowPunct w:val="0"/>
        <w:autoSpaceDE w:val="0"/>
        <w:autoSpaceDN w:val="0"/>
        <w:adjustRightInd w:val="0"/>
        <w:rPr>
          <w:rFonts w:asciiTheme="majorHAnsi" w:hAnsiTheme="majorHAnsi" w:cstheme="majorHAnsi"/>
        </w:rPr>
      </w:pPr>
    </w:p>
    <w:p w:rsidR="00FD1E60" w:rsidRPr="00122FB1" w:rsidRDefault="00FD1E60"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w:t>
      </w:r>
      <w:r w:rsidRPr="00122FB1">
        <w:rPr>
          <w:rFonts w:asciiTheme="majorHAnsi" w:hAnsiTheme="majorHAnsi" w:cstheme="majorHAnsi"/>
          <w:strike/>
        </w:rPr>
        <w:t>3.6.3</w:t>
      </w:r>
      <w:r w:rsidRPr="00122FB1">
        <w:rPr>
          <w:rFonts w:asciiTheme="majorHAnsi" w:hAnsiTheme="majorHAnsi" w:cstheme="majorHAnsi"/>
          <w:strike/>
        </w:rPr>
        <w:tab/>
        <w:t>For fittings intended to be used for, both, towing and mooring, 4 applies to mooring.</w:t>
      </w:r>
      <w:r w:rsidRPr="00122FB1">
        <w:rPr>
          <w:rFonts w:asciiTheme="majorHAnsi" w:hAnsiTheme="majorHAnsi" w:cstheme="majorHAnsi"/>
        </w:rPr>
        <w:t>]</w:t>
      </w:r>
    </w:p>
    <w:p w:rsidR="005B0A3C" w:rsidRDefault="005B0A3C" w:rsidP="005B0A3C">
      <w:pPr>
        <w:kinsoku w:val="0"/>
        <w:overflowPunct w:val="0"/>
        <w:autoSpaceDE w:val="0"/>
        <w:autoSpaceDN w:val="0"/>
        <w:adjustRightInd w:val="0"/>
        <w:rPr>
          <w:rFonts w:asciiTheme="majorHAnsi" w:hAnsiTheme="majorHAnsi" w:cstheme="majorHAnsi"/>
        </w:rPr>
      </w:pPr>
    </w:p>
    <w:p w:rsidR="009A4A57" w:rsidRDefault="009A4A57" w:rsidP="005B0A3C">
      <w:pPr>
        <w:kinsoku w:val="0"/>
        <w:overflowPunct w:val="0"/>
        <w:autoSpaceDE w:val="0"/>
        <w:autoSpaceDN w:val="0"/>
        <w:adjustRightInd w:val="0"/>
        <w:rPr>
          <w:rFonts w:asciiTheme="majorHAnsi" w:eastAsiaTheme="minorEastAsia" w:hAnsiTheme="majorHAnsi" w:cstheme="majorHAnsi"/>
        </w:rPr>
      </w:pPr>
      <w:r w:rsidRPr="009A4A57">
        <w:rPr>
          <w:rFonts w:asciiTheme="majorHAnsi" w:hAnsiTheme="majorHAnsi" w:cstheme="majorHAnsi"/>
          <w:color w:val="0070C0"/>
        </w:rPr>
        <w:t>IACS</w:t>
      </w:r>
      <w:r>
        <w:rPr>
          <w:rFonts w:asciiTheme="majorHAnsi" w:hAnsiTheme="majorHAnsi" w:cstheme="majorHAnsi"/>
        </w:rPr>
        <w:t xml:space="preserve">: </w:t>
      </w:r>
      <w:r w:rsidRPr="009A4A57">
        <w:rPr>
          <w:rFonts w:asciiTheme="majorHAnsi" w:eastAsiaTheme="minorEastAsia" w:hAnsiTheme="majorHAnsi" w:cstheme="majorHAnsi"/>
        </w:rPr>
        <w:t>Disagree to delete 3.6.3.</w:t>
      </w:r>
    </w:p>
    <w:p w:rsidR="00FD1E60" w:rsidRDefault="00FD1E60" w:rsidP="005B0A3C">
      <w:pPr>
        <w:kinsoku w:val="0"/>
        <w:overflowPunct w:val="0"/>
        <w:autoSpaceDE w:val="0"/>
        <w:autoSpaceDN w:val="0"/>
        <w:adjustRightInd w:val="0"/>
        <w:rPr>
          <w:rFonts w:asciiTheme="majorHAnsi" w:eastAsiaTheme="minorEastAsia" w:hAnsiTheme="majorHAnsi" w:cstheme="majorHAnsi"/>
        </w:rPr>
      </w:pPr>
    </w:p>
    <w:p w:rsidR="00FD1E60" w:rsidRPr="009A4A57" w:rsidRDefault="00FD1E60" w:rsidP="005B0A3C">
      <w:pPr>
        <w:kinsoku w:val="0"/>
        <w:overflowPunct w:val="0"/>
        <w:autoSpaceDE w:val="0"/>
        <w:autoSpaceDN w:val="0"/>
        <w:adjustRightInd w:val="0"/>
        <w:rPr>
          <w:rFonts w:asciiTheme="majorHAnsi" w:eastAsiaTheme="minorEastAsia" w:hAnsiTheme="majorHAnsi" w:cstheme="majorHAnsi"/>
        </w:rPr>
      </w:pPr>
      <w:r w:rsidRPr="00FD1E60">
        <w:rPr>
          <w:rFonts w:asciiTheme="majorHAnsi" w:eastAsiaTheme="minorEastAsia" w:hAnsiTheme="majorHAnsi" w:cstheme="majorHAnsi"/>
          <w:color w:val="FF0000"/>
        </w:rPr>
        <w:t>Coordinators remarks</w:t>
      </w:r>
      <w:r>
        <w:rPr>
          <w:rFonts w:asciiTheme="majorHAnsi" w:eastAsiaTheme="minorEastAsia" w:hAnsiTheme="majorHAnsi" w:cstheme="majorHAnsi"/>
        </w:rPr>
        <w:t xml:space="preserve">: Text in square brackets </w:t>
      </w:r>
      <w:r w:rsidR="0070364C">
        <w:rPr>
          <w:rFonts w:asciiTheme="majorHAnsi" w:eastAsiaTheme="minorEastAsia" w:hAnsiTheme="majorHAnsi" w:cstheme="majorHAnsi"/>
        </w:rPr>
        <w:t>is</w:t>
      </w:r>
      <w:r>
        <w:rPr>
          <w:rFonts w:asciiTheme="majorHAnsi" w:eastAsiaTheme="minorEastAsia" w:hAnsiTheme="majorHAnsi" w:cstheme="majorHAnsi"/>
        </w:rPr>
        <w:t xml:space="preserve"> maintained in square brackets.</w:t>
      </w:r>
    </w:p>
    <w:p w:rsidR="009A4A57" w:rsidRPr="00122FB1" w:rsidRDefault="009A4A57"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[3.6.4</w:t>
      </w:r>
      <w:r w:rsidRPr="00122FB1">
        <w:rPr>
          <w:rFonts w:asciiTheme="majorHAnsi" w:hAnsiTheme="majorHAnsi" w:cstheme="majorHAnsi"/>
        </w:rPr>
        <w:tab/>
      </w:r>
      <w:r w:rsidRPr="00122FB1">
        <w:rPr>
          <w:rFonts w:asciiTheme="majorHAnsi" w:hAnsiTheme="majorHAnsi" w:cstheme="majorHAnsi"/>
          <w:b/>
        </w:rPr>
        <w:t>[The safe working load SWL, in tonnes/</w:t>
      </w:r>
      <w:r w:rsidRPr="00122FB1">
        <w:rPr>
          <w:rFonts w:asciiTheme="majorHAnsi" w:hAnsiTheme="majorHAnsi" w:cstheme="majorHAnsi"/>
        </w:rPr>
        <w:t xml:space="preserve"> TOW, in t, of each shipboard</w:t>
      </w:r>
      <w:r w:rsidRPr="00122FB1">
        <w:rPr>
          <w:rFonts w:asciiTheme="majorHAnsi" w:hAnsiTheme="majorHAnsi" w:cstheme="majorHAnsi"/>
          <w:spacing w:val="1"/>
        </w:rPr>
        <w:t xml:space="preserve"> </w:t>
      </w:r>
      <w:r w:rsidRPr="00122FB1">
        <w:rPr>
          <w:rFonts w:asciiTheme="majorHAnsi" w:hAnsiTheme="majorHAnsi" w:cstheme="majorHAnsi"/>
        </w:rPr>
        <w:t>fitting</w:t>
      </w:r>
      <w:r w:rsidRPr="00122FB1">
        <w:rPr>
          <w:rFonts w:asciiTheme="majorHAnsi" w:hAnsiTheme="majorHAnsi" w:cstheme="majorHAnsi"/>
          <w:b/>
        </w:rPr>
        <w:t>]</w:t>
      </w:r>
      <w:r w:rsidRPr="00122FB1">
        <w:rPr>
          <w:rFonts w:asciiTheme="majorHAnsi" w:hAnsiTheme="majorHAnsi" w:cstheme="majorHAnsi"/>
          <w:spacing w:val="1"/>
        </w:rPr>
        <w:t xml:space="preserve"> </w:t>
      </w:r>
      <w:r w:rsidRPr="00122FB1">
        <w:rPr>
          <w:rFonts w:asciiTheme="majorHAnsi" w:hAnsiTheme="majorHAnsi" w:cstheme="majorHAnsi"/>
        </w:rPr>
        <w:t>should</w:t>
      </w:r>
      <w:r w:rsidRPr="00122FB1">
        <w:rPr>
          <w:rFonts w:asciiTheme="majorHAnsi" w:hAnsiTheme="majorHAnsi" w:cstheme="majorHAnsi"/>
          <w:spacing w:val="1"/>
        </w:rPr>
        <w:t xml:space="preserve"> </w:t>
      </w:r>
      <w:r w:rsidRPr="00122FB1">
        <w:rPr>
          <w:rFonts w:asciiTheme="majorHAnsi" w:hAnsiTheme="majorHAnsi" w:cstheme="majorHAnsi"/>
        </w:rPr>
        <w:t xml:space="preserve">be </w:t>
      </w:r>
      <w:r w:rsidRPr="00122FB1">
        <w:rPr>
          <w:rFonts w:asciiTheme="majorHAnsi" w:hAnsiTheme="majorHAnsi" w:cstheme="majorHAnsi"/>
          <w:spacing w:val="-1"/>
        </w:rPr>
        <w:t>marked</w:t>
      </w:r>
      <w:r w:rsidRPr="00122FB1">
        <w:rPr>
          <w:rFonts w:asciiTheme="majorHAnsi" w:hAnsiTheme="majorHAnsi" w:cstheme="majorHAnsi"/>
        </w:rPr>
        <w:t xml:space="preserve"> (by weld bead</w:t>
      </w:r>
      <w:r w:rsidRPr="00122FB1">
        <w:rPr>
          <w:rFonts w:asciiTheme="majorHAnsi" w:hAnsiTheme="majorHAnsi" w:cstheme="majorHAnsi"/>
          <w:spacing w:val="1"/>
        </w:rPr>
        <w:t xml:space="preserve"> </w:t>
      </w:r>
      <w:r w:rsidRPr="00122FB1">
        <w:rPr>
          <w:rFonts w:asciiTheme="majorHAnsi" w:hAnsiTheme="majorHAnsi" w:cstheme="majorHAnsi"/>
        </w:rPr>
        <w:t>or equivalent)</w:t>
      </w:r>
      <w:r w:rsidRPr="00122FB1">
        <w:rPr>
          <w:rFonts w:asciiTheme="majorHAnsi" w:hAnsiTheme="majorHAnsi" w:cstheme="majorHAnsi"/>
          <w:spacing w:val="-1"/>
        </w:rPr>
        <w:t xml:space="preserve"> </w:t>
      </w:r>
      <w:r w:rsidRPr="00122FB1">
        <w:rPr>
          <w:rFonts w:asciiTheme="majorHAnsi" w:hAnsiTheme="majorHAnsi" w:cstheme="majorHAnsi"/>
        </w:rPr>
        <w:t xml:space="preserve">on </w:t>
      </w:r>
      <w:r w:rsidRPr="00122FB1">
        <w:rPr>
          <w:rFonts w:asciiTheme="majorHAnsi" w:hAnsiTheme="majorHAnsi" w:cstheme="majorHAnsi"/>
          <w:b/>
        </w:rPr>
        <w:t>[each shipboard fitting/</w:t>
      </w:r>
      <w:r w:rsidRPr="00122FB1">
        <w:rPr>
          <w:rFonts w:asciiTheme="majorHAnsi" w:hAnsiTheme="majorHAnsi" w:cstheme="majorHAnsi"/>
        </w:rPr>
        <w:t>the</w:t>
      </w:r>
      <w:r w:rsidRPr="00122FB1">
        <w:rPr>
          <w:rFonts w:asciiTheme="majorHAnsi" w:hAnsiTheme="majorHAnsi" w:cstheme="majorHAnsi"/>
          <w:spacing w:val="24"/>
          <w:w w:val="99"/>
        </w:rPr>
        <w:t xml:space="preserve"> </w:t>
      </w:r>
      <w:r w:rsidRPr="00122FB1">
        <w:rPr>
          <w:rFonts w:asciiTheme="majorHAnsi" w:hAnsiTheme="majorHAnsi" w:cstheme="majorHAnsi"/>
        </w:rPr>
        <w:t>deck</w:t>
      </w:r>
      <w:r w:rsidRPr="00122FB1">
        <w:rPr>
          <w:rFonts w:asciiTheme="majorHAnsi" w:hAnsiTheme="majorHAnsi" w:cstheme="majorHAnsi"/>
          <w:spacing w:val="-5"/>
        </w:rPr>
        <w:t xml:space="preserve"> </w:t>
      </w:r>
      <w:r w:rsidRPr="00122FB1">
        <w:rPr>
          <w:rFonts w:asciiTheme="majorHAnsi" w:hAnsiTheme="majorHAnsi" w:cstheme="majorHAnsi"/>
        </w:rPr>
        <w:t>fittings]</w:t>
      </w:r>
      <w:r w:rsidRPr="00122FB1">
        <w:rPr>
          <w:rFonts w:asciiTheme="majorHAnsi" w:hAnsiTheme="majorHAnsi" w:cstheme="majorHAnsi"/>
          <w:spacing w:val="-5"/>
        </w:rPr>
        <w:t xml:space="preserve"> </w:t>
      </w:r>
      <w:r w:rsidRPr="00122FB1">
        <w:rPr>
          <w:rFonts w:asciiTheme="majorHAnsi" w:hAnsiTheme="majorHAnsi" w:cstheme="majorHAnsi"/>
        </w:rPr>
        <w:t>used</w:t>
      </w:r>
      <w:r w:rsidRPr="00122FB1">
        <w:rPr>
          <w:rFonts w:asciiTheme="majorHAnsi" w:hAnsiTheme="majorHAnsi" w:cstheme="majorHAnsi"/>
          <w:spacing w:val="-4"/>
        </w:rPr>
        <w:t xml:space="preserve"> </w:t>
      </w:r>
      <w:r w:rsidRPr="00122FB1">
        <w:rPr>
          <w:rFonts w:asciiTheme="majorHAnsi" w:hAnsiTheme="majorHAnsi" w:cstheme="majorHAnsi"/>
        </w:rPr>
        <w:t>for</w:t>
      </w:r>
      <w:r w:rsidRPr="00122FB1">
        <w:rPr>
          <w:rFonts w:asciiTheme="majorHAnsi" w:hAnsiTheme="majorHAnsi" w:cstheme="majorHAnsi"/>
          <w:spacing w:val="-5"/>
        </w:rPr>
        <w:t xml:space="preserve"> </w:t>
      </w:r>
      <w:r w:rsidRPr="00122FB1">
        <w:rPr>
          <w:rFonts w:asciiTheme="majorHAnsi" w:hAnsiTheme="majorHAnsi" w:cstheme="majorHAnsi"/>
          <w:b/>
          <w:spacing w:val="-5"/>
        </w:rPr>
        <w:t>[</w:t>
      </w:r>
      <w:r w:rsidRPr="00122FB1">
        <w:rPr>
          <w:rFonts w:asciiTheme="majorHAnsi" w:hAnsiTheme="majorHAnsi" w:cstheme="majorHAnsi"/>
          <w:b/>
        </w:rPr>
        <w:t>normal harbor towing and mooring operations, and TOW should be similarly marked on fittings specifically intended for emergency towing.  Only one safe working load should be marked on any fitting, based on the highest design load for the fitting or hull structure.</w:t>
      </w:r>
      <w:r w:rsidRPr="00122FB1">
        <w:rPr>
          <w:rFonts w:asciiTheme="majorHAnsi" w:hAnsiTheme="majorHAnsi" w:cstheme="majorHAnsi"/>
        </w:rPr>
        <w:t>/towing. For fittings intended to be used for, both, towing and mooring, SWL, in t, according to 4.6 should be marked in addition to TOW.]</w:t>
      </w:r>
    </w:p>
    <w:p w:rsidR="005B0A3C" w:rsidRDefault="005B0A3C" w:rsidP="005B0A3C">
      <w:pPr>
        <w:kinsoku w:val="0"/>
        <w:overflowPunct w:val="0"/>
        <w:autoSpaceDE w:val="0"/>
        <w:autoSpaceDN w:val="0"/>
        <w:adjustRightInd w:val="0"/>
        <w:rPr>
          <w:rFonts w:asciiTheme="majorHAnsi" w:hAnsiTheme="majorHAnsi" w:cstheme="majorHAnsi"/>
        </w:rPr>
      </w:pPr>
    </w:p>
    <w:p w:rsidR="00AF23DC" w:rsidRPr="00FC63BA" w:rsidRDefault="00AF23DC" w:rsidP="00AF23DC">
      <w:pPr>
        <w:keepNext/>
        <w:rPr>
          <w:rFonts w:asciiTheme="majorHAnsi" w:hAnsiTheme="majorHAnsi" w:cstheme="majorHAnsi"/>
        </w:rPr>
      </w:pPr>
      <w:r w:rsidRPr="00AF23DC">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Remove square brackets</w:t>
      </w:r>
    </w:p>
    <w:p w:rsidR="00AF23DC" w:rsidRDefault="00AF23DC" w:rsidP="005B0A3C">
      <w:pPr>
        <w:kinsoku w:val="0"/>
        <w:overflowPunct w:val="0"/>
        <w:autoSpaceDE w:val="0"/>
        <w:autoSpaceDN w:val="0"/>
        <w:adjustRightInd w:val="0"/>
        <w:rPr>
          <w:rFonts w:asciiTheme="majorHAnsi" w:hAnsiTheme="majorHAnsi" w:cstheme="majorHAnsi"/>
        </w:rPr>
      </w:pPr>
    </w:p>
    <w:p w:rsidR="00A004CF" w:rsidRDefault="00A004CF" w:rsidP="005B0A3C">
      <w:pPr>
        <w:kinsoku w:val="0"/>
        <w:overflowPunct w:val="0"/>
        <w:autoSpaceDE w:val="0"/>
        <w:autoSpaceDN w:val="0"/>
        <w:adjustRightInd w:val="0"/>
        <w:rPr>
          <w:rFonts w:asciiTheme="majorHAnsi" w:hAnsiTheme="majorHAnsi" w:cstheme="majorHAnsi"/>
        </w:rPr>
      </w:pPr>
      <w:r w:rsidRPr="00A004CF">
        <w:rPr>
          <w:rFonts w:asciiTheme="majorHAnsi" w:hAnsiTheme="majorHAnsi" w:cstheme="majorHAnsi"/>
          <w:color w:val="0070C0"/>
          <w:kern w:val="0"/>
        </w:rPr>
        <w:lastRenderedPageBreak/>
        <w:t>Italy</w:t>
      </w:r>
      <w:r>
        <w:rPr>
          <w:rFonts w:asciiTheme="majorHAnsi" w:hAnsiTheme="majorHAnsi" w:cstheme="majorHAnsi"/>
          <w:kern w:val="0"/>
        </w:rPr>
        <w:t>: Suggests remove square brackets.</w:t>
      </w:r>
    </w:p>
    <w:p w:rsidR="00A004CF" w:rsidRDefault="00A004CF" w:rsidP="005B0A3C">
      <w:pPr>
        <w:kinsoku w:val="0"/>
        <w:overflowPunct w:val="0"/>
        <w:autoSpaceDE w:val="0"/>
        <w:autoSpaceDN w:val="0"/>
        <w:adjustRightInd w:val="0"/>
        <w:rPr>
          <w:rFonts w:asciiTheme="majorHAnsi" w:hAnsiTheme="majorHAnsi" w:cstheme="majorHAnsi"/>
        </w:rPr>
      </w:pPr>
    </w:p>
    <w:p w:rsidR="00070588" w:rsidRDefault="00070588" w:rsidP="00070588">
      <w:pPr>
        <w:kinsoku w:val="0"/>
        <w:overflowPunct w:val="0"/>
        <w:autoSpaceDE w:val="0"/>
        <w:autoSpaceDN w:val="0"/>
        <w:adjustRightInd w:val="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070588" w:rsidRDefault="00070588" w:rsidP="005B0A3C">
      <w:pPr>
        <w:kinsoku w:val="0"/>
        <w:overflowPunct w:val="0"/>
        <w:autoSpaceDE w:val="0"/>
        <w:autoSpaceDN w:val="0"/>
        <w:adjustRightInd w:val="0"/>
        <w:rPr>
          <w:rFonts w:asciiTheme="majorHAnsi" w:hAnsiTheme="majorHAnsi" w:cstheme="majorHAnsi"/>
        </w:rPr>
      </w:pPr>
    </w:p>
    <w:p w:rsidR="00E24FD8" w:rsidRDefault="00E24FD8" w:rsidP="00E24FD8">
      <w:pPr>
        <w:rPr>
          <w:rFonts w:asciiTheme="majorHAnsi" w:eastAsiaTheme="minorEastAsia" w:hAnsiTheme="majorHAnsi" w:cstheme="majorHAnsi"/>
        </w:rPr>
      </w:pPr>
      <w:r w:rsidRPr="00E24FD8">
        <w:rPr>
          <w:rFonts w:asciiTheme="majorHAnsi" w:hAnsiTheme="majorHAnsi" w:cstheme="majorHAnsi"/>
          <w:color w:val="0070C0"/>
        </w:rPr>
        <w:t>Japan</w:t>
      </w:r>
      <w:r>
        <w:rPr>
          <w:rFonts w:asciiTheme="majorHAnsi" w:hAnsiTheme="majorHAnsi" w:cstheme="majorHAnsi"/>
        </w:rPr>
        <w:t xml:space="preserve">: </w:t>
      </w:r>
      <w:r>
        <w:rPr>
          <w:rFonts w:asciiTheme="majorHAnsi" w:eastAsiaTheme="minorEastAsia" w:hAnsiTheme="majorHAnsi" w:cstheme="majorHAnsi"/>
        </w:rPr>
        <w:t>Proposes to delete “/TOW”.</w:t>
      </w:r>
    </w:p>
    <w:p w:rsidR="00E24FD8" w:rsidRDefault="00E24FD8" w:rsidP="005B0A3C">
      <w:pPr>
        <w:kinsoku w:val="0"/>
        <w:overflowPunct w:val="0"/>
        <w:autoSpaceDE w:val="0"/>
        <w:autoSpaceDN w:val="0"/>
        <w:adjustRightInd w:val="0"/>
        <w:rPr>
          <w:rFonts w:asciiTheme="majorHAnsi" w:hAnsiTheme="majorHAnsi" w:cstheme="majorHAnsi"/>
        </w:rPr>
      </w:pPr>
    </w:p>
    <w:p w:rsidR="009A4A57" w:rsidRPr="009A4A57" w:rsidRDefault="009A4A57" w:rsidP="009A4A57">
      <w:pPr>
        <w:kinsoku w:val="0"/>
        <w:overflowPunct w:val="0"/>
        <w:autoSpaceDE w:val="0"/>
        <w:autoSpaceDN w:val="0"/>
        <w:adjustRightInd w:val="0"/>
        <w:rPr>
          <w:rFonts w:asciiTheme="majorHAnsi" w:eastAsiaTheme="minorEastAsia" w:hAnsiTheme="majorHAnsi" w:cstheme="majorHAnsi"/>
        </w:rPr>
      </w:pPr>
      <w:r w:rsidRPr="009A4A57">
        <w:rPr>
          <w:rFonts w:asciiTheme="majorHAnsi" w:hAnsiTheme="majorHAnsi" w:cstheme="majorHAnsi"/>
          <w:color w:val="0070C0"/>
        </w:rPr>
        <w:t>IACS</w:t>
      </w:r>
      <w:r>
        <w:rPr>
          <w:rFonts w:asciiTheme="majorHAnsi" w:hAnsiTheme="majorHAnsi" w:cstheme="majorHAnsi"/>
        </w:rPr>
        <w:t xml:space="preserve">: </w:t>
      </w:r>
      <w:r w:rsidRPr="009A4A57">
        <w:rPr>
          <w:rFonts w:asciiTheme="majorHAnsi" w:eastAsiaTheme="minorEastAsia" w:hAnsiTheme="majorHAnsi" w:cstheme="majorHAnsi"/>
        </w:rPr>
        <w:t>Disagree to use term “emergency towing” instead of “other towing”. Disagree to use SWL for “normal towing”. Disagree to use only one safe working load marking on dual purpose fittings.</w:t>
      </w:r>
    </w:p>
    <w:p w:rsidR="009A4A57" w:rsidRPr="009A4A57" w:rsidRDefault="009A4A57" w:rsidP="005B0A3C">
      <w:pPr>
        <w:kinsoku w:val="0"/>
        <w:overflowPunct w:val="0"/>
        <w:autoSpaceDE w:val="0"/>
        <w:autoSpaceDN w:val="0"/>
        <w:adjustRightInd w:val="0"/>
        <w:rPr>
          <w:rFonts w:asciiTheme="majorHAnsi" w:eastAsiaTheme="minorEastAsia" w:hAnsiTheme="majorHAnsi" w:cstheme="majorHAnsi"/>
        </w:rPr>
      </w:pPr>
    </w:p>
    <w:p w:rsidR="00070588" w:rsidRDefault="00FD1E60" w:rsidP="005B0A3C">
      <w:pPr>
        <w:kinsoku w:val="0"/>
        <w:overflowPunct w:val="0"/>
        <w:autoSpaceDE w:val="0"/>
        <w:autoSpaceDN w:val="0"/>
        <w:adjustRightInd w:val="0"/>
        <w:rPr>
          <w:rFonts w:asciiTheme="majorHAnsi" w:hAnsiTheme="majorHAnsi" w:cstheme="majorHAnsi"/>
        </w:rPr>
      </w:pPr>
      <w:r w:rsidRPr="008F089A">
        <w:rPr>
          <w:rFonts w:asciiTheme="majorHAnsi" w:hAnsiTheme="majorHAnsi" w:cstheme="majorHAnsi"/>
          <w:color w:val="FF0000"/>
        </w:rPr>
        <w:t>Coordinators remarks</w:t>
      </w:r>
      <w:r>
        <w:rPr>
          <w:rFonts w:asciiTheme="majorHAnsi" w:hAnsiTheme="majorHAnsi" w:cstheme="majorHAnsi"/>
        </w:rPr>
        <w:t xml:space="preserve">: </w:t>
      </w:r>
      <w:r w:rsidR="008F089A">
        <w:rPr>
          <w:rFonts w:asciiTheme="majorHAnsi" w:hAnsiTheme="majorHAnsi" w:cstheme="majorHAnsi"/>
        </w:rPr>
        <w:t xml:space="preserve">In general the text seems to be supported. At this stage the text on “TOW” (, </w:t>
      </w:r>
      <w:r w:rsidR="0070364C">
        <w:rPr>
          <w:rFonts w:asciiTheme="majorHAnsi" w:hAnsiTheme="majorHAnsi" w:cstheme="majorHAnsi"/>
        </w:rPr>
        <w:t>other</w:t>
      </w:r>
      <w:r w:rsidR="008F089A">
        <w:rPr>
          <w:rFonts w:asciiTheme="majorHAnsi" w:hAnsiTheme="majorHAnsi" w:cstheme="majorHAnsi"/>
        </w:rPr>
        <w:t>/emergency towing) and the question on single/double marking is kept in square brackets.</w:t>
      </w:r>
    </w:p>
    <w:p w:rsidR="008F089A" w:rsidRDefault="008F089A" w:rsidP="005B0A3C">
      <w:pPr>
        <w:kinsoku w:val="0"/>
        <w:overflowPunct w:val="0"/>
        <w:autoSpaceDE w:val="0"/>
        <w:autoSpaceDN w:val="0"/>
        <w:adjustRightInd w:val="0"/>
        <w:rPr>
          <w:rFonts w:asciiTheme="majorHAnsi" w:hAnsiTheme="majorHAnsi" w:cstheme="majorHAnsi"/>
        </w:rPr>
      </w:pPr>
    </w:p>
    <w:p w:rsidR="008F089A" w:rsidRPr="00122FB1" w:rsidRDefault="008F089A"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3.6.5</w:t>
      </w:r>
      <w:r w:rsidRPr="00122FB1">
        <w:rPr>
          <w:rFonts w:asciiTheme="majorHAnsi" w:hAnsiTheme="majorHAnsi" w:cstheme="majorHAnsi"/>
        </w:rPr>
        <w:tab/>
        <w:t>The</w:t>
      </w:r>
      <w:r w:rsidRPr="00122FB1">
        <w:rPr>
          <w:rFonts w:asciiTheme="majorHAnsi" w:hAnsiTheme="majorHAnsi" w:cstheme="majorHAnsi"/>
          <w:spacing w:val="26"/>
        </w:rPr>
        <w:t xml:space="preserve"> </w:t>
      </w:r>
      <w:r w:rsidRPr="00122FB1">
        <w:rPr>
          <w:rFonts w:asciiTheme="majorHAnsi" w:hAnsiTheme="majorHAnsi" w:cstheme="majorHAnsi"/>
        </w:rPr>
        <w:t>above</w:t>
      </w:r>
      <w:r w:rsidRPr="00122FB1">
        <w:rPr>
          <w:rFonts w:asciiTheme="majorHAnsi" w:hAnsiTheme="majorHAnsi" w:cstheme="majorHAnsi"/>
          <w:spacing w:val="26"/>
        </w:rPr>
        <w:t xml:space="preserve"> </w:t>
      </w:r>
      <w:r w:rsidRPr="00122FB1">
        <w:rPr>
          <w:rFonts w:asciiTheme="majorHAnsi" w:hAnsiTheme="majorHAnsi" w:cstheme="majorHAnsi"/>
        </w:rPr>
        <w:t>provisions</w:t>
      </w:r>
      <w:r w:rsidRPr="00122FB1">
        <w:rPr>
          <w:rFonts w:asciiTheme="majorHAnsi" w:hAnsiTheme="majorHAnsi" w:cstheme="majorHAnsi"/>
          <w:spacing w:val="27"/>
        </w:rPr>
        <w:t xml:space="preserve"> </w:t>
      </w:r>
      <w:r w:rsidRPr="00122FB1">
        <w:rPr>
          <w:rFonts w:asciiTheme="majorHAnsi" w:hAnsiTheme="majorHAnsi" w:cstheme="majorHAnsi"/>
        </w:rPr>
        <w:t>on</w:t>
      </w:r>
      <w:r w:rsidRPr="00122FB1">
        <w:rPr>
          <w:rFonts w:asciiTheme="majorHAnsi" w:hAnsiTheme="majorHAnsi" w:cstheme="majorHAnsi"/>
          <w:spacing w:val="27"/>
        </w:rPr>
        <w:t xml:space="preserve"> </w:t>
      </w:r>
      <w:r w:rsidRPr="00122FB1">
        <w:rPr>
          <w:rFonts w:asciiTheme="majorHAnsi" w:hAnsiTheme="majorHAnsi" w:cstheme="majorHAnsi"/>
          <w:spacing w:val="-1"/>
        </w:rPr>
        <w:t>TOW</w:t>
      </w:r>
      <w:r w:rsidRPr="00122FB1">
        <w:rPr>
          <w:rFonts w:asciiTheme="majorHAnsi" w:hAnsiTheme="majorHAnsi" w:cstheme="majorHAnsi"/>
          <w:spacing w:val="27"/>
        </w:rPr>
        <w:t xml:space="preserve"> </w:t>
      </w:r>
      <w:r w:rsidRPr="00122FB1">
        <w:rPr>
          <w:rFonts w:asciiTheme="majorHAnsi" w:hAnsiTheme="majorHAnsi" w:cstheme="majorHAnsi"/>
        </w:rPr>
        <w:t>apply</w:t>
      </w:r>
      <w:r w:rsidRPr="00122FB1">
        <w:rPr>
          <w:rFonts w:asciiTheme="majorHAnsi" w:hAnsiTheme="majorHAnsi" w:cstheme="majorHAnsi"/>
          <w:spacing w:val="26"/>
        </w:rPr>
        <w:t xml:space="preserve"> </w:t>
      </w:r>
      <w:r w:rsidRPr="00122FB1">
        <w:rPr>
          <w:rFonts w:asciiTheme="majorHAnsi" w:hAnsiTheme="majorHAnsi" w:cstheme="majorHAnsi"/>
        </w:rPr>
        <w:t>for</w:t>
      </w:r>
      <w:r w:rsidRPr="00122FB1">
        <w:rPr>
          <w:rFonts w:asciiTheme="majorHAnsi" w:hAnsiTheme="majorHAnsi" w:cstheme="majorHAnsi"/>
          <w:spacing w:val="27"/>
        </w:rPr>
        <w:t xml:space="preserve"> </w:t>
      </w:r>
      <w:r w:rsidRPr="00122FB1">
        <w:rPr>
          <w:rFonts w:asciiTheme="majorHAnsi" w:hAnsiTheme="majorHAnsi" w:cstheme="majorHAnsi"/>
        </w:rPr>
        <w:t>the use with</w:t>
      </w:r>
      <w:r w:rsidRPr="00122FB1">
        <w:rPr>
          <w:rFonts w:asciiTheme="majorHAnsi" w:hAnsiTheme="majorHAnsi" w:cstheme="majorHAnsi"/>
          <w:spacing w:val="27"/>
        </w:rPr>
        <w:t xml:space="preserve"> </w:t>
      </w:r>
      <w:r w:rsidRPr="00122FB1">
        <w:rPr>
          <w:rFonts w:asciiTheme="majorHAnsi" w:hAnsiTheme="majorHAnsi" w:cstheme="majorHAnsi"/>
        </w:rPr>
        <w:t>no</w:t>
      </w:r>
      <w:r w:rsidRPr="00122FB1">
        <w:rPr>
          <w:rFonts w:asciiTheme="majorHAnsi" w:hAnsiTheme="majorHAnsi" w:cstheme="majorHAnsi"/>
          <w:spacing w:val="26"/>
        </w:rPr>
        <w:t xml:space="preserve"> </w:t>
      </w:r>
      <w:r w:rsidRPr="00122FB1">
        <w:rPr>
          <w:rFonts w:asciiTheme="majorHAnsi" w:hAnsiTheme="majorHAnsi" w:cstheme="majorHAnsi"/>
          <w:spacing w:val="-1"/>
        </w:rPr>
        <w:t>more</w:t>
      </w:r>
      <w:r w:rsidRPr="00122FB1">
        <w:rPr>
          <w:rFonts w:asciiTheme="majorHAnsi" w:hAnsiTheme="majorHAnsi" w:cstheme="majorHAnsi"/>
          <w:spacing w:val="26"/>
        </w:rPr>
        <w:t xml:space="preserve"> </w:t>
      </w:r>
      <w:r w:rsidRPr="00122FB1">
        <w:rPr>
          <w:rFonts w:asciiTheme="majorHAnsi" w:hAnsiTheme="majorHAnsi" w:cstheme="majorHAnsi"/>
        </w:rPr>
        <w:t>than</w:t>
      </w:r>
      <w:r w:rsidRPr="00122FB1">
        <w:rPr>
          <w:rFonts w:asciiTheme="majorHAnsi" w:hAnsiTheme="majorHAnsi" w:cstheme="majorHAnsi"/>
          <w:spacing w:val="26"/>
        </w:rPr>
        <w:t xml:space="preserve"> </w:t>
      </w:r>
      <w:r w:rsidRPr="00122FB1">
        <w:rPr>
          <w:rFonts w:asciiTheme="majorHAnsi" w:hAnsiTheme="majorHAnsi" w:cstheme="majorHAnsi"/>
        </w:rPr>
        <w:t>one</w:t>
      </w:r>
      <w:r w:rsidRPr="00122FB1">
        <w:rPr>
          <w:rFonts w:asciiTheme="majorHAnsi" w:hAnsiTheme="majorHAnsi" w:cstheme="majorHAnsi"/>
          <w:spacing w:val="-9"/>
        </w:rPr>
        <w:t xml:space="preserve"> </w:t>
      </w:r>
      <w:r w:rsidRPr="00122FB1">
        <w:rPr>
          <w:rFonts w:asciiTheme="majorHAnsi" w:hAnsiTheme="majorHAnsi" w:cstheme="majorHAnsi"/>
        </w:rPr>
        <w:t>line. [If not otherwise chosen, for towing bitts (double bollards) TOW is the load limit for a towing line attached with eye-splice.]</w:t>
      </w:r>
    </w:p>
    <w:p w:rsidR="005B0A3C" w:rsidRDefault="005B0A3C" w:rsidP="005B0A3C">
      <w:pPr>
        <w:kinsoku w:val="0"/>
        <w:overflowPunct w:val="0"/>
        <w:autoSpaceDE w:val="0"/>
        <w:autoSpaceDN w:val="0"/>
        <w:adjustRightInd w:val="0"/>
        <w:rPr>
          <w:rFonts w:asciiTheme="majorHAnsi" w:hAnsiTheme="majorHAnsi" w:cstheme="majorHAnsi"/>
        </w:rPr>
      </w:pPr>
    </w:p>
    <w:p w:rsidR="00B46C6E" w:rsidRDefault="00B46C6E" w:rsidP="00B46C6E">
      <w:pPr>
        <w:rPr>
          <w:rFonts w:asciiTheme="majorHAnsi" w:eastAsiaTheme="minorEastAsia" w:hAnsiTheme="majorHAnsi" w:cstheme="majorHAnsi"/>
        </w:rPr>
      </w:pPr>
      <w:r w:rsidRPr="00B46C6E">
        <w:rPr>
          <w:rFonts w:asciiTheme="majorHAnsi" w:eastAsiaTheme="minorEastAsia" w:hAnsiTheme="majorHAnsi" w:cstheme="majorHAnsi"/>
          <w:color w:val="0070C0"/>
        </w:rPr>
        <w:t>BIMCO</w:t>
      </w:r>
      <w:r>
        <w:rPr>
          <w:rFonts w:asciiTheme="majorHAnsi" w:eastAsiaTheme="minorEastAsia" w:hAnsiTheme="majorHAnsi" w:cstheme="majorHAnsi"/>
        </w:rPr>
        <w:t>: We support the text in square brackets.</w:t>
      </w:r>
    </w:p>
    <w:p w:rsidR="00B46C6E" w:rsidRDefault="00B46C6E" w:rsidP="005B0A3C">
      <w:pPr>
        <w:kinsoku w:val="0"/>
        <w:overflowPunct w:val="0"/>
        <w:autoSpaceDE w:val="0"/>
        <w:autoSpaceDN w:val="0"/>
        <w:adjustRightInd w:val="0"/>
        <w:rPr>
          <w:rFonts w:asciiTheme="majorHAnsi" w:hAnsiTheme="majorHAnsi" w:cstheme="majorHAnsi"/>
        </w:rPr>
      </w:pPr>
    </w:p>
    <w:p w:rsidR="00E80710" w:rsidRDefault="0070364C" w:rsidP="005B0A3C">
      <w:pPr>
        <w:kinsoku w:val="0"/>
        <w:overflowPunct w:val="0"/>
        <w:autoSpaceDE w:val="0"/>
        <w:autoSpaceDN w:val="0"/>
        <w:adjustRightInd w:val="0"/>
        <w:rPr>
          <w:rFonts w:asciiTheme="majorHAnsi" w:hAnsiTheme="majorHAnsi" w:cstheme="majorHAnsi"/>
        </w:rPr>
      </w:pPr>
      <w:r w:rsidRPr="0070364C">
        <w:rPr>
          <w:rFonts w:asciiTheme="majorHAnsi" w:hAnsiTheme="majorHAnsi" w:cstheme="majorHAnsi"/>
          <w:color w:val="FF0000"/>
        </w:rPr>
        <w:t>Coordinators remarks</w:t>
      </w:r>
      <w:r>
        <w:rPr>
          <w:rFonts w:asciiTheme="majorHAnsi" w:hAnsiTheme="majorHAnsi" w:cstheme="majorHAnsi"/>
        </w:rPr>
        <w:t>: Square brackets are removed.</w:t>
      </w:r>
    </w:p>
    <w:p w:rsidR="0070364C" w:rsidRDefault="0070364C" w:rsidP="005B0A3C">
      <w:pPr>
        <w:kinsoku w:val="0"/>
        <w:overflowPunct w:val="0"/>
        <w:autoSpaceDE w:val="0"/>
        <w:autoSpaceDN w:val="0"/>
        <w:adjustRightInd w:val="0"/>
        <w:rPr>
          <w:rFonts w:asciiTheme="majorHAnsi" w:hAnsiTheme="majorHAnsi" w:cstheme="majorHAnsi"/>
        </w:rPr>
      </w:pPr>
    </w:p>
    <w:p w:rsidR="0070364C" w:rsidRPr="00122FB1" w:rsidRDefault="0070364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3.6.6</w:t>
      </w:r>
      <w:r w:rsidRPr="00122FB1">
        <w:rPr>
          <w:rFonts w:asciiTheme="majorHAnsi" w:hAnsiTheme="majorHAnsi" w:cstheme="majorHAnsi"/>
        </w:rPr>
        <w:tab/>
        <w:t>The</w:t>
      </w:r>
      <w:r w:rsidRPr="00122FB1">
        <w:rPr>
          <w:rFonts w:asciiTheme="majorHAnsi" w:hAnsiTheme="majorHAnsi" w:cstheme="majorHAnsi"/>
          <w:spacing w:val="-20"/>
        </w:rPr>
        <w:t xml:space="preserve"> </w:t>
      </w:r>
      <w:r w:rsidRPr="00122FB1">
        <w:rPr>
          <w:rFonts w:asciiTheme="majorHAnsi" w:hAnsiTheme="majorHAnsi" w:cstheme="majorHAnsi"/>
        </w:rPr>
        <w:t>towing</w:t>
      </w:r>
      <w:r w:rsidRPr="00122FB1">
        <w:rPr>
          <w:rFonts w:asciiTheme="majorHAnsi" w:hAnsiTheme="majorHAnsi" w:cstheme="majorHAnsi"/>
          <w:spacing w:val="-21"/>
        </w:rPr>
        <w:t xml:space="preserve"> </w:t>
      </w:r>
      <w:r w:rsidRPr="00122FB1">
        <w:rPr>
          <w:rFonts w:asciiTheme="majorHAnsi" w:hAnsiTheme="majorHAnsi" w:cstheme="majorHAnsi"/>
        </w:rPr>
        <w:t>and</w:t>
      </w:r>
      <w:r w:rsidRPr="00122FB1">
        <w:rPr>
          <w:rFonts w:asciiTheme="majorHAnsi" w:hAnsiTheme="majorHAnsi" w:cstheme="majorHAnsi"/>
          <w:spacing w:val="-20"/>
        </w:rPr>
        <w:t xml:space="preserve"> </w:t>
      </w:r>
      <w:r w:rsidRPr="00122FB1">
        <w:rPr>
          <w:rFonts w:asciiTheme="majorHAnsi" w:hAnsiTheme="majorHAnsi" w:cstheme="majorHAnsi"/>
          <w:spacing w:val="-1"/>
        </w:rPr>
        <w:t>mooring</w:t>
      </w:r>
      <w:r w:rsidRPr="00122FB1">
        <w:rPr>
          <w:rFonts w:asciiTheme="majorHAnsi" w:hAnsiTheme="majorHAnsi" w:cstheme="majorHAnsi"/>
          <w:spacing w:val="-19"/>
        </w:rPr>
        <w:t xml:space="preserve"> </w:t>
      </w:r>
      <w:r w:rsidRPr="00122FB1">
        <w:rPr>
          <w:rFonts w:asciiTheme="majorHAnsi" w:hAnsiTheme="majorHAnsi" w:cstheme="majorHAnsi"/>
          <w:spacing w:val="-1"/>
        </w:rPr>
        <w:t>arrangements</w:t>
      </w:r>
      <w:r w:rsidRPr="00122FB1">
        <w:rPr>
          <w:rFonts w:asciiTheme="majorHAnsi" w:hAnsiTheme="majorHAnsi" w:cstheme="majorHAnsi"/>
          <w:spacing w:val="-20"/>
        </w:rPr>
        <w:t xml:space="preserve"> </w:t>
      </w:r>
      <w:r w:rsidRPr="00122FB1">
        <w:rPr>
          <w:rFonts w:asciiTheme="majorHAnsi" w:hAnsiTheme="majorHAnsi" w:cstheme="majorHAnsi"/>
        </w:rPr>
        <w:t>plan</w:t>
      </w:r>
      <w:r w:rsidRPr="00122FB1">
        <w:rPr>
          <w:rFonts w:asciiTheme="majorHAnsi" w:hAnsiTheme="majorHAnsi" w:cstheme="majorHAnsi"/>
          <w:spacing w:val="-19"/>
        </w:rPr>
        <w:t xml:space="preserve"> </w:t>
      </w:r>
      <w:r w:rsidRPr="00122FB1">
        <w:rPr>
          <w:rFonts w:asciiTheme="majorHAnsi" w:hAnsiTheme="majorHAnsi" w:cstheme="majorHAnsi"/>
          <w:spacing w:val="-1"/>
        </w:rPr>
        <w:t>described</w:t>
      </w:r>
      <w:r w:rsidRPr="00122FB1">
        <w:rPr>
          <w:rFonts w:asciiTheme="majorHAnsi" w:hAnsiTheme="majorHAnsi" w:cstheme="majorHAnsi"/>
          <w:spacing w:val="-20"/>
        </w:rPr>
        <w:t xml:space="preserve"> </w:t>
      </w:r>
      <w:r w:rsidRPr="00122FB1">
        <w:rPr>
          <w:rFonts w:asciiTheme="majorHAnsi" w:hAnsiTheme="majorHAnsi" w:cstheme="majorHAnsi"/>
        </w:rPr>
        <w:t>in</w:t>
      </w:r>
      <w:r w:rsidRPr="00122FB1">
        <w:rPr>
          <w:rFonts w:asciiTheme="majorHAnsi" w:hAnsiTheme="majorHAnsi" w:cstheme="majorHAnsi"/>
          <w:spacing w:val="-20"/>
        </w:rPr>
        <w:t xml:space="preserve"> </w:t>
      </w:r>
      <w:r w:rsidRPr="00122FB1">
        <w:rPr>
          <w:rFonts w:asciiTheme="majorHAnsi" w:hAnsiTheme="majorHAnsi" w:cstheme="majorHAnsi"/>
        </w:rPr>
        <w:t>section</w:t>
      </w:r>
      <w:r w:rsidRPr="00122FB1">
        <w:rPr>
          <w:rFonts w:asciiTheme="majorHAnsi" w:hAnsiTheme="majorHAnsi" w:cstheme="majorHAnsi"/>
          <w:spacing w:val="-19"/>
        </w:rPr>
        <w:t xml:space="preserve"> </w:t>
      </w:r>
      <w:r w:rsidRPr="00122FB1">
        <w:rPr>
          <w:rFonts w:asciiTheme="majorHAnsi" w:hAnsiTheme="majorHAnsi" w:cstheme="majorHAnsi"/>
        </w:rPr>
        <w:t>5</w:t>
      </w:r>
      <w:r w:rsidRPr="00122FB1">
        <w:rPr>
          <w:rFonts w:asciiTheme="majorHAnsi" w:hAnsiTheme="majorHAnsi" w:cstheme="majorHAnsi"/>
          <w:spacing w:val="-20"/>
        </w:rPr>
        <w:t xml:space="preserve"> </w:t>
      </w:r>
      <w:r w:rsidRPr="00122FB1">
        <w:rPr>
          <w:rFonts w:asciiTheme="majorHAnsi" w:hAnsiTheme="majorHAnsi" w:cstheme="majorHAnsi"/>
        </w:rPr>
        <w:t>should</w:t>
      </w:r>
      <w:r w:rsidRPr="00122FB1">
        <w:rPr>
          <w:rFonts w:asciiTheme="majorHAnsi" w:hAnsiTheme="majorHAnsi" w:cstheme="majorHAnsi"/>
          <w:spacing w:val="-19"/>
        </w:rPr>
        <w:t xml:space="preserve"> </w:t>
      </w:r>
      <w:r w:rsidRPr="00122FB1">
        <w:rPr>
          <w:rFonts w:asciiTheme="majorHAnsi" w:hAnsiTheme="majorHAnsi" w:cstheme="majorHAnsi"/>
        </w:rPr>
        <w:t>define</w:t>
      </w:r>
      <w:r w:rsidRPr="00122FB1">
        <w:rPr>
          <w:rFonts w:asciiTheme="majorHAnsi" w:hAnsiTheme="majorHAnsi" w:cstheme="majorHAnsi"/>
          <w:spacing w:val="-20"/>
        </w:rPr>
        <w:t xml:space="preserve"> </w:t>
      </w:r>
      <w:r w:rsidRPr="00122FB1">
        <w:rPr>
          <w:rFonts w:asciiTheme="majorHAnsi" w:hAnsiTheme="majorHAnsi" w:cstheme="majorHAnsi"/>
        </w:rPr>
        <w:t>the</w:t>
      </w:r>
      <w:r w:rsidRPr="00122FB1">
        <w:rPr>
          <w:rFonts w:asciiTheme="majorHAnsi" w:hAnsiTheme="majorHAnsi" w:cstheme="majorHAnsi"/>
          <w:spacing w:val="-20"/>
        </w:rPr>
        <w:t xml:space="preserve"> </w:t>
      </w:r>
      <w:r w:rsidRPr="00122FB1">
        <w:rPr>
          <w:rFonts w:asciiTheme="majorHAnsi" w:hAnsiTheme="majorHAnsi" w:cstheme="majorHAnsi"/>
          <w:spacing w:val="-1"/>
        </w:rPr>
        <w:t>method</w:t>
      </w:r>
      <w:r w:rsidRPr="00122FB1">
        <w:rPr>
          <w:rFonts w:asciiTheme="majorHAnsi" w:hAnsiTheme="majorHAnsi" w:cstheme="majorHAnsi"/>
          <w:spacing w:val="55"/>
          <w:w w:val="99"/>
        </w:rPr>
        <w:t xml:space="preserve"> </w:t>
      </w:r>
      <w:r w:rsidRPr="00122FB1">
        <w:rPr>
          <w:rFonts w:asciiTheme="majorHAnsi" w:hAnsiTheme="majorHAnsi" w:cstheme="majorHAnsi"/>
        </w:rPr>
        <w:t>of</w:t>
      </w:r>
      <w:r w:rsidRPr="00122FB1">
        <w:rPr>
          <w:rFonts w:asciiTheme="majorHAnsi" w:hAnsiTheme="majorHAnsi" w:cstheme="majorHAnsi"/>
          <w:spacing w:val="-3"/>
        </w:rPr>
        <w:t xml:space="preserve"> </w:t>
      </w:r>
      <w:r w:rsidRPr="00122FB1">
        <w:rPr>
          <w:rFonts w:asciiTheme="majorHAnsi" w:hAnsiTheme="majorHAnsi" w:cstheme="majorHAnsi"/>
        </w:rPr>
        <w:t>use</w:t>
      </w:r>
      <w:r w:rsidRPr="00122FB1">
        <w:rPr>
          <w:rFonts w:asciiTheme="majorHAnsi" w:hAnsiTheme="majorHAnsi" w:cstheme="majorHAnsi"/>
          <w:spacing w:val="-3"/>
        </w:rPr>
        <w:t xml:space="preserve"> </w:t>
      </w:r>
      <w:r w:rsidRPr="00122FB1">
        <w:rPr>
          <w:rFonts w:asciiTheme="majorHAnsi" w:hAnsiTheme="majorHAnsi" w:cstheme="majorHAnsi"/>
        </w:rPr>
        <w:t>of</w:t>
      </w:r>
      <w:r w:rsidRPr="00122FB1">
        <w:rPr>
          <w:rFonts w:asciiTheme="majorHAnsi" w:hAnsiTheme="majorHAnsi" w:cstheme="majorHAnsi"/>
          <w:spacing w:val="-3"/>
        </w:rPr>
        <w:t xml:space="preserve"> </w:t>
      </w:r>
      <w:r w:rsidRPr="00122FB1">
        <w:rPr>
          <w:rFonts w:asciiTheme="majorHAnsi" w:hAnsiTheme="majorHAnsi" w:cstheme="majorHAnsi"/>
        </w:rPr>
        <w:t>towing</w:t>
      </w:r>
      <w:r w:rsidRPr="00122FB1">
        <w:rPr>
          <w:rFonts w:asciiTheme="majorHAnsi" w:hAnsiTheme="majorHAnsi" w:cstheme="majorHAnsi"/>
          <w:spacing w:val="-4"/>
        </w:rPr>
        <w:t xml:space="preserve"> </w:t>
      </w:r>
      <w:r w:rsidRPr="00122FB1">
        <w:rPr>
          <w:rFonts w:asciiTheme="majorHAnsi" w:hAnsiTheme="majorHAnsi" w:cstheme="majorHAnsi"/>
        </w:rPr>
        <w:t>lines.</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eepNext/>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b/>
          <w:bCs/>
        </w:rPr>
        <w:t>4</w:t>
      </w:r>
      <w:r w:rsidRPr="00122FB1">
        <w:rPr>
          <w:rFonts w:asciiTheme="majorHAnsi" w:hAnsiTheme="majorHAnsi" w:cstheme="majorHAnsi"/>
          <w:b/>
          <w:bCs/>
          <w:spacing w:val="51"/>
        </w:rPr>
        <w:tab/>
      </w:r>
      <w:r w:rsidRPr="00122FB1">
        <w:rPr>
          <w:rFonts w:asciiTheme="majorHAnsi" w:hAnsiTheme="majorHAnsi" w:cstheme="majorHAnsi"/>
          <w:b/>
          <w:bCs/>
        </w:rPr>
        <w:t>Mooring</w:t>
      </w: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p>
    <w:p w:rsidR="005B0A3C" w:rsidRPr="00122FB1" w:rsidRDefault="005B0A3C" w:rsidP="005B0A3C">
      <w:pPr>
        <w:keepNext/>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b/>
          <w:bCs/>
        </w:rPr>
        <w:t>4.1</w:t>
      </w:r>
      <w:r w:rsidRPr="00122FB1">
        <w:rPr>
          <w:rFonts w:asciiTheme="majorHAnsi" w:hAnsiTheme="majorHAnsi" w:cstheme="majorHAnsi"/>
          <w:b/>
          <w:bCs/>
        </w:rPr>
        <w:tab/>
      </w:r>
      <w:r w:rsidRPr="00122FB1">
        <w:rPr>
          <w:rFonts w:asciiTheme="majorHAnsi" w:hAnsiTheme="majorHAnsi" w:cstheme="majorHAnsi"/>
          <w:b/>
          <w:bCs/>
          <w:spacing w:val="-1"/>
        </w:rPr>
        <w:t>Strength</w:t>
      </w:r>
    </w:p>
    <w:p w:rsidR="005B0A3C" w:rsidRPr="00122FB1" w:rsidRDefault="005B0A3C" w:rsidP="005B0A3C">
      <w:pPr>
        <w:keepNext/>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The</w:t>
      </w:r>
      <w:r w:rsidRPr="00122FB1">
        <w:rPr>
          <w:rFonts w:asciiTheme="majorHAnsi" w:hAnsiTheme="majorHAnsi" w:cstheme="majorHAnsi"/>
          <w:spacing w:val="-9"/>
        </w:rPr>
        <w:t xml:space="preserve"> </w:t>
      </w:r>
      <w:r w:rsidRPr="00122FB1">
        <w:rPr>
          <w:rFonts w:asciiTheme="majorHAnsi" w:hAnsiTheme="majorHAnsi" w:cstheme="majorHAnsi"/>
        </w:rPr>
        <w:t>strength</w:t>
      </w:r>
      <w:r w:rsidRPr="00122FB1">
        <w:rPr>
          <w:rFonts w:asciiTheme="majorHAnsi" w:hAnsiTheme="majorHAnsi" w:cstheme="majorHAnsi"/>
          <w:spacing w:val="-8"/>
        </w:rPr>
        <w:t xml:space="preserve"> </w:t>
      </w:r>
      <w:r w:rsidRPr="00122FB1">
        <w:rPr>
          <w:rFonts w:asciiTheme="majorHAnsi" w:hAnsiTheme="majorHAnsi" w:cstheme="majorHAnsi"/>
        </w:rPr>
        <w:t>of</w:t>
      </w:r>
      <w:r w:rsidRPr="00122FB1">
        <w:rPr>
          <w:rFonts w:asciiTheme="majorHAnsi" w:hAnsiTheme="majorHAnsi" w:cstheme="majorHAnsi"/>
          <w:spacing w:val="-9"/>
        </w:rPr>
        <w:t xml:space="preserve"> </w:t>
      </w:r>
      <w:r w:rsidRPr="00122FB1">
        <w:rPr>
          <w:rFonts w:asciiTheme="majorHAnsi" w:hAnsiTheme="majorHAnsi" w:cstheme="majorHAnsi"/>
        </w:rPr>
        <w:t>shipboard</w:t>
      </w:r>
      <w:r w:rsidRPr="00122FB1">
        <w:rPr>
          <w:rFonts w:asciiTheme="majorHAnsi" w:hAnsiTheme="majorHAnsi" w:cstheme="majorHAnsi"/>
          <w:spacing w:val="-7"/>
        </w:rPr>
        <w:t xml:space="preserve"> </w:t>
      </w:r>
      <w:r w:rsidRPr="00122FB1">
        <w:rPr>
          <w:rFonts w:asciiTheme="majorHAnsi" w:hAnsiTheme="majorHAnsi" w:cstheme="majorHAnsi"/>
        </w:rPr>
        <w:t>fittings</w:t>
      </w:r>
      <w:r w:rsidRPr="00122FB1">
        <w:rPr>
          <w:rFonts w:asciiTheme="majorHAnsi" w:hAnsiTheme="majorHAnsi" w:cstheme="majorHAnsi"/>
          <w:spacing w:val="-9"/>
        </w:rPr>
        <w:t xml:space="preserve"> </w:t>
      </w:r>
      <w:r w:rsidRPr="00122FB1">
        <w:rPr>
          <w:rFonts w:asciiTheme="majorHAnsi" w:hAnsiTheme="majorHAnsi" w:cstheme="majorHAnsi"/>
        </w:rPr>
        <w:t>used</w:t>
      </w:r>
      <w:r w:rsidRPr="00122FB1">
        <w:rPr>
          <w:rFonts w:asciiTheme="majorHAnsi" w:hAnsiTheme="majorHAnsi" w:cstheme="majorHAnsi"/>
          <w:spacing w:val="-9"/>
        </w:rPr>
        <w:t xml:space="preserve"> </w:t>
      </w:r>
      <w:r w:rsidRPr="00122FB1">
        <w:rPr>
          <w:rFonts w:asciiTheme="majorHAnsi" w:hAnsiTheme="majorHAnsi" w:cstheme="majorHAnsi"/>
        </w:rPr>
        <w:t>for</w:t>
      </w:r>
      <w:r w:rsidRPr="00122FB1">
        <w:rPr>
          <w:rFonts w:asciiTheme="majorHAnsi" w:hAnsiTheme="majorHAnsi" w:cstheme="majorHAnsi"/>
          <w:spacing w:val="-8"/>
        </w:rPr>
        <w:t xml:space="preserve"> </w:t>
      </w:r>
      <w:r w:rsidRPr="00122FB1">
        <w:rPr>
          <w:rFonts w:asciiTheme="majorHAnsi" w:hAnsiTheme="majorHAnsi" w:cstheme="majorHAnsi"/>
          <w:spacing w:val="-1"/>
        </w:rPr>
        <w:t>mooring</w:t>
      </w:r>
      <w:r w:rsidRPr="00122FB1">
        <w:rPr>
          <w:rFonts w:asciiTheme="majorHAnsi" w:hAnsiTheme="majorHAnsi" w:cstheme="majorHAnsi"/>
          <w:spacing w:val="-9"/>
        </w:rPr>
        <w:t xml:space="preserve"> </w:t>
      </w:r>
      <w:r w:rsidRPr="00122FB1">
        <w:rPr>
          <w:rFonts w:asciiTheme="majorHAnsi" w:hAnsiTheme="majorHAnsi" w:cstheme="majorHAnsi"/>
        </w:rPr>
        <w:t>operations[, their attachments] and</w:t>
      </w:r>
      <w:r w:rsidRPr="00122FB1">
        <w:rPr>
          <w:rFonts w:asciiTheme="majorHAnsi" w:hAnsiTheme="majorHAnsi" w:cstheme="majorHAnsi"/>
          <w:spacing w:val="-8"/>
        </w:rPr>
        <w:t xml:space="preserve"> </w:t>
      </w:r>
      <w:r w:rsidRPr="00122FB1">
        <w:rPr>
          <w:rFonts w:asciiTheme="majorHAnsi" w:hAnsiTheme="majorHAnsi" w:cstheme="majorHAnsi"/>
        </w:rPr>
        <w:t>supporting</w:t>
      </w:r>
      <w:r w:rsidRPr="00122FB1">
        <w:rPr>
          <w:rFonts w:asciiTheme="majorHAnsi" w:hAnsiTheme="majorHAnsi" w:cstheme="majorHAnsi"/>
          <w:spacing w:val="-8"/>
        </w:rPr>
        <w:t xml:space="preserve"> </w:t>
      </w:r>
      <w:r w:rsidRPr="00122FB1">
        <w:rPr>
          <w:rFonts w:asciiTheme="majorHAnsi" w:hAnsiTheme="majorHAnsi" w:cstheme="majorHAnsi"/>
        </w:rPr>
        <w:t>hull</w:t>
      </w:r>
      <w:r w:rsidRPr="00122FB1">
        <w:rPr>
          <w:rFonts w:asciiTheme="majorHAnsi" w:hAnsiTheme="majorHAnsi" w:cstheme="majorHAnsi"/>
          <w:spacing w:val="-8"/>
        </w:rPr>
        <w:t xml:space="preserve"> </w:t>
      </w:r>
      <w:r w:rsidRPr="00122FB1">
        <w:rPr>
          <w:rFonts w:asciiTheme="majorHAnsi" w:hAnsiTheme="majorHAnsi" w:cstheme="majorHAnsi"/>
        </w:rPr>
        <w:t xml:space="preserve">structures as well as the strength of supporting hull structures of </w:t>
      </w:r>
      <w:r w:rsidRPr="00122FB1">
        <w:rPr>
          <w:rFonts w:asciiTheme="majorHAnsi" w:hAnsiTheme="majorHAnsi" w:cstheme="majorHAnsi"/>
          <w:b/>
          <w:spacing w:val="6"/>
        </w:rPr>
        <w:t xml:space="preserve">[mooring] </w:t>
      </w:r>
      <w:r w:rsidRPr="00122FB1">
        <w:rPr>
          <w:rFonts w:asciiTheme="majorHAnsi" w:hAnsiTheme="majorHAnsi" w:cstheme="majorHAnsi"/>
        </w:rPr>
        <w:t>winches and capstans should</w:t>
      </w:r>
      <w:r w:rsidRPr="00122FB1">
        <w:rPr>
          <w:rFonts w:asciiTheme="majorHAnsi" w:hAnsiTheme="majorHAnsi" w:cstheme="majorHAnsi"/>
          <w:spacing w:val="-4"/>
        </w:rPr>
        <w:t xml:space="preserve"> </w:t>
      </w:r>
      <w:r w:rsidRPr="00122FB1">
        <w:rPr>
          <w:rFonts w:asciiTheme="majorHAnsi" w:hAnsiTheme="majorHAnsi" w:cstheme="majorHAnsi"/>
          <w:spacing w:val="-1"/>
        </w:rPr>
        <w:t>comply</w:t>
      </w:r>
      <w:r w:rsidRPr="00122FB1">
        <w:rPr>
          <w:rFonts w:asciiTheme="majorHAnsi" w:hAnsiTheme="majorHAnsi" w:cstheme="majorHAnsi"/>
          <w:spacing w:val="-4"/>
        </w:rPr>
        <w:t xml:space="preserve"> </w:t>
      </w:r>
      <w:r w:rsidRPr="00122FB1">
        <w:rPr>
          <w:rFonts w:asciiTheme="majorHAnsi" w:hAnsiTheme="majorHAnsi" w:cstheme="majorHAnsi"/>
        </w:rPr>
        <w:t>with</w:t>
      </w:r>
      <w:r w:rsidRPr="00122FB1">
        <w:rPr>
          <w:rFonts w:asciiTheme="majorHAnsi" w:hAnsiTheme="majorHAnsi" w:cstheme="majorHAnsi"/>
          <w:spacing w:val="-4"/>
        </w:rPr>
        <w:t xml:space="preserve"> </w:t>
      </w:r>
      <w:r w:rsidRPr="00122FB1">
        <w:rPr>
          <w:rFonts w:asciiTheme="majorHAnsi" w:hAnsiTheme="majorHAnsi" w:cstheme="majorHAnsi"/>
        </w:rPr>
        <w:t>the</w:t>
      </w:r>
      <w:r w:rsidRPr="00122FB1">
        <w:rPr>
          <w:rFonts w:asciiTheme="majorHAnsi" w:hAnsiTheme="majorHAnsi" w:cstheme="majorHAnsi"/>
          <w:spacing w:val="-4"/>
        </w:rPr>
        <w:t xml:space="preserve"> </w:t>
      </w:r>
      <w:r w:rsidRPr="00122FB1">
        <w:rPr>
          <w:rFonts w:asciiTheme="majorHAnsi" w:hAnsiTheme="majorHAnsi" w:cstheme="majorHAnsi"/>
        </w:rPr>
        <w:t>provisions</w:t>
      </w:r>
      <w:r w:rsidRPr="00122FB1">
        <w:rPr>
          <w:rFonts w:asciiTheme="majorHAnsi" w:hAnsiTheme="majorHAnsi" w:cstheme="majorHAnsi"/>
          <w:spacing w:val="-4"/>
        </w:rPr>
        <w:t xml:space="preserve"> </w:t>
      </w:r>
      <w:r w:rsidRPr="00122FB1">
        <w:rPr>
          <w:rFonts w:asciiTheme="majorHAnsi" w:hAnsiTheme="majorHAnsi" w:cstheme="majorHAnsi"/>
        </w:rPr>
        <w:t>of</w:t>
      </w:r>
      <w:r w:rsidRPr="00122FB1">
        <w:rPr>
          <w:rFonts w:asciiTheme="majorHAnsi" w:hAnsiTheme="majorHAnsi" w:cstheme="majorHAnsi"/>
          <w:spacing w:val="-4"/>
        </w:rPr>
        <w:t xml:space="preserve"> </w:t>
      </w:r>
      <w:r w:rsidRPr="00122FB1">
        <w:rPr>
          <w:rFonts w:asciiTheme="majorHAnsi" w:hAnsiTheme="majorHAnsi" w:cstheme="majorHAnsi"/>
        </w:rPr>
        <w:t>4.2</w:t>
      </w:r>
      <w:r w:rsidRPr="00122FB1">
        <w:rPr>
          <w:rFonts w:asciiTheme="majorHAnsi" w:hAnsiTheme="majorHAnsi" w:cstheme="majorHAnsi"/>
          <w:spacing w:val="-4"/>
        </w:rPr>
        <w:t xml:space="preserve"> </w:t>
      </w:r>
      <w:r w:rsidRPr="00122FB1">
        <w:rPr>
          <w:rFonts w:asciiTheme="majorHAnsi" w:hAnsiTheme="majorHAnsi" w:cstheme="majorHAnsi"/>
        </w:rPr>
        <w:t>to</w:t>
      </w:r>
      <w:r w:rsidRPr="00122FB1">
        <w:rPr>
          <w:rFonts w:asciiTheme="majorHAnsi" w:hAnsiTheme="majorHAnsi" w:cstheme="majorHAnsi"/>
          <w:spacing w:val="-4"/>
        </w:rPr>
        <w:t xml:space="preserve"> </w:t>
      </w:r>
      <w:r w:rsidRPr="00122FB1">
        <w:rPr>
          <w:rFonts w:asciiTheme="majorHAnsi" w:hAnsiTheme="majorHAnsi" w:cstheme="majorHAnsi"/>
        </w:rPr>
        <w:t>4.6.</w:t>
      </w:r>
    </w:p>
    <w:p w:rsidR="005B0A3C" w:rsidRDefault="005B0A3C" w:rsidP="005B0A3C">
      <w:pPr>
        <w:kinsoku w:val="0"/>
        <w:overflowPunct w:val="0"/>
        <w:autoSpaceDE w:val="0"/>
        <w:autoSpaceDN w:val="0"/>
        <w:adjustRightInd w:val="0"/>
        <w:rPr>
          <w:rFonts w:asciiTheme="majorHAnsi" w:hAnsiTheme="majorHAnsi" w:cstheme="majorHAnsi"/>
        </w:rPr>
      </w:pPr>
    </w:p>
    <w:p w:rsidR="00070588" w:rsidRDefault="00070588" w:rsidP="00070588">
      <w:pPr>
        <w:kinsoku w:val="0"/>
        <w:overflowPunct w:val="0"/>
        <w:autoSpaceDE w:val="0"/>
        <w:autoSpaceDN w:val="0"/>
        <w:adjustRightInd w:val="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070588" w:rsidRDefault="00070588" w:rsidP="005B0A3C">
      <w:pPr>
        <w:kinsoku w:val="0"/>
        <w:overflowPunct w:val="0"/>
        <w:autoSpaceDE w:val="0"/>
        <w:autoSpaceDN w:val="0"/>
        <w:adjustRightInd w:val="0"/>
        <w:rPr>
          <w:rFonts w:asciiTheme="majorHAnsi" w:hAnsiTheme="majorHAnsi" w:cstheme="majorHAnsi"/>
        </w:rPr>
      </w:pPr>
    </w:p>
    <w:p w:rsidR="000969A0" w:rsidRDefault="000969A0" w:rsidP="000969A0">
      <w:pPr>
        <w:rPr>
          <w:rFonts w:asciiTheme="majorHAnsi" w:eastAsiaTheme="minorEastAsia" w:hAnsiTheme="majorHAnsi" w:cstheme="majorHAnsi"/>
          <w:i/>
        </w:rPr>
      </w:pPr>
      <w:r w:rsidRPr="000969A0">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Suggest rewrite for simplicity: “</w:t>
      </w:r>
      <w:r>
        <w:rPr>
          <w:rFonts w:asciiTheme="majorHAnsi" w:eastAsiaTheme="minorEastAsia" w:hAnsiTheme="majorHAnsi" w:cstheme="majorHAnsi"/>
          <w:i/>
        </w:rPr>
        <w:t>The strength of shipboard fittings, winches and capstans used for mooring operations, including their supporting hull structures and attachments should comply with the provisions of 4.2 to 4.6”.</w:t>
      </w:r>
    </w:p>
    <w:p w:rsidR="000969A0" w:rsidRDefault="000969A0" w:rsidP="005B0A3C">
      <w:pPr>
        <w:kinsoku w:val="0"/>
        <w:overflowPunct w:val="0"/>
        <w:autoSpaceDE w:val="0"/>
        <w:autoSpaceDN w:val="0"/>
        <w:adjustRightInd w:val="0"/>
        <w:rPr>
          <w:rFonts w:asciiTheme="majorHAnsi" w:hAnsiTheme="majorHAnsi" w:cstheme="majorHAnsi"/>
        </w:rPr>
      </w:pPr>
    </w:p>
    <w:p w:rsidR="009A4A57" w:rsidRPr="009A4A57" w:rsidRDefault="009A4A57" w:rsidP="009A4A57">
      <w:pPr>
        <w:kinsoku w:val="0"/>
        <w:overflowPunct w:val="0"/>
        <w:autoSpaceDE w:val="0"/>
        <w:autoSpaceDN w:val="0"/>
        <w:adjustRightInd w:val="0"/>
        <w:rPr>
          <w:rFonts w:asciiTheme="majorHAnsi" w:eastAsiaTheme="minorEastAsia" w:hAnsiTheme="majorHAnsi" w:cstheme="majorHAnsi"/>
        </w:rPr>
      </w:pPr>
      <w:r w:rsidRPr="009A4A57">
        <w:rPr>
          <w:rFonts w:asciiTheme="majorHAnsi" w:hAnsiTheme="majorHAnsi" w:cstheme="majorHAnsi"/>
          <w:color w:val="0070C0"/>
        </w:rPr>
        <w:t>IACS</w:t>
      </w:r>
      <w:r>
        <w:rPr>
          <w:rFonts w:asciiTheme="majorHAnsi" w:hAnsiTheme="majorHAnsi" w:cstheme="majorHAnsi"/>
        </w:rPr>
        <w:t xml:space="preserve">: </w:t>
      </w:r>
      <w:r w:rsidRPr="009A4A57">
        <w:rPr>
          <w:rFonts w:asciiTheme="majorHAnsi" w:eastAsiaTheme="minorEastAsia" w:hAnsiTheme="majorHAnsi" w:cstheme="majorHAnsi"/>
        </w:rPr>
        <w:t>As elements for attachment are defined as part of the fitting in 2.3 it is considered unnecessary to add “attachment”.</w:t>
      </w:r>
    </w:p>
    <w:p w:rsidR="009A4A57" w:rsidRDefault="009A4A57" w:rsidP="005B0A3C">
      <w:pPr>
        <w:kinsoku w:val="0"/>
        <w:overflowPunct w:val="0"/>
        <w:autoSpaceDE w:val="0"/>
        <w:autoSpaceDN w:val="0"/>
        <w:adjustRightInd w:val="0"/>
        <w:rPr>
          <w:rFonts w:asciiTheme="majorHAnsi" w:hAnsiTheme="majorHAnsi" w:cstheme="majorHAnsi"/>
        </w:rPr>
      </w:pPr>
    </w:p>
    <w:p w:rsidR="00FE6C90" w:rsidRDefault="00FE6C90" w:rsidP="00FE6C90">
      <w:pPr>
        <w:tabs>
          <w:tab w:val="left" w:pos="1440"/>
        </w:tabs>
        <w:spacing w:after="120"/>
        <w:ind w:left="1440" w:hanging="1440"/>
        <w:rPr>
          <w:rFonts w:asciiTheme="majorHAnsi" w:eastAsiaTheme="minorEastAsia" w:hAnsiTheme="majorHAnsi" w:cstheme="majorHAnsi"/>
        </w:rPr>
      </w:pPr>
      <w:r w:rsidRPr="00FE6C9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 xml:space="preserve">Delete </w:t>
      </w:r>
      <w:r>
        <w:rPr>
          <w:rFonts w:asciiTheme="majorHAnsi" w:eastAsiaTheme="minorEastAsia" w:hAnsiTheme="majorHAnsi" w:cstheme="majorHAnsi"/>
          <w:i/>
        </w:rPr>
        <w:t>“their attachments”</w:t>
      </w:r>
    </w:p>
    <w:p w:rsidR="002E751C" w:rsidRDefault="0070364C" w:rsidP="002E751C">
      <w:pPr>
        <w:kinsoku w:val="0"/>
        <w:overflowPunct w:val="0"/>
        <w:autoSpaceDE w:val="0"/>
        <w:autoSpaceDN w:val="0"/>
        <w:adjustRightInd w:val="0"/>
        <w:rPr>
          <w:rFonts w:asciiTheme="majorHAnsi" w:hAnsiTheme="majorHAnsi" w:cstheme="majorHAnsi"/>
        </w:rPr>
      </w:pPr>
      <w:r w:rsidRPr="008164B1">
        <w:rPr>
          <w:rFonts w:asciiTheme="majorHAnsi" w:hAnsiTheme="majorHAnsi" w:cstheme="majorHAnsi"/>
          <w:color w:val="FF0000"/>
        </w:rPr>
        <w:t>Coordinators remarks</w:t>
      </w:r>
      <w:r>
        <w:rPr>
          <w:rFonts w:asciiTheme="majorHAnsi" w:hAnsiTheme="majorHAnsi" w:cstheme="majorHAnsi"/>
        </w:rPr>
        <w:t>: There seems to be no clear positon on the text in square brackets</w:t>
      </w:r>
      <w:r w:rsidR="002E751C">
        <w:rPr>
          <w:rFonts w:asciiTheme="majorHAnsi" w:hAnsiTheme="majorHAnsi" w:cstheme="majorHAnsi"/>
        </w:rPr>
        <w:t xml:space="preserve"> “their attachments”</w:t>
      </w:r>
      <w:r>
        <w:rPr>
          <w:rFonts w:asciiTheme="majorHAnsi" w:hAnsiTheme="majorHAnsi" w:cstheme="majorHAnsi"/>
        </w:rPr>
        <w:t>.</w:t>
      </w:r>
      <w:r w:rsidR="00EF254A">
        <w:rPr>
          <w:rFonts w:asciiTheme="majorHAnsi" w:hAnsiTheme="majorHAnsi" w:cstheme="majorHAnsi"/>
        </w:rPr>
        <w:t xml:space="preserve"> Perhaps this may be further discussed at DSC 5.</w:t>
      </w:r>
      <w:r w:rsidR="002E751C">
        <w:rPr>
          <w:rFonts w:asciiTheme="majorHAnsi" w:hAnsiTheme="majorHAnsi" w:cstheme="majorHAnsi"/>
        </w:rPr>
        <w:t xml:space="preserve"> As to the other text in square brackets “mooring” the comments beneath by Australia is noted, that mooring is contained in the heading, it therefore seems appropriate to delete this text.</w:t>
      </w:r>
    </w:p>
    <w:p w:rsidR="0070364C" w:rsidRDefault="0070364C" w:rsidP="0070364C">
      <w:pPr>
        <w:kinsoku w:val="0"/>
        <w:overflowPunct w:val="0"/>
        <w:autoSpaceDE w:val="0"/>
        <w:autoSpaceDN w:val="0"/>
        <w:adjustRightInd w:val="0"/>
        <w:rPr>
          <w:rFonts w:asciiTheme="majorHAnsi" w:hAnsiTheme="majorHAnsi" w:cstheme="majorHAnsi"/>
        </w:rPr>
      </w:pPr>
    </w:p>
    <w:p w:rsidR="0070364C" w:rsidRDefault="0070364C" w:rsidP="005B0A3C">
      <w:pPr>
        <w:kinsoku w:val="0"/>
        <w:overflowPunct w:val="0"/>
        <w:autoSpaceDE w:val="0"/>
        <w:autoSpaceDN w:val="0"/>
        <w:adjustRightInd w:val="0"/>
        <w:rPr>
          <w:rFonts w:asciiTheme="majorHAnsi" w:hAnsiTheme="majorHAnsi" w:cstheme="majorHAnsi"/>
        </w:rPr>
      </w:pPr>
    </w:p>
    <w:p w:rsidR="0070364C" w:rsidRPr="00122FB1" w:rsidRDefault="0070364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eepNext/>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b/>
          <w:bCs/>
        </w:rPr>
        <w:lastRenderedPageBreak/>
        <w:t>4.2</w:t>
      </w:r>
      <w:r w:rsidRPr="00122FB1">
        <w:rPr>
          <w:rFonts w:asciiTheme="majorHAnsi" w:hAnsiTheme="majorHAnsi" w:cstheme="majorHAnsi"/>
          <w:b/>
          <w:bCs/>
        </w:rPr>
        <w:tab/>
        <w:t>Arrangements</w:t>
      </w: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Shipboard</w:t>
      </w:r>
      <w:r w:rsidRPr="00122FB1">
        <w:rPr>
          <w:rFonts w:asciiTheme="majorHAnsi" w:hAnsiTheme="majorHAnsi" w:cstheme="majorHAnsi"/>
          <w:spacing w:val="-14"/>
        </w:rPr>
        <w:t xml:space="preserve"> </w:t>
      </w:r>
      <w:r w:rsidRPr="00122FB1">
        <w:rPr>
          <w:rFonts w:asciiTheme="majorHAnsi" w:hAnsiTheme="majorHAnsi" w:cstheme="majorHAnsi"/>
        </w:rPr>
        <w:t xml:space="preserve">fittings, </w:t>
      </w:r>
      <w:r w:rsidRPr="00122FB1">
        <w:rPr>
          <w:rFonts w:asciiTheme="majorHAnsi" w:hAnsiTheme="majorHAnsi" w:cstheme="majorHAnsi"/>
          <w:b/>
          <w:spacing w:val="6"/>
        </w:rPr>
        <w:t xml:space="preserve">[mooring] </w:t>
      </w:r>
      <w:r w:rsidRPr="00122FB1">
        <w:rPr>
          <w:rFonts w:asciiTheme="majorHAnsi" w:hAnsiTheme="majorHAnsi" w:cstheme="majorHAnsi"/>
        </w:rPr>
        <w:t>winches, and capstans</w:t>
      </w:r>
      <w:r w:rsidRPr="00122FB1">
        <w:rPr>
          <w:rFonts w:asciiTheme="majorHAnsi" w:hAnsiTheme="majorHAnsi" w:cstheme="majorHAnsi"/>
          <w:spacing w:val="-14"/>
        </w:rPr>
        <w:t xml:space="preserve"> </w:t>
      </w:r>
      <w:r w:rsidRPr="00122FB1">
        <w:rPr>
          <w:rFonts w:asciiTheme="majorHAnsi" w:hAnsiTheme="majorHAnsi" w:cstheme="majorHAnsi"/>
        </w:rPr>
        <w:t>for</w:t>
      </w:r>
      <w:r w:rsidRPr="00122FB1">
        <w:rPr>
          <w:rFonts w:asciiTheme="majorHAnsi" w:hAnsiTheme="majorHAnsi" w:cstheme="majorHAnsi"/>
          <w:spacing w:val="-15"/>
        </w:rPr>
        <w:t xml:space="preserve"> </w:t>
      </w:r>
      <w:r w:rsidRPr="00122FB1">
        <w:rPr>
          <w:rFonts w:asciiTheme="majorHAnsi" w:hAnsiTheme="majorHAnsi" w:cstheme="majorHAnsi"/>
          <w:spacing w:val="-1"/>
        </w:rPr>
        <w:t>mooring</w:t>
      </w:r>
      <w:r w:rsidRPr="00122FB1">
        <w:rPr>
          <w:rFonts w:asciiTheme="majorHAnsi" w:hAnsiTheme="majorHAnsi" w:cstheme="majorHAnsi"/>
          <w:spacing w:val="-14"/>
        </w:rPr>
        <w:t xml:space="preserve"> </w:t>
      </w:r>
      <w:r w:rsidRPr="00122FB1">
        <w:rPr>
          <w:rFonts w:asciiTheme="majorHAnsi" w:hAnsiTheme="majorHAnsi" w:cstheme="majorHAnsi"/>
        </w:rPr>
        <w:t>should</w:t>
      </w:r>
      <w:r w:rsidRPr="00122FB1">
        <w:rPr>
          <w:rFonts w:asciiTheme="majorHAnsi" w:hAnsiTheme="majorHAnsi" w:cstheme="majorHAnsi"/>
          <w:spacing w:val="-13"/>
        </w:rPr>
        <w:t xml:space="preserve"> </w:t>
      </w:r>
      <w:r w:rsidRPr="00122FB1">
        <w:rPr>
          <w:rFonts w:asciiTheme="majorHAnsi" w:hAnsiTheme="majorHAnsi" w:cstheme="majorHAnsi"/>
        </w:rPr>
        <w:t>be</w:t>
      </w:r>
      <w:r w:rsidRPr="00122FB1">
        <w:rPr>
          <w:rFonts w:asciiTheme="majorHAnsi" w:hAnsiTheme="majorHAnsi" w:cstheme="majorHAnsi"/>
          <w:spacing w:val="-15"/>
        </w:rPr>
        <w:t xml:space="preserve"> </w:t>
      </w:r>
      <w:r w:rsidRPr="00122FB1">
        <w:rPr>
          <w:rFonts w:asciiTheme="majorHAnsi" w:hAnsiTheme="majorHAnsi" w:cstheme="majorHAnsi"/>
        </w:rPr>
        <w:t>located</w:t>
      </w:r>
      <w:r w:rsidRPr="00122FB1">
        <w:rPr>
          <w:rFonts w:asciiTheme="majorHAnsi" w:hAnsiTheme="majorHAnsi" w:cstheme="majorHAnsi"/>
          <w:spacing w:val="-14"/>
        </w:rPr>
        <w:t xml:space="preserve"> </w:t>
      </w:r>
      <w:r w:rsidRPr="00122FB1">
        <w:rPr>
          <w:rFonts w:asciiTheme="majorHAnsi" w:hAnsiTheme="majorHAnsi" w:cstheme="majorHAnsi"/>
        </w:rPr>
        <w:t>on</w:t>
      </w:r>
      <w:r w:rsidRPr="00122FB1">
        <w:rPr>
          <w:rFonts w:asciiTheme="majorHAnsi" w:hAnsiTheme="majorHAnsi" w:cstheme="majorHAnsi"/>
          <w:spacing w:val="-14"/>
        </w:rPr>
        <w:t xml:space="preserve"> </w:t>
      </w:r>
      <w:r w:rsidRPr="00122FB1">
        <w:rPr>
          <w:rFonts w:asciiTheme="majorHAnsi" w:hAnsiTheme="majorHAnsi" w:cstheme="majorHAnsi"/>
        </w:rPr>
        <w:t>stiffeners</w:t>
      </w:r>
      <w:r w:rsidRPr="00122FB1">
        <w:rPr>
          <w:rFonts w:asciiTheme="majorHAnsi" w:hAnsiTheme="majorHAnsi" w:cstheme="majorHAnsi"/>
          <w:spacing w:val="-14"/>
        </w:rPr>
        <w:t xml:space="preserve"> </w:t>
      </w:r>
      <w:r w:rsidRPr="00122FB1">
        <w:rPr>
          <w:rFonts w:asciiTheme="majorHAnsi" w:hAnsiTheme="majorHAnsi" w:cstheme="majorHAnsi"/>
        </w:rPr>
        <w:t>and/or</w:t>
      </w:r>
      <w:r w:rsidRPr="00122FB1">
        <w:rPr>
          <w:rFonts w:asciiTheme="majorHAnsi" w:hAnsiTheme="majorHAnsi" w:cstheme="majorHAnsi"/>
          <w:spacing w:val="-14"/>
        </w:rPr>
        <w:t xml:space="preserve"> </w:t>
      </w:r>
      <w:r w:rsidRPr="00122FB1">
        <w:rPr>
          <w:rFonts w:asciiTheme="majorHAnsi" w:hAnsiTheme="majorHAnsi" w:cstheme="majorHAnsi"/>
        </w:rPr>
        <w:t>girders,</w:t>
      </w:r>
      <w:r w:rsidRPr="00122FB1">
        <w:rPr>
          <w:rFonts w:asciiTheme="majorHAnsi" w:hAnsiTheme="majorHAnsi" w:cstheme="majorHAnsi"/>
          <w:spacing w:val="-15"/>
        </w:rPr>
        <w:t xml:space="preserve"> </w:t>
      </w:r>
      <w:r w:rsidRPr="00122FB1">
        <w:rPr>
          <w:rFonts w:asciiTheme="majorHAnsi" w:hAnsiTheme="majorHAnsi" w:cstheme="majorHAnsi"/>
        </w:rPr>
        <w:t>which</w:t>
      </w:r>
      <w:r w:rsidRPr="00122FB1">
        <w:rPr>
          <w:rFonts w:asciiTheme="majorHAnsi" w:hAnsiTheme="majorHAnsi" w:cstheme="majorHAnsi"/>
          <w:spacing w:val="-14"/>
        </w:rPr>
        <w:t xml:space="preserve"> </w:t>
      </w:r>
      <w:r w:rsidRPr="00122FB1">
        <w:rPr>
          <w:rFonts w:asciiTheme="majorHAnsi" w:hAnsiTheme="majorHAnsi" w:cstheme="majorHAnsi"/>
        </w:rPr>
        <w:t>are</w:t>
      </w:r>
      <w:r w:rsidRPr="00122FB1">
        <w:rPr>
          <w:rFonts w:asciiTheme="majorHAnsi" w:hAnsiTheme="majorHAnsi" w:cstheme="majorHAnsi"/>
          <w:spacing w:val="28"/>
          <w:w w:val="99"/>
        </w:rPr>
        <w:t xml:space="preserve"> </w:t>
      </w:r>
      <w:r w:rsidRPr="00122FB1">
        <w:rPr>
          <w:rFonts w:asciiTheme="majorHAnsi" w:hAnsiTheme="majorHAnsi" w:cstheme="majorHAnsi"/>
        </w:rPr>
        <w:t>part</w:t>
      </w:r>
      <w:r w:rsidRPr="00122FB1">
        <w:rPr>
          <w:rFonts w:asciiTheme="majorHAnsi" w:hAnsiTheme="majorHAnsi" w:cstheme="majorHAnsi"/>
          <w:spacing w:val="10"/>
        </w:rPr>
        <w:t xml:space="preserve"> </w:t>
      </w:r>
      <w:r w:rsidRPr="00122FB1">
        <w:rPr>
          <w:rFonts w:asciiTheme="majorHAnsi" w:hAnsiTheme="majorHAnsi" w:cstheme="majorHAnsi"/>
        </w:rPr>
        <w:t>of</w:t>
      </w:r>
      <w:r w:rsidRPr="00122FB1">
        <w:rPr>
          <w:rFonts w:asciiTheme="majorHAnsi" w:hAnsiTheme="majorHAnsi" w:cstheme="majorHAnsi"/>
          <w:spacing w:val="10"/>
        </w:rPr>
        <w:t xml:space="preserve"> </w:t>
      </w:r>
      <w:r w:rsidRPr="00122FB1">
        <w:rPr>
          <w:rFonts w:asciiTheme="majorHAnsi" w:hAnsiTheme="majorHAnsi" w:cstheme="majorHAnsi"/>
        </w:rPr>
        <w:t>the</w:t>
      </w:r>
      <w:r w:rsidRPr="00122FB1">
        <w:rPr>
          <w:rFonts w:asciiTheme="majorHAnsi" w:hAnsiTheme="majorHAnsi" w:cstheme="majorHAnsi"/>
          <w:spacing w:val="11"/>
        </w:rPr>
        <w:t xml:space="preserve"> </w:t>
      </w:r>
      <w:r w:rsidRPr="00122FB1">
        <w:rPr>
          <w:rFonts w:asciiTheme="majorHAnsi" w:hAnsiTheme="majorHAnsi" w:cstheme="majorHAnsi"/>
        </w:rPr>
        <w:t>deck</w:t>
      </w:r>
      <w:r w:rsidRPr="00122FB1">
        <w:rPr>
          <w:rFonts w:asciiTheme="majorHAnsi" w:hAnsiTheme="majorHAnsi" w:cstheme="majorHAnsi"/>
          <w:spacing w:val="11"/>
        </w:rPr>
        <w:t xml:space="preserve"> </w:t>
      </w:r>
      <w:r w:rsidRPr="00122FB1">
        <w:rPr>
          <w:rFonts w:asciiTheme="majorHAnsi" w:hAnsiTheme="majorHAnsi" w:cstheme="majorHAnsi"/>
        </w:rPr>
        <w:t>construction</w:t>
      </w:r>
      <w:r w:rsidRPr="00122FB1">
        <w:rPr>
          <w:rFonts w:asciiTheme="majorHAnsi" w:hAnsiTheme="majorHAnsi" w:cstheme="majorHAnsi"/>
          <w:spacing w:val="10"/>
        </w:rPr>
        <w:t xml:space="preserve"> </w:t>
      </w:r>
      <w:r w:rsidRPr="00122FB1">
        <w:rPr>
          <w:rFonts w:asciiTheme="majorHAnsi" w:hAnsiTheme="majorHAnsi" w:cstheme="majorHAnsi"/>
        </w:rPr>
        <w:t>so</w:t>
      </w:r>
      <w:r w:rsidRPr="00122FB1">
        <w:rPr>
          <w:rFonts w:asciiTheme="majorHAnsi" w:hAnsiTheme="majorHAnsi" w:cstheme="majorHAnsi"/>
          <w:spacing w:val="11"/>
        </w:rPr>
        <w:t xml:space="preserve"> </w:t>
      </w:r>
      <w:r w:rsidRPr="00122FB1">
        <w:rPr>
          <w:rFonts w:asciiTheme="majorHAnsi" w:hAnsiTheme="majorHAnsi" w:cstheme="majorHAnsi"/>
        </w:rPr>
        <w:t>as</w:t>
      </w:r>
      <w:r w:rsidRPr="00122FB1">
        <w:rPr>
          <w:rFonts w:asciiTheme="majorHAnsi" w:hAnsiTheme="majorHAnsi" w:cstheme="majorHAnsi"/>
          <w:spacing w:val="11"/>
        </w:rPr>
        <w:t xml:space="preserve"> </w:t>
      </w:r>
      <w:r w:rsidRPr="00122FB1">
        <w:rPr>
          <w:rFonts w:asciiTheme="majorHAnsi" w:hAnsiTheme="majorHAnsi" w:cstheme="majorHAnsi"/>
        </w:rPr>
        <w:t>to</w:t>
      </w:r>
      <w:r w:rsidRPr="00122FB1">
        <w:rPr>
          <w:rFonts w:asciiTheme="majorHAnsi" w:hAnsiTheme="majorHAnsi" w:cstheme="majorHAnsi"/>
          <w:spacing w:val="11"/>
        </w:rPr>
        <w:t xml:space="preserve"> </w:t>
      </w:r>
      <w:r w:rsidRPr="00122FB1">
        <w:rPr>
          <w:rFonts w:asciiTheme="majorHAnsi" w:hAnsiTheme="majorHAnsi" w:cstheme="majorHAnsi"/>
          <w:spacing w:val="-1"/>
        </w:rPr>
        <w:t>facilitate</w:t>
      </w:r>
      <w:r w:rsidRPr="00122FB1">
        <w:rPr>
          <w:rFonts w:asciiTheme="majorHAnsi" w:hAnsiTheme="majorHAnsi" w:cstheme="majorHAnsi"/>
          <w:spacing w:val="9"/>
        </w:rPr>
        <w:t xml:space="preserve"> </w:t>
      </w:r>
      <w:r w:rsidRPr="00122FB1">
        <w:rPr>
          <w:rFonts w:asciiTheme="majorHAnsi" w:hAnsiTheme="majorHAnsi" w:cstheme="majorHAnsi"/>
          <w:spacing w:val="-1"/>
        </w:rPr>
        <w:t>efficient</w:t>
      </w:r>
      <w:r w:rsidRPr="00122FB1">
        <w:rPr>
          <w:rFonts w:asciiTheme="majorHAnsi" w:hAnsiTheme="majorHAnsi" w:cstheme="majorHAnsi"/>
          <w:spacing w:val="9"/>
        </w:rPr>
        <w:t xml:space="preserve"> </w:t>
      </w:r>
      <w:r w:rsidRPr="00122FB1">
        <w:rPr>
          <w:rFonts w:asciiTheme="majorHAnsi" w:hAnsiTheme="majorHAnsi" w:cstheme="majorHAnsi"/>
        </w:rPr>
        <w:t>distribution</w:t>
      </w:r>
      <w:r w:rsidRPr="00122FB1">
        <w:rPr>
          <w:rFonts w:asciiTheme="majorHAnsi" w:hAnsiTheme="majorHAnsi" w:cstheme="majorHAnsi"/>
          <w:spacing w:val="10"/>
        </w:rPr>
        <w:t xml:space="preserve"> </w:t>
      </w:r>
      <w:r w:rsidRPr="00122FB1">
        <w:rPr>
          <w:rFonts w:asciiTheme="majorHAnsi" w:hAnsiTheme="majorHAnsi" w:cstheme="majorHAnsi"/>
        </w:rPr>
        <w:t>of</w:t>
      </w:r>
      <w:r w:rsidRPr="00122FB1">
        <w:rPr>
          <w:rFonts w:asciiTheme="majorHAnsi" w:hAnsiTheme="majorHAnsi" w:cstheme="majorHAnsi"/>
          <w:spacing w:val="9"/>
        </w:rPr>
        <w:t xml:space="preserve"> </w:t>
      </w:r>
      <w:r w:rsidRPr="00122FB1">
        <w:rPr>
          <w:rFonts w:asciiTheme="majorHAnsi" w:hAnsiTheme="majorHAnsi" w:cstheme="majorHAnsi"/>
        </w:rPr>
        <w:t>the</w:t>
      </w:r>
      <w:r w:rsidRPr="00122FB1">
        <w:rPr>
          <w:rFonts w:asciiTheme="majorHAnsi" w:hAnsiTheme="majorHAnsi" w:cstheme="majorHAnsi"/>
          <w:spacing w:val="10"/>
        </w:rPr>
        <w:t xml:space="preserve"> </w:t>
      </w:r>
      <w:r w:rsidRPr="00122FB1">
        <w:rPr>
          <w:rFonts w:asciiTheme="majorHAnsi" w:hAnsiTheme="majorHAnsi" w:cstheme="majorHAnsi"/>
          <w:spacing w:val="-1"/>
        </w:rPr>
        <w:t>mooring</w:t>
      </w:r>
      <w:r w:rsidRPr="00122FB1">
        <w:rPr>
          <w:rFonts w:asciiTheme="majorHAnsi" w:hAnsiTheme="majorHAnsi" w:cstheme="majorHAnsi"/>
          <w:spacing w:val="10"/>
        </w:rPr>
        <w:t xml:space="preserve"> </w:t>
      </w:r>
      <w:r w:rsidRPr="00122FB1">
        <w:rPr>
          <w:rFonts w:asciiTheme="majorHAnsi" w:hAnsiTheme="majorHAnsi" w:cstheme="majorHAnsi"/>
        </w:rPr>
        <w:t>load.</w:t>
      </w:r>
      <w:r w:rsidRPr="00122FB1">
        <w:rPr>
          <w:rFonts w:asciiTheme="majorHAnsi" w:hAnsiTheme="majorHAnsi" w:cstheme="majorHAnsi"/>
          <w:spacing w:val="20"/>
        </w:rPr>
        <w:t xml:space="preserve"> </w:t>
      </w:r>
      <w:r w:rsidRPr="00122FB1">
        <w:rPr>
          <w:rFonts w:asciiTheme="majorHAnsi" w:hAnsiTheme="majorHAnsi" w:cstheme="majorHAnsi"/>
        </w:rPr>
        <w:t>Other</w:t>
      </w:r>
      <w:r w:rsidRPr="00122FB1">
        <w:rPr>
          <w:rFonts w:asciiTheme="majorHAnsi" w:hAnsiTheme="majorHAnsi" w:cstheme="majorHAnsi"/>
          <w:spacing w:val="43"/>
          <w:w w:val="99"/>
        </w:rPr>
        <w:t xml:space="preserve"> </w:t>
      </w:r>
      <w:r w:rsidRPr="00122FB1">
        <w:rPr>
          <w:rFonts w:asciiTheme="majorHAnsi" w:hAnsiTheme="majorHAnsi" w:cstheme="majorHAnsi"/>
        </w:rPr>
        <w:t>equivalent</w:t>
      </w:r>
      <w:r w:rsidRPr="00122FB1">
        <w:rPr>
          <w:rFonts w:asciiTheme="majorHAnsi" w:hAnsiTheme="majorHAnsi" w:cstheme="majorHAnsi"/>
          <w:spacing w:val="-8"/>
        </w:rPr>
        <w:t xml:space="preserve"> </w:t>
      </w:r>
      <w:r w:rsidRPr="00122FB1">
        <w:rPr>
          <w:rFonts w:asciiTheme="majorHAnsi" w:hAnsiTheme="majorHAnsi" w:cstheme="majorHAnsi"/>
          <w:spacing w:val="-1"/>
        </w:rPr>
        <w:t>arrangements</w:t>
      </w:r>
      <w:r w:rsidRPr="00122FB1">
        <w:rPr>
          <w:rFonts w:asciiTheme="majorHAnsi" w:hAnsiTheme="majorHAnsi" w:cstheme="majorHAnsi"/>
          <w:spacing w:val="-7"/>
        </w:rPr>
        <w:t xml:space="preserve"> </w:t>
      </w:r>
      <w:r w:rsidRPr="00122FB1">
        <w:rPr>
          <w:rFonts w:asciiTheme="majorHAnsi" w:hAnsiTheme="majorHAnsi" w:cstheme="majorHAnsi"/>
          <w:spacing w:val="-1"/>
        </w:rPr>
        <w:t>may</w:t>
      </w:r>
      <w:r w:rsidRPr="00122FB1">
        <w:rPr>
          <w:rFonts w:asciiTheme="majorHAnsi" w:hAnsiTheme="majorHAnsi" w:cstheme="majorHAnsi"/>
          <w:spacing w:val="-8"/>
        </w:rPr>
        <w:t xml:space="preserve"> </w:t>
      </w:r>
      <w:r w:rsidRPr="00122FB1">
        <w:rPr>
          <w:rFonts w:asciiTheme="majorHAnsi" w:hAnsiTheme="majorHAnsi" w:cstheme="majorHAnsi"/>
        </w:rPr>
        <w:t>be</w:t>
      </w:r>
      <w:r w:rsidRPr="00122FB1">
        <w:rPr>
          <w:rFonts w:asciiTheme="majorHAnsi" w:hAnsiTheme="majorHAnsi" w:cstheme="majorHAnsi"/>
          <w:spacing w:val="-7"/>
        </w:rPr>
        <w:t xml:space="preserve"> </w:t>
      </w:r>
      <w:r w:rsidRPr="00122FB1">
        <w:rPr>
          <w:rFonts w:asciiTheme="majorHAnsi" w:hAnsiTheme="majorHAnsi" w:cstheme="majorHAnsi"/>
        </w:rPr>
        <w:t>accepted</w:t>
      </w:r>
      <w:r w:rsidRPr="00122FB1">
        <w:rPr>
          <w:rFonts w:asciiTheme="majorHAnsi" w:hAnsiTheme="majorHAnsi" w:cstheme="majorHAnsi"/>
          <w:spacing w:val="-8"/>
        </w:rPr>
        <w:t xml:space="preserve"> </w:t>
      </w:r>
      <w:r w:rsidRPr="00122FB1">
        <w:rPr>
          <w:rFonts w:asciiTheme="majorHAnsi" w:hAnsiTheme="majorHAnsi" w:cstheme="majorHAnsi"/>
        </w:rPr>
        <w:t>(for</w:t>
      </w:r>
      <w:r w:rsidRPr="00122FB1">
        <w:rPr>
          <w:rFonts w:asciiTheme="majorHAnsi" w:hAnsiTheme="majorHAnsi" w:cstheme="majorHAnsi"/>
          <w:spacing w:val="-7"/>
        </w:rPr>
        <w:t xml:space="preserve"> </w:t>
      </w:r>
      <w:r w:rsidRPr="00122FB1">
        <w:rPr>
          <w:rFonts w:asciiTheme="majorHAnsi" w:hAnsiTheme="majorHAnsi" w:cstheme="majorHAnsi"/>
        </w:rPr>
        <w:t>chocks in bulwarks,</w:t>
      </w:r>
      <w:r w:rsidRPr="00122FB1">
        <w:rPr>
          <w:rFonts w:asciiTheme="majorHAnsi" w:hAnsiTheme="majorHAnsi" w:cstheme="majorHAnsi"/>
          <w:spacing w:val="-8"/>
        </w:rPr>
        <w:t xml:space="preserve"> </w:t>
      </w:r>
      <w:r w:rsidRPr="00122FB1">
        <w:rPr>
          <w:rFonts w:asciiTheme="majorHAnsi" w:hAnsiTheme="majorHAnsi" w:cstheme="majorHAnsi"/>
        </w:rPr>
        <w:t>etc.) provided the strength is confirmed adequate for the service.</w:t>
      </w:r>
    </w:p>
    <w:p w:rsidR="005B0A3C" w:rsidRDefault="005B0A3C" w:rsidP="005B0A3C">
      <w:pPr>
        <w:kinsoku w:val="0"/>
        <w:overflowPunct w:val="0"/>
        <w:autoSpaceDE w:val="0"/>
        <w:autoSpaceDN w:val="0"/>
        <w:adjustRightInd w:val="0"/>
        <w:rPr>
          <w:rFonts w:asciiTheme="majorHAnsi" w:hAnsiTheme="majorHAnsi" w:cstheme="majorHAnsi"/>
        </w:rPr>
      </w:pPr>
    </w:p>
    <w:p w:rsidR="00AF23DC" w:rsidRPr="00FC63BA" w:rsidRDefault="00AF23DC" w:rsidP="00AF23DC">
      <w:pPr>
        <w:keepNext/>
        <w:rPr>
          <w:rFonts w:asciiTheme="majorHAnsi" w:hAnsiTheme="majorHAnsi" w:cstheme="majorHAnsi"/>
        </w:rPr>
      </w:pPr>
      <w:r w:rsidRPr="00AF23DC">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Remove square brackets</w:t>
      </w:r>
    </w:p>
    <w:p w:rsidR="00AF23DC" w:rsidRDefault="00AF23DC" w:rsidP="005B0A3C">
      <w:pPr>
        <w:kinsoku w:val="0"/>
        <w:overflowPunct w:val="0"/>
        <w:autoSpaceDE w:val="0"/>
        <w:autoSpaceDN w:val="0"/>
        <w:adjustRightInd w:val="0"/>
        <w:rPr>
          <w:rFonts w:asciiTheme="majorHAnsi" w:hAnsiTheme="majorHAnsi" w:cstheme="majorHAnsi"/>
        </w:rPr>
      </w:pPr>
    </w:p>
    <w:p w:rsidR="00713F7B" w:rsidRDefault="00713F7B" w:rsidP="005B0A3C">
      <w:pPr>
        <w:kinsoku w:val="0"/>
        <w:overflowPunct w:val="0"/>
        <w:autoSpaceDE w:val="0"/>
        <w:autoSpaceDN w:val="0"/>
        <w:adjustRightInd w:val="0"/>
        <w:rPr>
          <w:rFonts w:asciiTheme="majorHAnsi" w:hAnsiTheme="majorHAnsi" w:cstheme="majorHAnsi"/>
        </w:rPr>
      </w:pPr>
      <w:r w:rsidRPr="00713F7B">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Delete “mooring”.</w:t>
      </w:r>
    </w:p>
    <w:p w:rsidR="00713F7B" w:rsidRDefault="00713F7B" w:rsidP="005B0A3C">
      <w:pPr>
        <w:kinsoku w:val="0"/>
        <w:overflowPunct w:val="0"/>
        <w:autoSpaceDE w:val="0"/>
        <w:autoSpaceDN w:val="0"/>
        <w:adjustRightInd w:val="0"/>
        <w:rPr>
          <w:rFonts w:asciiTheme="majorHAnsi" w:hAnsiTheme="majorHAnsi" w:cstheme="majorHAnsi"/>
        </w:rPr>
      </w:pPr>
    </w:p>
    <w:p w:rsidR="00381876" w:rsidRDefault="00381876" w:rsidP="00381876">
      <w:pPr>
        <w:rPr>
          <w:rFonts w:asciiTheme="majorHAnsi" w:eastAsiaTheme="minorEastAsia" w:hAnsiTheme="majorHAnsi" w:cstheme="majorHAnsi"/>
        </w:rPr>
      </w:pPr>
      <w:r w:rsidRPr="00381876">
        <w:rPr>
          <w:rFonts w:asciiTheme="majorHAnsi" w:hAnsiTheme="majorHAnsi" w:cstheme="majorHAnsi"/>
          <w:color w:val="0070C0"/>
        </w:rPr>
        <w:t>Marshall Islands</w:t>
      </w:r>
      <w:r>
        <w:rPr>
          <w:rFonts w:asciiTheme="majorHAnsi" w:hAnsiTheme="majorHAnsi" w:cstheme="majorHAnsi"/>
        </w:rPr>
        <w:t xml:space="preserve">: </w:t>
      </w:r>
      <w:r>
        <w:rPr>
          <w:rFonts w:asciiTheme="majorHAnsi" w:eastAsiaTheme="minorEastAsia" w:hAnsiTheme="majorHAnsi" w:cstheme="majorHAnsi"/>
        </w:rPr>
        <w:t>Agree with removing the square brackets.</w:t>
      </w:r>
    </w:p>
    <w:p w:rsidR="00381876" w:rsidRDefault="00381876" w:rsidP="005B0A3C">
      <w:pPr>
        <w:kinsoku w:val="0"/>
        <w:overflowPunct w:val="0"/>
        <w:autoSpaceDE w:val="0"/>
        <w:autoSpaceDN w:val="0"/>
        <w:adjustRightInd w:val="0"/>
        <w:rPr>
          <w:rFonts w:asciiTheme="majorHAnsi" w:hAnsiTheme="majorHAnsi" w:cstheme="majorHAnsi"/>
        </w:rPr>
      </w:pPr>
    </w:p>
    <w:p w:rsidR="00A004CF" w:rsidRDefault="00A004CF" w:rsidP="00A004CF">
      <w:pPr>
        <w:kinsoku w:val="0"/>
        <w:overflowPunct w:val="0"/>
        <w:autoSpaceDE w:val="0"/>
        <w:autoSpaceDN w:val="0"/>
        <w:adjustRightInd w:val="0"/>
        <w:rPr>
          <w:rFonts w:asciiTheme="majorHAnsi" w:hAnsiTheme="majorHAnsi" w:cstheme="majorHAnsi"/>
        </w:rPr>
      </w:pPr>
      <w:r w:rsidRPr="00A004CF">
        <w:rPr>
          <w:rFonts w:asciiTheme="majorHAnsi" w:hAnsiTheme="majorHAnsi" w:cstheme="majorHAnsi"/>
          <w:color w:val="0070C0"/>
          <w:kern w:val="0"/>
        </w:rPr>
        <w:t>Italy</w:t>
      </w:r>
      <w:r>
        <w:rPr>
          <w:rFonts w:asciiTheme="majorHAnsi" w:hAnsiTheme="majorHAnsi" w:cstheme="majorHAnsi"/>
          <w:kern w:val="0"/>
        </w:rPr>
        <w:t>: Suggests remove square brackets.</w:t>
      </w:r>
    </w:p>
    <w:p w:rsidR="00A004CF" w:rsidRDefault="00A004CF" w:rsidP="005B0A3C">
      <w:pPr>
        <w:kinsoku w:val="0"/>
        <w:overflowPunct w:val="0"/>
        <w:autoSpaceDE w:val="0"/>
        <w:autoSpaceDN w:val="0"/>
        <w:adjustRightInd w:val="0"/>
        <w:rPr>
          <w:rFonts w:asciiTheme="majorHAnsi" w:hAnsiTheme="majorHAnsi" w:cstheme="majorHAnsi"/>
        </w:rPr>
      </w:pPr>
    </w:p>
    <w:p w:rsidR="00070588" w:rsidRDefault="00070588" w:rsidP="00070588">
      <w:pPr>
        <w:kinsoku w:val="0"/>
        <w:overflowPunct w:val="0"/>
        <w:autoSpaceDE w:val="0"/>
        <w:autoSpaceDN w:val="0"/>
        <w:adjustRightInd w:val="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070588" w:rsidRDefault="00070588" w:rsidP="005B0A3C">
      <w:pPr>
        <w:kinsoku w:val="0"/>
        <w:overflowPunct w:val="0"/>
        <w:autoSpaceDE w:val="0"/>
        <w:autoSpaceDN w:val="0"/>
        <w:adjustRightInd w:val="0"/>
        <w:rPr>
          <w:rFonts w:asciiTheme="majorHAnsi" w:hAnsiTheme="majorHAnsi" w:cstheme="majorHAnsi"/>
        </w:rPr>
      </w:pPr>
    </w:p>
    <w:p w:rsidR="000969A0" w:rsidRDefault="000969A0" w:rsidP="005B0A3C">
      <w:pPr>
        <w:kinsoku w:val="0"/>
        <w:overflowPunct w:val="0"/>
        <w:autoSpaceDE w:val="0"/>
        <w:autoSpaceDN w:val="0"/>
        <w:adjustRightInd w:val="0"/>
        <w:rPr>
          <w:rFonts w:asciiTheme="majorHAnsi" w:hAnsiTheme="majorHAnsi" w:cstheme="majorHAnsi"/>
        </w:rPr>
      </w:pPr>
      <w:r w:rsidRPr="000969A0">
        <w:rPr>
          <w:rFonts w:asciiTheme="majorHAnsi" w:eastAsiaTheme="minorEastAsia" w:hAnsiTheme="majorHAnsi" w:cstheme="majorHAnsi"/>
          <w:color w:val="0070C0"/>
          <w:kern w:val="0"/>
        </w:rPr>
        <w:t>Australia</w:t>
      </w:r>
      <w:r>
        <w:rPr>
          <w:rFonts w:asciiTheme="majorHAnsi" w:eastAsiaTheme="minorEastAsia" w:hAnsiTheme="majorHAnsi" w:cstheme="majorHAnsi"/>
          <w:kern w:val="0"/>
        </w:rPr>
        <w:t>: Delete [mooring], no need as Mooring is the heading. Also suggest replacing the words “so as to” with “and” for enhancement.</w:t>
      </w:r>
    </w:p>
    <w:p w:rsidR="00A004CF" w:rsidRDefault="00A004CF" w:rsidP="005B0A3C">
      <w:pPr>
        <w:kinsoku w:val="0"/>
        <w:overflowPunct w:val="0"/>
        <w:autoSpaceDE w:val="0"/>
        <w:autoSpaceDN w:val="0"/>
        <w:adjustRightInd w:val="0"/>
        <w:rPr>
          <w:rFonts w:asciiTheme="majorHAnsi" w:hAnsiTheme="majorHAnsi" w:cstheme="majorHAnsi"/>
        </w:rPr>
      </w:pPr>
    </w:p>
    <w:p w:rsidR="00954FB6" w:rsidRDefault="00954FB6" w:rsidP="00954FB6">
      <w:pPr>
        <w:kinsoku w:val="0"/>
        <w:overflowPunct w:val="0"/>
        <w:autoSpaceDE w:val="0"/>
        <w:autoSpaceDN w:val="0"/>
        <w:adjustRightInd w:val="0"/>
        <w:rPr>
          <w:rFonts w:asciiTheme="majorHAnsi" w:hAnsiTheme="majorHAnsi" w:cstheme="majorHAnsi"/>
        </w:rPr>
      </w:pPr>
      <w:r w:rsidRPr="008164B1">
        <w:rPr>
          <w:rFonts w:asciiTheme="majorHAnsi" w:hAnsiTheme="majorHAnsi" w:cstheme="majorHAnsi"/>
          <w:color w:val="FF0000"/>
        </w:rPr>
        <w:t>Coordinators remarks</w:t>
      </w:r>
      <w:r>
        <w:rPr>
          <w:rFonts w:asciiTheme="majorHAnsi" w:hAnsiTheme="majorHAnsi" w:cstheme="majorHAnsi"/>
        </w:rPr>
        <w:t>: There seems to be no clear positon on the text in square brackets.</w:t>
      </w:r>
      <w:r w:rsidR="00EF254A">
        <w:rPr>
          <w:rFonts w:asciiTheme="majorHAnsi" w:hAnsiTheme="majorHAnsi" w:cstheme="majorHAnsi"/>
        </w:rPr>
        <w:t xml:space="preserve"> </w:t>
      </w:r>
      <w:r w:rsidR="00860C97">
        <w:rPr>
          <w:rFonts w:asciiTheme="majorHAnsi" w:hAnsiTheme="majorHAnsi" w:cstheme="majorHAnsi"/>
        </w:rPr>
        <w:t>Noting however the comment by Australia, that mooring is contained in the heading, it seems appropriate to delete the text in square brackets.</w:t>
      </w:r>
    </w:p>
    <w:p w:rsidR="00E80710" w:rsidRDefault="00E80710" w:rsidP="005B0A3C">
      <w:pPr>
        <w:kinsoku w:val="0"/>
        <w:overflowPunct w:val="0"/>
        <w:autoSpaceDE w:val="0"/>
        <w:autoSpaceDN w:val="0"/>
        <w:adjustRightInd w:val="0"/>
        <w:rPr>
          <w:rFonts w:asciiTheme="majorHAnsi" w:hAnsiTheme="majorHAnsi" w:cstheme="majorHAnsi"/>
        </w:rPr>
      </w:pPr>
    </w:p>
    <w:p w:rsidR="00954FB6" w:rsidRPr="00122FB1" w:rsidRDefault="00954FB6"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eepNext/>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b/>
          <w:bCs/>
        </w:rPr>
        <w:t>4.3</w:t>
      </w:r>
      <w:r w:rsidRPr="00122FB1">
        <w:rPr>
          <w:rFonts w:asciiTheme="majorHAnsi" w:hAnsiTheme="majorHAnsi" w:cstheme="majorHAnsi"/>
          <w:b/>
          <w:bCs/>
        </w:rPr>
        <w:tab/>
        <w:t>Load</w:t>
      </w:r>
      <w:r w:rsidRPr="00122FB1">
        <w:rPr>
          <w:rFonts w:asciiTheme="majorHAnsi" w:hAnsiTheme="majorHAnsi" w:cstheme="majorHAnsi"/>
          <w:b/>
          <w:bCs/>
          <w:spacing w:val="-15"/>
        </w:rPr>
        <w:t xml:space="preserve"> </w:t>
      </w:r>
      <w:r w:rsidRPr="00122FB1">
        <w:rPr>
          <w:rFonts w:asciiTheme="majorHAnsi" w:hAnsiTheme="majorHAnsi" w:cstheme="majorHAnsi"/>
          <w:b/>
          <w:bCs/>
        </w:rPr>
        <w:t>considerations</w:t>
      </w:r>
    </w:p>
    <w:p w:rsidR="005B0A3C" w:rsidRDefault="005B0A3C" w:rsidP="005B0A3C">
      <w:pPr>
        <w:keepNext/>
        <w:kinsoku w:val="0"/>
        <w:overflowPunct w:val="0"/>
        <w:autoSpaceDE w:val="0"/>
        <w:autoSpaceDN w:val="0"/>
        <w:adjustRightInd w:val="0"/>
        <w:rPr>
          <w:rFonts w:asciiTheme="majorHAnsi" w:hAnsiTheme="majorHAnsi" w:cstheme="majorHAnsi"/>
          <w:b/>
          <w:bCs/>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[4.3.1</w:t>
      </w:r>
      <w:r w:rsidRPr="00122FB1">
        <w:rPr>
          <w:rFonts w:asciiTheme="majorHAnsi" w:hAnsiTheme="majorHAnsi" w:cstheme="majorHAnsi"/>
        </w:rPr>
        <w:tab/>
        <w:t>The minimum design</w:t>
      </w:r>
      <w:r w:rsidRPr="00122FB1">
        <w:rPr>
          <w:rFonts w:asciiTheme="majorHAnsi" w:hAnsiTheme="majorHAnsi" w:cstheme="majorHAnsi"/>
          <w:spacing w:val="33"/>
        </w:rPr>
        <w:t xml:space="preserve"> </w:t>
      </w:r>
      <w:r w:rsidRPr="00122FB1">
        <w:rPr>
          <w:rFonts w:asciiTheme="majorHAnsi" w:hAnsiTheme="majorHAnsi" w:cstheme="majorHAnsi"/>
        </w:rPr>
        <w:t>load</w:t>
      </w:r>
      <w:r w:rsidRPr="00122FB1">
        <w:rPr>
          <w:rFonts w:asciiTheme="majorHAnsi" w:hAnsiTheme="majorHAnsi" w:cstheme="majorHAnsi"/>
          <w:spacing w:val="34"/>
        </w:rPr>
        <w:t xml:space="preserve"> </w:t>
      </w:r>
      <w:r w:rsidRPr="00122FB1">
        <w:rPr>
          <w:rFonts w:asciiTheme="majorHAnsi" w:hAnsiTheme="majorHAnsi" w:cstheme="majorHAnsi"/>
        </w:rPr>
        <w:t>applied</w:t>
      </w:r>
      <w:r w:rsidRPr="00122FB1">
        <w:rPr>
          <w:rFonts w:asciiTheme="majorHAnsi" w:hAnsiTheme="majorHAnsi" w:cstheme="majorHAnsi"/>
          <w:spacing w:val="33"/>
        </w:rPr>
        <w:t xml:space="preserve"> </w:t>
      </w:r>
      <w:r w:rsidRPr="00122FB1">
        <w:rPr>
          <w:rFonts w:asciiTheme="majorHAnsi" w:hAnsiTheme="majorHAnsi" w:cstheme="majorHAnsi"/>
        </w:rPr>
        <w:t>to</w:t>
      </w:r>
      <w:r w:rsidRPr="00122FB1">
        <w:rPr>
          <w:rFonts w:asciiTheme="majorHAnsi" w:hAnsiTheme="majorHAnsi" w:cstheme="majorHAnsi"/>
          <w:spacing w:val="33"/>
        </w:rPr>
        <w:t xml:space="preserve"> </w:t>
      </w:r>
      <w:r w:rsidRPr="00122FB1">
        <w:rPr>
          <w:rFonts w:asciiTheme="majorHAnsi" w:hAnsiTheme="majorHAnsi" w:cstheme="majorHAnsi"/>
        </w:rPr>
        <w:t>supporting</w:t>
      </w:r>
      <w:r w:rsidRPr="00122FB1">
        <w:rPr>
          <w:rFonts w:asciiTheme="majorHAnsi" w:hAnsiTheme="majorHAnsi" w:cstheme="majorHAnsi"/>
          <w:spacing w:val="33"/>
        </w:rPr>
        <w:t xml:space="preserve"> </w:t>
      </w:r>
      <w:r w:rsidRPr="00122FB1">
        <w:rPr>
          <w:rFonts w:asciiTheme="majorHAnsi" w:hAnsiTheme="majorHAnsi" w:cstheme="majorHAnsi"/>
        </w:rPr>
        <w:t>hull</w:t>
      </w:r>
      <w:r w:rsidRPr="00122FB1">
        <w:rPr>
          <w:rFonts w:asciiTheme="majorHAnsi" w:hAnsiTheme="majorHAnsi" w:cstheme="majorHAnsi"/>
          <w:spacing w:val="32"/>
        </w:rPr>
        <w:t xml:space="preserve"> </w:t>
      </w:r>
      <w:r w:rsidRPr="00122FB1">
        <w:rPr>
          <w:rFonts w:asciiTheme="majorHAnsi" w:hAnsiTheme="majorHAnsi" w:cstheme="majorHAnsi"/>
        </w:rPr>
        <w:t>structures:]</w:t>
      </w:r>
    </w:p>
    <w:p w:rsidR="005B0A3C" w:rsidRDefault="005B0A3C" w:rsidP="005B0A3C">
      <w:pPr>
        <w:kinsoku w:val="0"/>
        <w:overflowPunct w:val="0"/>
        <w:autoSpaceDE w:val="0"/>
        <w:autoSpaceDN w:val="0"/>
        <w:adjustRightInd w:val="0"/>
        <w:rPr>
          <w:rFonts w:asciiTheme="majorHAnsi" w:hAnsiTheme="majorHAnsi" w:cstheme="majorHAnsi"/>
          <w:spacing w:val="33"/>
        </w:rPr>
      </w:pPr>
    </w:p>
    <w:p w:rsidR="000969A0" w:rsidRDefault="000969A0" w:rsidP="005B0A3C">
      <w:pPr>
        <w:kinsoku w:val="0"/>
        <w:overflowPunct w:val="0"/>
        <w:autoSpaceDE w:val="0"/>
        <w:autoSpaceDN w:val="0"/>
        <w:adjustRightInd w:val="0"/>
        <w:rPr>
          <w:rFonts w:asciiTheme="majorHAnsi" w:eastAsiaTheme="minorEastAsia" w:hAnsiTheme="majorHAnsi" w:cstheme="majorHAnsi"/>
          <w:kern w:val="0"/>
        </w:rPr>
      </w:pPr>
      <w:r w:rsidRPr="000969A0">
        <w:rPr>
          <w:rFonts w:asciiTheme="majorHAnsi" w:hAnsiTheme="majorHAnsi" w:cstheme="majorHAnsi"/>
          <w:color w:val="0070C0"/>
        </w:rPr>
        <w:t>Australia</w:t>
      </w:r>
      <w:r w:rsidRPr="000969A0">
        <w:rPr>
          <w:rFonts w:asciiTheme="majorHAnsi" w:hAnsiTheme="majorHAnsi" w:cstheme="majorHAnsi"/>
        </w:rPr>
        <w:t>: Chapeaux – retain</w:t>
      </w:r>
      <w:r>
        <w:rPr>
          <w:rFonts w:asciiTheme="majorHAnsi" w:eastAsiaTheme="minorEastAsia" w:hAnsiTheme="majorHAnsi" w:cstheme="majorHAnsi"/>
          <w:kern w:val="0"/>
        </w:rPr>
        <w:t>.</w:t>
      </w:r>
    </w:p>
    <w:p w:rsidR="000969A0" w:rsidRDefault="000969A0" w:rsidP="005B0A3C">
      <w:pPr>
        <w:kinsoku w:val="0"/>
        <w:overflowPunct w:val="0"/>
        <w:autoSpaceDE w:val="0"/>
        <w:autoSpaceDN w:val="0"/>
        <w:adjustRightInd w:val="0"/>
        <w:rPr>
          <w:rFonts w:asciiTheme="majorHAnsi" w:eastAsiaTheme="minorEastAsia" w:hAnsiTheme="majorHAnsi" w:cstheme="majorHAnsi"/>
          <w:kern w:val="0"/>
        </w:rPr>
      </w:pPr>
    </w:p>
    <w:p w:rsidR="009A4A57" w:rsidRPr="009A4A57" w:rsidRDefault="009A4A57" w:rsidP="009A4A57">
      <w:pPr>
        <w:kinsoku w:val="0"/>
        <w:overflowPunct w:val="0"/>
        <w:autoSpaceDE w:val="0"/>
        <w:autoSpaceDN w:val="0"/>
        <w:adjustRightInd w:val="0"/>
        <w:rPr>
          <w:rFonts w:asciiTheme="majorHAnsi" w:hAnsiTheme="majorHAnsi" w:cstheme="majorHAnsi"/>
        </w:rPr>
      </w:pPr>
      <w:r w:rsidRPr="009A4A57">
        <w:rPr>
          <w:rFonts w:asciiTheme="majorHAnsi" w:eastAsiaTheme="minorEastAsia" w:hAnsiTheme="majorHAnsi" w:cstheme="majorHAnsi"/>
          <w:color w:val="0070C0"/>
          <w:kern w:val="0"/>
        </w:rPr>
        <w:t>IACS</w:t>
      </w:r>
      <w:r>
        <w:rPr>
          <w:rFonts w:asciiTheme="majorHAnsi" w:eastAsiaTheme="minorEastAsia" w:hAnsiTheme="majorHAnsi" w:cstheme="majorHAnsi"/>
          <w:kern w:val="0"/>
        </w:rPr>
        <w:t xml:space="preserve">: </w:t>
      </w:r>
      <w:r w:rsidRPr="009A4A57">
        <w:rPr>
          <w:rFonts w:asciiTheme="majorHAnsi" w:hAnsiTheme="majorHAnsi" w:cstheme="majorHAnsi"/>
        </w:rPr>
        <w:t>This sentence should not be deleted but modified to prevent confusion as indicated by U.S.: “The minimum design load applied to supporting hull structures of”</w:t>
      </w:r>
    </w:p>
    <w:p w:rsidR="009A4A57" w:rsidRDefault="009A4A57" w:rsidP="005B0A3C">
      <w:pPr>
        <w:kinsoku w:val="0"/>
        <w:overflowPunct w:val="0"/>
        <w:autoSpaceDE w:val="0"/>
        <w:autoSpaceDN w:val="0"/>
        <w:adjustRightInd w:val="0"/>
        <w:rPr>
          <w:rFonts w:asciiTheme="majorHAnsi" w:eastAsiaTheme="minorEastAsia" w:hAnsiTheme="majorHAnsi" w:cstheme="majorHAnsi"/>
          <w:kern w:val="0"/>
        </w:rPr>
      </w:pPr>
    </w:p>
    <w:p w:rsidR="00FE6C90" w:rsidRDefault="00FE6C90" w:rsidP="00FE6C90">
      <w:pPr>
        <w:spacing w:after="120"/>
        <w:rPr>
          <w:rFonts w:asciiTheme="majorHAnsi" w:eastAsiaTheme="minorEastAsia" w:hAnsiTheme="majorHAnsi" w:cstheme="majorHAnsi"/>
        </w:rPr>
      </w:pPr>
      <w:r w:rsidRPr="00FE6C90">
        <w:rPr>
          <w:rFonts w:asciiTheme="majorHAnsi" w:eastAsiaTheme="minorEastAsia" w:hAnsiTheme="majorHAnsi" w:cstheme="majorHAnsi"/>
          <w:color w:val="0070C0"/>
          <w:kern w:val="0"/>
        </w:rPr>
        <w:t>US</w:t>
      </w:r>
      <w:r>
        <w:rPr>
          <w:rFonts w:asciiTheme="majorHAnsi" w:eastAsiaTheme="minorEastAsia" w:hAnsiTheme="majorHAnsi" w:cstheme="majorHAnsi"/>
          <w:kern w:val="0"/>
        </w:rPr>
        <w:t xml:space="preserve">: </w:t>
      </w:r>
      <w:r>
        <w:rPr>
          <w:rFonts w:asciiTheme="majorHAnsi" w:eastAsiaTheme="minorEastAsia" w:hAnsiTheme="majorHAnsi" w:cstheme="majorHAnsi"/>
        </w:rPr>
        <w:t>Delete this sub-section totally &amp; re-number the subsequent sub-sections (because 4.3 also pertains to fittings, not just hull structures)</w:t>
      </w:r>
    </w:p>
    <w:p w:rsidR="00954FB6" w:rsidRPr="00FC63BA" w:rsidRDefault="00954FB6" w:rsidP="00954FB6">
      <w:pPr>
        <w:keepNext/>
        <w:rPr>
          <w:rFonts w:asciiTheme="majorHAnsi" w:hAnsiTheme="majorHAnsi" w:cstheme="majorHAnsi"/>
        </w:rPr>
      </w:pPr>
      <w:r w:rsidRPr="00AF23DC">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Remove square brackets</w:t>
      </w:r>
    </w:p>
    <w:p w:rsidR="00954FB6" w:rsidRDefault="00954FB6" w:rsidP="00954FB6">
      <w:pPr>
        <w:keepNext/>
        <w:kinsoku w:val="0"/>
        <w:overflowPunct w:val="0"/>
        <w:autoSpaceDE w:val="0"/>
        <w:autoSpaceDN w:val="0"/>
        <w:adjustRightInd w:val="0"/>
        <w:rPr>
          <w:rFonts w:asciiTheme="majorHAnsi" w:hAnsiTheme="majorHAnsi" w:cstheme="majorHAnsi"/>
          <w:b/>
          <w:bCs/>
        </w:rPr>
      </w:pPr>
    </w:p>
    <w:p w:rsidR="00954FB6" w:rsidRDefault="00954FB6" w:rsidP="00954FB6">
      <w:pPr>
        <w:rPr>
          <w:rFonts w:asciiTheme="majorHAnsi" w:eastAsiaTheme="minorEastAsia" w:hAnsiTheme="majorHAnsi" w:cstheme="majorHAnsi"/>
        </w:rPr>
      </w:pPr>
      <w:r w:rsidRPr="00381876">
        <w:rPr>
          <w:rFonts w:asciiTheme="majorHAnsi" w:hAnsiTheme="majorHAnsi" w:cstheme="majorHAnsi"/>
          <w:color w:val="0070C0"/>
        </w:rPr>
        <w:t>Marshall Islands</w:t>
      </w:r>
      <w:r>
        <w:rPr>
          <w:rFonts w:asciiTheme="majorHAnsi" w:hAnsiTheme="majorHAnsi" w:cstheme="majorHAnsi"/>
        </w:rPr>
        <w:t xml:space="preserve">: </w:t>
      </w:r>
      <w:r>
        <w:rPr>
          <w:rFonts w:asciiTheme="majorHAnsi" w:eastAsiaTheme="minorEastAsia" w:hAnsiTheme="majorHAnsi" w:cstheme="majorHAnsi"/>
        </w:rPr>
        <w:t>Agree with removing the square brackets.</w:t>
      </w:r>
    </w:p>
    <w:p w:rsidR="00954FB6" w:rsidRDefault="00954FB6" w:rsidP="00954FB6">
      <w:pPr>
        <w:keepNext/>
        <w:kinsoku w:val="0"/>
        <w:overflowPunct w:val="0"/>
        <w:autoSpaceDE w:val="0"/>
        <w:autoSpaceDN w:val="0"/>
        <w:adjustRightInd w:val="0"/>
        <w:rPr>
          <w:rFonts w:asciiTheme="majorHAnsi" w:hAnsiTheme="majorHAnsi" w:cstheme="majorHAnsi"/>
          <w:b/>
          <w:bCs/>
        </w:rPr>
      </w:pPr>
    </w:p>
    <w:p w:rsidR="00954FB6" w:rsidRDefault="00954FB6" w:rsidP="00954FB6">
      <w:pPr>
        <w:kinsoku w:val="0"/>
        <w:overflowPunct w:val="0"/>
        <w:autoSpaceDE w:val="0"/>
        <w:autoSpaceDN w:val="0"/>
        <w:adjustRightInd w:val="0"/>
        <w:rPr>
          <w:rFonts w:asciiTheme="majorHAnsi" w:hAnsiTheme="majorHAnsi" w:cstheme="majorHAnsi"/>
        </w:rPr>
      </w:pPr>
      <w:r w:rsidRPr="00A004CF">
        <w:rPr>
          <w:rFonts w:asciiTheme="majorHAnsi" w:hAnsiTheme="majorHAnsi" w:cstheme="majorHAnsi"/>
          <w:color w:val="0070C0"/>
          <w:kern w:val="0"/>
        </w:rPr>
        <w:t>Italy</w:t>
      </w:r>
      <w:r>
        <w:rPr>
          <w:rFonts w:asciiTheme="majorHAnsi" w:hAnsiTheme="majorHAnsi" w:cstheme="majorHAnsi"/>
          <w:kern w:val="0"/>
        </w:rPr>
        <w:t>: Suggests remove square brackets.</w:t>
      </w:r>
    </w:p>
    <w:p w:rsidR="00954FB6" w:rsidRDefault="00954FB6" w:rsidP="00954FB6">
      <w:pPr>
        <w:keepNext/>
        <w:kinsoku w:val="0"/>
        <w:overflowPunct w:val="0"/>
        <w:autoSpaceDE w:val="0"/>
        <w:autoSpaceDN w:val="0"/>
        <w:adjustRightInd w:val="0"/>
        <w:rPr>
          <w:rFonts w:asciiTheme="majorHAnsi" w:hAnsiTheme="majorHAnsi" w:cstheme="majorHAnsi"/>
          <w:b/>
          <w:bCs/>
        </w:rPr>
      </w:pPr>
    </w:p>
    <w:p w:rsidR="00FE6C90" w:rsidRDefault="00954FB6" w:rsidP="00954FB6">
      <w:pPr>
        <w:kinsoku w:val="0"/>
        <w:overflowPunct w:val="0"/>
        <w:autoSpaceDE w:val="0"/>
        <w:autoSpaceDN w:val="0"/>
        <w:adjustRightInd w:val="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954FB6" w:rsidRDefault="00954FB6" w:rsidP="00954FB6">
      <w:pPr>
        <w:kinsoku w:val="0"/>
        <w:overflowPunct w:val="0"/>
        <w:autoSpaceDE w:val="0"/>
        <w:autoSpaceDN w:val="0"/>
        <w:adjustRightInd w:val="0"/>
        <w:rPr>
          <w:rFonts w:asciiTheme="majorHAnsi" w:hAnsiTheme="majorHAnsi" w:cstheme="majorHAnsi"/>
          <w:iCs/>
        </w:rPr>
      </w:pPr>
    </w:p>
    <w:p w:rsidR="00954FB6" w:rsidRDefault="00954FB6" w:rsidP="00954FB6">
      <w:pPr>
        <w:kinsoku w:val="0"/>
        <w:overflowPunct w:val="0"/>
        <w:autoSpaceDE w:val="0"/>
        <w:autoSpaceDN w:val="0"/>
        <w:adjustRightInd w:val="0"/>
        <w:rPr>
          <w:rFonts w:asciiTheme="majorHAnsi" w:hAnsiTheme="majorHAnsi" w:cstheme="majorHAnsi"/>
          <w:iCs/>
        </w:rPr>
      </w:pPr>
      <w:r w:rsidRPr="00954FB6">
        <w:rPr>
          <w:rFonts w:asciiTheme="majorHAnsi" w:hAnsiTheme="majorHAnsi" w:cstheme="majorHAnsi"/>
          <w:iCs/>
          <w:color w:val="FF0000"/>
        </w:rPr>
        <w:t>Coordinators remarks</w:t>
      </w:r>
      <w:r>
        <w:rPr>
          <w:rFonts w:asciiTheme="majorHAnsi" w:hAnsiTheme="majorHAnsi" w:cstheme="majorHAnsi"/>
          <w:iCs/>
        </w:rPr>
        <w:t>: In general deleting the square brackets seems to be supported.</w:t>
      </w:r>
      <w:r w:rsidR="0065529B">
        <w:rPr>
          <w:rFonts w:asciiTheme="majorHAnsi" w:hAnsiTheme="majorHAnsi" w:cstheme="majorHAnsi"/>
          <w:iCs/>
        </w:rPr>
        <w:t xml:space="preserve"> Also the small clarification proposed by IACS, which seem to accommodate the comment by US (in this and the following sub-paragraphs), has been included.</w:t>
      </w:r>
    </w:p>
    <w:p w:rsidR="0065529B" w:rsidRDefault="0065529B" w:rsidP="00954FB6">
      <w:pPr>
        <w:kinsoku w:val="0"/>
        <w:overflowPunct w:val="0"/>
        <w:autoSpaceDE w:val="0"/>
        <w:autoSpaceDN w:val="0"/>
        <w:adjustRightInd w:val="0"/>
        <w:rPr>
          <w:rFonts w:asciiTheme="majorHAnsi" w:eastAsiaTheme="minorEastAsia" w:hAnsiTheme="majorHAnsi" w:cstheme="majorHAnsi"/>
          <w:kern w:val="0"/>
        </w:rPr>
      </w:pPr>
    </w:p>
    <w:p w:rsidR="000969A0" w:rsidRPr="00122FB1" w:rsidRDefault="000969A0" w:rsidP="005B0A3C">
      <w:pPr>
        <w:kinsoku w:val="0"/>
        <w:overflowPunct w:val="0"/>
        <w:autoSpaceDE w:val="0"/>
        <w:autoSpaceDN w:val="0"/>
        <w:adjustRightInd w:val="0"/>
        <w:rPr>
          <w:rFonts w:asciiTheme="majorHAnsi" w:hAnsiTheme="majorHAnsi" w:cstheme="majorHAnsi"/>
          <w:spacing w:val="33"/>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t>for shipboard fittings should be 1.15 times the minimum breaking strength of the mooring line provided in accordance with Appendix A;</w:t>
      </w:r>
    </w:p>
    <w:p w:rsidR="005B0A3C" w:rsidRDefault="005B0A3C" w:rsidP="005B0A3C">
      <w:pPr>
        <w:kinsoku w:val="0"/>
        <w:overflowPunct w:val="0"/>
        <w:autoSpaceDE w:val="0"/>
        <w:autoSpaceDN w:val="0"/>
        <w:adjustRightInd w:val="0"/>
        <w:ind w:left="1440" w:hanging="720"/>
        <w:rPr>
          <w:rFonts w:asciiTheme="majorHAnsi" w:hAnsiTheme="majorHAnsi" w:cstheme="majorHAnsi"/>
        </w:rPr>
      </w:pPr>
    </w:p>
    <w:p w:rsidR="00FE6C90" w:rsidRDefault="00FE6C90" w:rsidP="00FE6C90">
      <w:pPr>
        <w:tabs>
          <w:tab w:val="left" w:pos="1440"/>
        </w:tabs>
        <w:spacing w:after="120"/>
        <w:ind w:left="1440" w:hanging="1440"/>
        <w:rPr>
          <w:rFonts w:asciiTheme="majorHAnsi" w:eastAsiaTheme="minorEastAsia" w:hAnsiTheme="majorHAnsi" w:cstheme="majorHAnsi"/>
        </w:rPr>
      </w:pPr>
      <w:r>
        <w:rPr>
          <w:rFonts w:asciiTheme="majorHAnsi" w:hAnsiTheme="majorHAnsi" w:cstheme="majorHAnsi"/>
        </w:rPr>
        <w:tab/>
      </w:r>
      <w:r w:rsidRPr="00FE6C9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 xml:space="preserve">Can be re-numbered as 4.3.1, and re-written as: </w:t>
      </w:r>
      <w:r>
        <w:rPr>
          <w:rFonts w:asciiTheme="majorHAnsi" w:eastAsiaTheme="minorEastAsia" w:hAnsiTheme="majorHAnsi" w:cstheme="majorHAnsi"/>
          <w:i/>
        </w:rPr>
        <w:t>“The design load applied to shipboard fittings should be 1.15 times the minimum breaking strength of the mooring line provided in accordance with Appendix A.”</w:t>
      </w:r>
    </w:p>
    <w:p w:rsidR="00FE6C90" w:rsidRDefault="00FE6C90" w:rsidP="005B0A3C">
      <w:pPr>
        <w:kinsoku w:val="0"/>
        <w:overflowPunct w:val="0"/>
        <w:autoSpaceDE w:val="0"/>
        <w:autoSpaceDN w:val="0"/>
        <w:adjustRightInd w:val="0"/>
        <w:ind w:left="1440" w:hanging="720"/>
        <w:rPr>
          <w:rFonts w:asciiTheme="majorHAnsi" w:hAnsiTheme="majorHAnsi" w:cstheme="majorHAnsi"/>
        </w:rPr>
      </w:pPr>
    </w:p>
    <w:p w:rsidR="00FE6C90" w:rsidRDefault="00954FB6" w:rsidP="005B0A3C">
      <w:pPr>
        <w:kinsoku w:val="0"/>
        <w:overflowPunct w:val="0"/>
        <w:autoSpaceDE w:val="0"/>
        <w:autoSpaceDN w:val="0"/>
        <w:adjustRightInd w:val="0"/>
        <w:ind w:left="1440" w:hanging="720"/>
        <w:rPr>
          <w:rFonts w:asciiTheme="majorHAnsi" w:hAnsiTheme="majorHAnsi" w:cstheme="majorHAnsi"/>
        </w:rPr>
      </w:pPr>
      <w:r>
        <w:rPr>
          <w:rFonts w:asciiTheme="majorHAnsi" w:hAnsiTheme="majorHAnsi" w:cstheme="majorHAnsi"/>
        </w:rPr>
        <w:tab/>
      </w:r>
      <w:r w:rsidRPr="00954FB6">
        <w:rPr>
          <w:rFonts w:asciiTheme="majorHAnsi" w:hAnsiTheme="majorHAnsi" w:cstheme="majorHAnsi"/>
          <w:color w:val="FF0000"/>
        </w:rPr>
        <w:t>Coordinators remarks</w:t>
      </w:r>
      <w:r>
        <w:rPr>
          <w:rFonts w:asciiTheme="majorHAnsi" w:hAnsiTheme="majorHAnsi" w:cstheme="majorHAnsi"/>
        </w:rPr>
        <w:t>: No square brackets in 4.3.1.1.</w:t>
      </w:r>
      <w:r w:rsidR="00EF254A">
        <w:rPr>
          <w:rFonts w:asciiTheme="majorHAnsi" w:hAnsiTheme="majorHAnsi" w:cstheme="majorHAnsi"/>
        </w:rPr>
        <w:t xml:space="preserve"> Perhaps this may be further discussed at DSC 5.</w:t>
      </w:r>
    </w:p>
    <w:p w:rsidR="00954FB6" w:rsidRDefault="00954FB6" w:rsidP="005B0A3C">
      <w:pPr>
        <w:kinsoku w:val="0"/>
        <w:overflowPunct w:val="0"/>
        <w:autoSpaceDE w:val="0"/>
        <w:autoSpaceDN w:val="0"/>
        <w:adjustRightInd w:val="0"/>
        <w:ind w:left="144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t xml:space="preserve">for </w:t>
      </w:r>
      <w:r w:rsidRPr="00122FB1">
        <w:rPr>
          <w:rFonts w:asciiTheme="majorHAnsi" w:hAnsiTheme="majorHAnsi" w:cstheme="majorHAnsi"/>
          <w:b/>
          <w:spacing w:val="6"/>
        </w:rPr>
        <w:t xml:space="preserve">[mooring] </w:t>
      </w:r>
      <w:r w:rsidRPr="00122FB1">
        <w:rPr>
          <w:rFonts w:asciiTheme="majorHAnsi" w:hAnsiTheme="majorHAnsi" w:cstheme="majorHAnsi"/>
        </w:rPr>
        <w:t>winches should be 1.25 times the intended maximum brake holding load, where the maximum brake holding load should be assumed not less than 80% of the minimum breaking strength of the mooring line according to Appendix A; and</w:t>
      </w:r>
    </w:p>
    <w:p w:rsidR="005B0A3C" w:rsidRDefault="005B0A3C" w:rsidP="005B0A3C">
      <w:pPr>
        <w:kinsoku w:val="0"/>
        <w:overflowPunct w:val="0"/>
        <w:autoSpaceDE w:val="0"/>
        <w:autoSpaceDN w:val="0"/>
        <w:adjustRightInd w:val="0"/>
        <w:ind w:left="1440" w:hanging="720"/>
        <w:rPr>
          <w:rFonts w:asciiTheme="majorHAnsi" w:hAnsiTheme="majorHAnsi" w:cstheme="majorHAnsi"/>
        </w:rPr>
      </w:pPr>
    </w:p>
    <w:p w:rsidR="000969A0" w:rsidRDefault="000969A0" w:rsidP="005B0A3C">
      <w:pPr>
        <w:kinsoku w:val="0"/>
        <w:overflowPunct w:val="0"/>
        <w:autoSpaceDE w:val="0"/>
        <w:autoSpaceDN w:val="0"/>
        <w:adjustRightInd w:val="0"/>
        <w:ind w:left="1440" w:hanging="720"/>
        <w:rPr>
          <w:rFonts w:asciiTheme="majorHAnsi" w:hAnsiTheme="majorHAnsi" w:cstheme="majorHAnsi"/>
        </w:rPr>
      </w:pPr>
      <w:r w:rsidRPr="000969A0">
        <w:rPr>
          <w:rFonts w:asciiTheme="majorHAnsi" w:hAnsiTheme="majorHAnsi" w:cstheme="majorHAnsi"/>
          <w:color w:val="0070C0"/>
        </w:rPr>
        <w:t>Australia</w:t>
      </w:r>
      <w:r>
        <w:rPr>
          <w:rFonts w:asciiTheme="majorHAnsi" w:hAnsiTheme="majorHAnsi" w:cstheme="majorHAnsi"/>
        </w:rPr>
        <w:t>: D</w:t>
      </w:r>
      <w:r>
        <w:rPr>
          <w:rFonts w:asciiTheme="majorHAnsi" w:eastAsiaTheme="minorEastAsia" w:hAnsiTheme="majorHAnsi" w:cstheme="majorHAnsi"/>
          <w:kern w:val="0"/>
        </w:rPr>
        <w:t>elete [mooring], no need as Mooring is the heading 4.</w:t>
      </w:r>
    </w:p>
    <w:p w:rsidR="000969A0" w:rsidRDefault="000969A0" w:rsidP="005B0A3C">
      <w:pPr>
        <w:kinsoku w:val="0"/>
        <w:overflowPunct w:val="0"/>
        <w:autoSpaceDE w:val="0"/>
        <w:autoSpaceDN w:val="0"/>
        <w:adjustRightInd w:val="0"/>
        <w:ind w:left="1440" w:hanging="720"/>
        <w:rPr>
          <w:rFonts w:asciiTheme="majorHAnsi" w:hAnsiTheme="majorHAnsi" w:cstheme="majorHAnsi"/>
        </w:rPr>
      </w:pPr>
    </w:p>
    <w:p w:rsidR="00FE6C90" w:rsidRDefault="00FE6C90" w:rsidP="00FE6C90">
      <w:pPr>
        <w:kinsoku w:val="0"/>
        <w:overflowPunct w:val="0"/>
        <w:autoSpaceDE w:val="0"/>
        <w:autoSpaceDN w:val="0"/>
        <w:adjustRightInd w:val="0"/>
        <w:ind w:left="709"/>
        <w:rPr>
          <w:rFonts w:asciiTheme="majorHAnsi" w:hAnsiTheme="majorHAnsi" w:cstheme="majorHAnsi"/>
        </w:rPr>
      </w:pPr>
      <w:r w:rsidRPr="00FE6C9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kern w:val="0"/>
        </w:rPr>
        <w:t xml:space="preserve">Can be re-numbered as 4.3.2, and the opening sentence re-written to begin: </w:t>
      </w:r>
      <w:r>
        <w:rPr>
          <w:rFonts w:asciiTheme="majorHAnsi" w:eastAsiaTheme="minorEastAsia" w:hAnsiTheme="majorHAnsi" w:cstheme="majorHAnsi"/>
          <w:i/>
          <w:kern w:val="0"/>
        </w:rPr>
        <w:t>“The design load applied to supporting hull structures for mooring winches…”</w:t>
      </w:r>
    </w:p>
    <w:p w:rsidR="00E80710" w:rsidRDefault="00E80710" w:rsidP="005B0A3C">
      <w:pPr>
        <w:kinsoku w:val="0"/>
        <w:overflowPunct w:val="0"/>
        <w:autoSpaceDE w:val="0"/>
        <w:autoSpaceDN w:val="0"/>
        <w:adjustRightInd w:val="0"/>
        <w:ind w:left="1440" w:hanging="720"/>
        <w:rPr>
          <w:rFonts w:asciiTheme="majorHAnsi" w:hAnsiTheme="majorHAnsi" w:cstheme="majorHAnsi"/>
        </w:rPr>
      </w:pPr>
    </w:p>
    <w:p w:rsidR="00954FB6" w:rsidRDefault="00954FB6" w:rsidP="005B0A3C">
      <w:pPr>
        <w:kinsoku w:val="0"/>
        <w:overflowPunct w:val="0"/>
        <w:autoSpaceDE w:val="0"/>
        <w:autoSpaceDN w:val="0"/>
        <w:adjustRightInd w:val="0"/>
        <w:ind w:left="1440" w:hanging="720"/>
        <w:rPr>
          <w:rFonts w:asciiTheme="majorHAnsi" w:hAnsiTheme="majorHAnsi" w:cstheme="majorHAnsi"/>
        </w:rPr>
      </w:pPr>
      <w:r w:rsidRPr="00954FB6">
        <w:rPr>
          <w:rFonts w:asciiTheme="majorHAnsi" w:hAnsiTheme="majorHAnsi" w:cstheme="majorHAnsi"/>
          <w:color w:val="FF0000"/>
        </w:rPr>
        <w:t>Coordinators remarks</w:t>
      </w:r>
      <w:r>
        <w:rPr>
          <w:rFonts w:asciiTheme="majorHAnsi" w:hAnsiTheme="majorHAnsi" w:cstheme="majorHAnsi"/>
        </w:rPr>
        <w:t>: Text in square bracket is removed.</w:t>
      </w:r>
    </w:p>
    <w:p w:rsidR="00954FB6" w:rsidRPr="00122FB1" w:rsidRDefault="00954FB6" w:rsidP="005B0A3C">
      <w:pPr>
        <w:kinsoku w:val="0"/>
        <w:overflowPunct w:val="0"/>
        <w:autoSpaceDE w:val="0"/>
        <w:autoSpaceDN w:val="0"/>
        <w:adjustRightInd w:val="0"/>
        <w:ind w:left="144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t>for capstans, 1.25 times the maximum hauling-in force.</w:t>
      </w:r>
    </w:p>
    <w:p w:rsidR="005B0A3C" w:rsidRDefault="005B0A3C" w:rsidP="005B0A3C">
      <w:pPr>
        <w:kinsoku w:val="0"/>
        <w:overflowPunct w:val="0"/>
        <w:autoSpaceDE w:val="0"/>
        <w:autoSpaceDN w:val="0"/>
        <w:adjustRightInd w:val="0"/>
        <w:rPr>
          <w:rFonts w:asciiTheme="majorHAnsi" w:hAnsiTheme="majorHAnsi" w:cstheme="majorHAnsi"/>
        </w:rPr>
      </w:pPr>
    </w:p>
    <w:p w:rsidR="009A4A57" w:rsidRDefault="009A4A57" w:rsidP="00954FB6">
      <w:pPr>
        <w:kinsoku w:val="0"/>
        <w:overflowPunct w:val="0"/>
        <w:autoSpaceDE w:val="0"/>
        <w:autoSpaceDN w:val="0"/>
        <w:adjustRightInd w:val="0"/>
        <w:ind w:left="720"/>
        <w:rPr>
          <w:rFonts w:asciiTheme="majorHAnsi" w:hAnsiTheme="majorHAnsi" w:cstheme="majorHAnsi"/>
        </w:rPr>
      </w:pPr>
      <w:r w:rsidRPr="009A4A57">
        <w:rPr>
          <w:rFonts w:asciiTheme="majorHAnsi" w:hAnsiTheme="majorHAnsi" w:cstheme="majorHAnsi"/>
          <w:color w:val="0070C0"/>
        </w:rPr>
        <w:t>IACS</w:t>
      </w:r>
      <w:r>
        <w:rPr>
          <w:rFonts w:asciiTheme="majorHAnsi" w:hAnsiTheme="majorHAnsi" w:cstheme="majorHAnsi"/>
        </w:rPr>
        <w:t xml:space="preserve">: </w:t>
      </w:r>
      <w:r w:rsidRPr="009A4A57">
        <w:rPr>
          <w:rFonts w:asciiTheme="majorHAnsi" w:hAnsiTheme="majorHAnsi" w:cstheme="majorHAnsi"/>
        </w:rPr>
        <w:t>Corresponding to the above modification proposal, delete “for” in the beginning of 4.3.1, 4.3.2, 4.3.3.</w:t>
      </w:r>
    </w:p>
    <w:p w:rsidR="009A4A57" w:rsidRDefault="009A4A57" w:rsidP="005B0A3C">
      <w:pPr>
        <w:kinsoku w:val="0"/>
        <w:overflowPunct w:val="0"/>
        <w:autoSpaceDE w:val="0"/>
        <w:autoSpaceDN w:val="0"/>
        <w:adjustRightInd w:val="0"/>
        <w:rPr>
          <w:rFonts w:asciiTheme="majorHAnsi" w:hAnsiTheme="majorHAnsi" w:cstheme="majorHAnsi"/>
        </w:rPr>
      </w:pPr>
    </w:p>
    <w:p w:rsidR="00FE6C90" w:rsidRDefault="00FE6C90" w:rsidP="00954FB6">
      <w:pPr>
        <w:spacing w:after="120"/>
        <w:ind w:left="720"/>
        <w:rPr>
          <w:rFonts w:asciiTheme="majorHAnsi" w:eastAsiaTheme="minorEastAsia" w:hAnsiTheme="majorHAnsi" w:cstheme="majorHAnsi"/>
        </w:rPr>
      </w:pPr>
      <w:r w:rsidRPr="00FE6C9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 xml:space="preserve">Can be re-numbered as 4.3.3, and the opening sentence re-written to begin: </w:t>
      </w:r>
      <w:r>
        <w:rPr>
          <w:rFonts w:asciiTheme="majorHAnsi" w:eastAsiaTheme="minorEastAsia" w:hAnsiTheme="majorHAnsi" w:cstheme="majorHAnsi"/>
          <w:i/>
        </w:rPr>
        <w:t>“The design load applied to supporting hull structures for capstans…”</w:t>
      </w:r>
    </w:p>
    <w:p w:rsidR="00FE6C90" w:rsidRDefault="00FE6C90" w:rsidP="005B0A3C">
      <w:pPr>
        <w:kinsoku w:val="0"/>
        <w:overflowPunct w:val="0"/>
        <w:autoSpaceDE w:val="0"/>
        <w:autoSpaceDN w:val="0"/>
        <w:adjustRightInd w:val="0"/>
        <w:rPr>
          <w:rFonts w:asciiTheme="majorHAnsi" w:hAnsiTheme="majorHAnsi" w:cstheme="majorHAnsi"/>
        </w:rPr>
      </w:pPr>
    </w:p>
    <w:p w:rsidR="0065529B" w:rsidRDefault="0065529B" w:rsidP="0065529B">
      <w:pPr>
        <w:kinsoku w:val="0"/>
        <w:overflowPunct w:val="0"/>
        <w:autoSpaceDE w:val="0"/>
        <w:autoSpaceDN w:val="0"/>
        <w:adjustRightInd w:val="0"/>
        <w:ind w:left="709"/>
        <w:rPr>
          <w:rFonts w:asciiTheme="majorHAnsi" w:hAnsiTheme="majorHAnsi" w:cstheme="majorHAnsi"/>
        </w:rPr>
      </w:pPr>
      <w:r w:rsidRPr="0065529B">
        <w:rPr>
          <w:rFonts w:asciiTheme="majorHAnsi" w:hAnsiTheme="majorHAnsi" w:cstheme="majorHAnsi"/>
          <w:color w:val="FF0000"/>
        </w:rPr>
        <w:t>Coordinators remarks</w:t>
      </w:r>
      <w:r>
        <w:rPr>
          <w:rFonts w:asciiTheme="majorHAnsi" w:hAnsiTheme="majorHAnsi" w:cstheme="majorHAnsi"/>
        </w:rPr>
        <w:t>: .1 - .3 has been clarified as proposed by IACS.</w:t>
      </w:r>
    </w:p>
    <w:p w:rsidR="009A4A57" w:rsidRPr="00122FB1" w:rsidRDefault="009A4A57"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4.3.2</w:t>
      </w:r>
      <w:r w:rsidRPr="00122FB1">
        <w:rPr>
          <w:rFonts w:asciiTheme="majorHAnsi" w:hAnsiTheme="majorHAnsi" w:cstheme="majorHAnsi"/>
        </w:rPr>
        <w:tab/>
        <w:t>The design load should be applied to fittings in all directions that may occur by taking into account the arrangement shown on the towing and mooring arrangements plan. Where the mooring line takes a turn at a fitting the total design load applied to the fitting is equal to the resultant of the design loads acting on the line. However, in no case does the design load need to be more than twice the design load on the line as specified in 4.3.1 (see figure in 3.3).</w:t>
      </w:r>
    </w:p>
    <w:p w:rsidR="005B0A3C" w:rsidRDefault="005B0A3C" w:rsidP="005B0A3C">
      <w:pPr>
        <w:kinsoku w:val="0"/>
        <w:overflowPunct w:val="0"/>
        <w:autoSpaceDE w:val="0"/>
        <w:autoSpaceDN w:val="0"/>
        <w:adjustRightInd w:val="0"/>
        <w:rPr>
          <w:rFonts w:asciiTheme="majorHAnsi" w:hAnsiTheme="majorHAnsi" w:cstheme="majorHAnsi"/>
        </w:rPr>
      </w:pPr>
    </w:p>
    <w:p w:rsidR="00FE6C90" w:rsidRDefault="00FE6C90" w:rsidP="00FE6C90">
      <w:pPr>
        <w:tabs>
          <w:tab w:val="left" w:pos="1440"/>
        </w:tabs>
        <w:spacing w:after="120"/>
        <w:ind w:left="1440" w:hanging="1440"/>
        <w:rPr>
          <w:rFonts w:asciiTheme="majorHAnsi" w:eastAsiaTheme="minorEastAsia" w:hAnsiTheme="majorHAnsi" w:cstheme="majorHAnsi"/>
        </w:rPr>
      </w:pPr>
      <w:r w:rsidRPr="00FE6C9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Can be re-numbered as 4.3.4.</w:t>
      </w:r>
    </w:p>
    <w:p w:rsidR="00FE6C90" w:rsidRPr="00122FB1" w:rsidRDefault="00FE6C90"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eepNext/>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b/>
          <w:bCs/>
        </w:rPr>
        <w:t>4.4</w:t>
      </w:r>
      <w:r w:rsidRPr="00122FB1">
        <w:rPr>
          <w:rFonts w:asciiTheme="majorHAnsi" w:hAnsiTheme="majorHAnsi" w:cstheme="majorHAnsi"/>
          <w:b/>
          <w:bCs/>
        </w:rPr>
        <w:tab/>
        <w:t>Shipboard fittings</w:t>
      </w:r>
    </w:p>
    <w:p w:rsidR="005B0A3C" w:rsidRDefault="005B0A3C" w:rsidP="005B0A3C">
      <w:pPr>
        <w:keepNext/>
        <w:kinsoku w:val="0"/>
        <w:overflowPunct w:val="0"/>
        <w:autoSpaceDE w:val="0"/>
        <w:autoSpaceDN w:val="0"/>
        <w:adjustRightInd w:val="0"/>
        <w:rPr>
          <w:rFonts w:asciiTheme="majorHAnsi" w:hAnsiTheme="majorHAnsi" w:cstheme="majorHAnsi"/>
          <w:b/>
          <w:bCs/>
        </w:rPr>
      </w:pPr>
    </w:p>
    <w:p w:rsidR="00381876" w:rsidRDefault="00381876" w:rsidP="00381876">
      <w:pPr>
        <w:rPr>
          <w:rFonts w:asciiTheme="majorHAnsi" w:eastAsiaTheme="minorEastAsia" w:hAnsiTheme="majorHAnsi" w:cstheme="majorHAnsi"/>
        </w:rPr>
      </w:pPr>
      <w:r w:rsidRPr="00381876">
        <w:rPr>
          <w:rFonts w:asciiTheme="majorHAnsi" w:hAnsiTheme="majorHAnsi" w:cstheme="majorHAnsi"/>
          <w:color w:val="0070C0"/>
        </w:rPr>
        <w:t>Marshall Islands</w:t>
      </w:r>
      <w:r>
        <w:rPr>
          <w:rFonts w:asciiTheme="majorHAnsi" w:hAnsiTheme="majorHAnsi" w:cstheme="majorHAnsi"/>
        </w:rPr>
        <w:t xml:space="preserve">: </w:t>
      </w:r>
      <w:r>
        <w:rPr>
          <w:rFonts w:asciiTheme="majorHAnsi" w:eastAsiaTheme="minorEastAsia" w:hAnsiTheme="majorHAnsi" w:cstheme="majorHAnsi"/>
        </w:rPr>
        <w:t>Agree with removing the square brackets.</w:t>
      </w:r>
    </w:p>
    <w:p w:rsidR="00381876" w:rsidRDefault="00381876" w:rsidP="005B0A3C">
      <w:pPr>
        <w:keepNext/>
        <w:kinsoku w:val="0"/>
        <w:overflowPunct w:val="0"/>
        <w:autoSpaceDE w:val="0"/>
        <w:autoSpaceDN w:val="0"/>
        <w:adjustRightInd w:val="0"/>
        <w:rPr>
          <w:rFonts w:asciiTheme="majorHAnsi" w:hAnsiTheme="majorHAnsi" w:cstheme="majorHAnsi"/>
          <w:b/>
          <w:bCs/>
        </w:rPr>
      </w:pPr>
    </w:p>
    <w:p w:rsidR="00E80710" w:rsidRPr="00122FB1" w:rsidRDefault="00E80710" w:rsidP="005B0A3C">
      <w:pPr>
        <w:keepNext/>
        <w:kinsoku w:val="0"/>
        <w:overflowPunct w:val="0"/>
        <w:autoSpaceDE w:val="0"/>
        <w:autoSpaceDN w:val="0"/>
        <w:adjustRightInd w:val="0"/>
        <w:rPr>
          <w:rFonts w:asciiTheme="majorHAnsi" w:hAnsiTheme="majorHAnsi" w:cstheme="majorHAnsi"/>
          <w:b/>
          <w:bCs/>
        </w:rPr>
      </w:pPr>
    </w:p>
    <w:p w:rsidR="005B0A3C" w:rsidRPr="00122FB1" w:rsidRDefault="005B0A3C" w:rsidP="005B0A3C">
      <w:pPr>
        <w:kinsoku w:val="0"/>
        <w:overflowPunct w:val="0"/>
        <w:autoSpaceDE w:val="0"/>
        <w:autoSpaceDN w:val="0"/>
        <w:adjustRightInd w:val="0"/>
        <w:rPr>
          <w:rFonts w:asciiTheme="majorHAnsi" w:hAnsiTheme="majorHAnsi" w:cstheme="majorHAnsi"/>
          <w:spacing w:val="70"/>
          <w:w w:val="99"/>
        </w:rPr>
      </w:pPr>
      <w:r w:rsidRPr="00122FB1">
        <w:rPr>
          <w:rFonts w:asciiTheme="majorHAnsi" w:hAnsiTheme="majorHAnsi" w:cstheme="majorHAnsi"/>
          <w:spacing w:val="-2"/>
        </w:rPr>
        <w:t>4.4.</w:t>
      </w:r>
      <w:r w:rsidRPr="00122FB1">
        <w:rPr>
          <w:rFonts w:asciiTheme="majorHAnsi" w:hAnsiTheme="majorHAnsi" w:cstheme="majorHAnsi"/>
        </w:rPr>
        <w:t>1</w:t>
      </w:r>
      <w:r w:rsidRPr="00122FB1">
        <w:rPr>
          <w:rFonts w:asciiTheme="majorHAnsi" w:hAnsiTheme="majorHAnsi" w:cstheme="majorHAnsi"/>
        </w:rPr>
        <w:tab/>
      </w:r>
      <w:r w:rsidRPr="00122FB1">
        <w:rPr>
          <w:rFonts w:asciiTheme="majorHAnsi" w:hAnsiTheme="majorHAnsi" w:cstheme="majorHAnsi"/>
          <w:spacing w:val="-2"/>
        </w:rPr>
        <w:t xml:space="preserve">Shipboard fittings may be selected from an industry standards </w:t>
      </w:r>
      <w:r w:rsidRPr="00122FB1">
        <w:rPr>
          <w:rFonts w:asciiTheme="majorHAnsi" w:hAnsiTheme="majorHAnsi" w:cstheme="majorHAnsi"/>
          <w:spacing w:val="-1"/>
        </w:rPr>
        <w:t>accepted</w:t>
      </w:r>
      <w:r w:rsidRPr="00122FB1">
        <w:rPr>
          <w:rFonts w:asciiTheme="majorHAnsi" w:hAnsiTheme="majorHAnsi" w:cstheme="majorHAnsi"/>
          <w:b/>
          <w:spacing w:val="-1"/>
        </w:rPr>
        <w:t>[</w:t>
      </w:r>
      <w:r w:rsidRPr="00122FB1">
        <w:rPr>
          <w:rStyle w:val="FootnoteReference"/>
          <w:rFonts w:asciiTheme="majorHAnsi" w:hAnsiTheme="majorHAnsi" w:cstheme="majorHAnsi"/>
          <w:spacing w:val="-1"/>
        </w:rPr>
        <w:footnoteReference w:id="1"/>
      </w:r>
      <w:r w:rsidRPr="00122FB1">
        <w:rPr>
          <w:rFonts w:asciiTheme="majorHAnsi" w:hAnsiTheme="majorHAnsi" w:cstheme="majorHAnsi"/>
          <w:b/>
          <w:spacing w:val="-1"/>
        </w:rPr>
        <w:t>]</w:t>
      </w:r>
      <w:r w:rsidRPr="00122FB1">
        <w:rPr>
          <w:rFonts w:asciiTheme="majorHAnsi" w:hAnsiTheme="majorHAnsi" w:cstheme="majorHAnsi"/>
          <w:spacing w:val="-23"/>
        </w:rPr>
        <w:t xml:space="preserve"> </w:t>
      </w:r>
      <w:r w:rsidRPr="00122FB1">
        <w:rPr>
          <w:rFonts w:asciiTheme="majorHAnsi" w:hAnsiTheme="majorHAnsi" w:cstheme="majorHAnsi"/>
          <w:spacing w:val="-1"/>
        </w:rPr>
        <w:t>by</w:t>
      </w:r>
      <w:r w:rsidRPr="00122FB1">
        <w:rPr>
          <w:rFonts w:asciiTheme="majorHAnsi" w:hAnsiTheme="majorHAnsi" w:cstheme="majorHAnsi"/>
          <w:spacing w:val="-23"/>
        </w:rPr>
        <w:t xml:space="preserve"> </w:t>
      </w:r>
      <w:r w:rsidRPr="00122FB1">
        <w:rPr>
          <w:rFonts w:asciiTheme="majorHAnsi" w:hAnsiTheme="majorHAnsi" w:cstheme="majorHAnsi"/>
          <w:spacing w:val="-1"/>
        </w:rPr>
        <w:t>the</w:t>
      </w:r>
      <w:r w:rsidRPr="00122FB1">
        <w:rPr>
          <w:rFonts w:asciiTheme="majorHAnsi" w:hAnsiTheme="majorHAnsi" w:cstheme="majorHAnsi"/>
          <w:spacing w:val="-23"/>
        </w:rPr>
        <w:t xml:space="preserve"> </w:t>
      </w:r>
      <w:r w:rsidRPr="00122FB1">
        <w:rPr>
          <w:rFonts w:asciiTheme="majorHAnsi" w:hAnsiTheme="majorHAnsi" w:cstheme="majorHAnsi"/>
          <w:spacing w:val="-2"/>
        </w:rPr>
        <w:t>Administration</w:t>
      </w:r>
      <w:r w:rsidRPr="00122FB1">
        <w:rPr>
          <w:rFonts w:asciiTheme="majorHAnsi" w:hAnsiTheme="majorHAnsi" w:cstheme="majorHAnsi"/>
        </w:rPr>
        <w:t xml:space="preserve"> </w:t>
      </w:r>
      <w:r w:rsidRPr="00122FB1">
        <w:rPr>
          <w:rFonts w:asciiTheme="majorHAnsi" w:hAnsiTheme="majorHAnsi" w:cstheme="majorHAnsi"/>
          <w:spacing w:val="-2"/>
        </w:rPr>
        <w:t xml:space="preserve">and at least based on the minimum breaking strength of the mooring line according to </w:t>
      </w:r>
      <w:r w:rsidRPr="00122FB1">
        <w:rPr>
          <w:rFonts w:asciiTheme="majorHAnsi" w:hAnsiTheme="majorHAnsi" w:cstheme="majorHAnsi"/>
          <w:spacing w:val="-1"/>
        </w:rPr>
        <w:t>Appendix A</w:t>
      </w:r>
      <w:r w:rsidRPr="00122FB1">
        <w:rPr>
          <w:rFonts w:asciiTheme="majorHAnsi" w:hAnsiTheme="majorHAnsi" w:cstheme="majorHAnsi"/>
          <w:spacing w:val="-2"/>
        </w:rPr>
        <w:t>.</w:t>
      </w:r>
    </w:p>
    <w:p w:rsidR="005B0A3C" w:rsidRDefault="005B0A3C" w:rsidP="005B0A3C">
      <w:pPr>
        <w:kinsoku w:val="0"/>
        <w:overflowPunct w:val="0"/>
        <w:autoSpaceDE w:val="0"/>
        <w:autoSpaceDN w:val="0"/>
        <w:adjustRightInd w:val="0"/>
        <w:rPr>
          <w:rFonts w:asciiTheme="majorHAnsi" w:hAnsiTheme="majorHAnsi" w:cstheme="majorHAnsi"/>
          <w:spacing w:val="70"/>
          <w:w w:val="99"/>
        </w:rPr>
      </w:pPr>
    </w:p>
    <w:p w:rsidR="00A57D2B" w:rsidRDefault="00A57D2B" w:rsidP="005B0A3C">
      <w:pPr>
        <w:kinsoku w:val="0"/>
        <w:overflowPunct w:val="0"/>
        <w:autoSpaceDE w:val="0"/>
        <w:autoSpaceDN w:val="0"/>
        <w:adjustRightInd w:val="0"/>
        <w:rPr>
          <w:rFonts w:asciiTheme="majorHAnsi" w:hAnsiTheme="majorHAnsi" w:cstheme="majorHAnsi"/>
          <w:spacing w:val="70"/>
          <w:w w:val="99"/>
        </w:rPr>
      </w:pPr>
      <w:r w:rsidRPr="00A57D2B">
        <w:rPr>
          <w:rFonts w:asciiTheme="majorHAnsi" w:hAnsiTheme="majorHAnsi" w:cstheme="majorHAnsi"/>
          <w:color w:val="0070C0"/>
        </w:rPr>
        <w:t>Norway</w:t>
      </w:r>
      <w:r>
        <w:rPr>
          <w:rFonts w:asciiTheme="majorHAnsi" w:hAnsiTheme="majorHAnsi" w:cstheme="majorHAnsi"/>
          <w:spacing w:val="70"/>
          <w:w w:val="99"/>
        </w:rPr>
        <w:t>:</w:t>
      </w:r>
      <w:r w:rsidRPr="00A57D2B">
        <w:rPr>
          <w:rFonts w:asciiTheme="majorHAnsi" w:hAnsiTheme="majorHAnsi" w:cstheme="majorHAnsi"/>
          <w:color w:val="000000" w:themeColor="text1"/>
          <w:kern w:val="0"/>
        </w:rPr>
        <w:t xml:space="preserve"> </w:t>
      </w:r>
      <w:r>
        <w:rPr>
          <w:rFonts w:asciiTheme="majorHAnsi" w:hAnsiTheme="majorHAnsi" w:cstheme="majorHAnsi"/>
          <w:color w:val="000000" w:themeColor="text1"/>
          <w:kern w:val="0"/>
        </w:rPr>
        <w:t>Delete footnote to an industry standard acc. to IACS comment.</w:t>
      </w:r>
    </w:p>
    <w:p w:rsidR="00A57D2B" w:rsidRDefault="00A57D2B" w:rsidP="005B0A3C">
      <w:pPr>
        <w:kinsoku w:val="0"/>
        <w:overflowPunct w:val="0"/>
        <w:autoSpaceDE w:val="0"/>
        <w:autoSpaceDN w:val="0"/>
        <w:adjustRightInd w:val="0"/>
        <w:rPr>
          <w:rFonts w:asciiTheme="majorHAnsi" w:hAnsiTheme="majorHAnsi" w:cstheme="majorHAnsi"/>
          <w:spacing w:val="70"/>
          <w:w w:val="99"/>
        </w:rPr>
      </w:pPr>
    </w:p>
    <w:p w:rsidR="009A4A57" w:rsidRPr="009A4A57" w:rsidRDefault="009A4A57" w:rsidP="009A4A57">
      <w:pPr>
        <w:kinsoku w:val="0"/>
        <w:overflowPunct w:val="0"/>
        <w:autoSpaceDE w:val="0"/>
        <w:autoSpaceDN w:val="0"/>
        <w:adjustRightInd w:val="0"/>
        <w:rPr>
          <w:rFonts w:asciiTheme="majorHAnsi" w:hAnsiTheme="majorHAnsi" w:cstheme="majorHAnsi"/>
          <w:color w:val="000000" w:themeColor="text1"/>
          <w:kern w:val="0"/>
        </w:rPr>
      </w:pPr>
      <w:r w:rsidRPr="009A4A57">
        <w:rPr>
          <w:rFonts w:asciiTheme="majorHAnsi" w:hAnsiTheme="majorHAnsi" w:cstheme="majorHAnsi"/>
          <w:color w:val="0070C0"/>
          <w:kern w:val="0"/>
        </w:rPr>
        <w:t>IACS</w:t>
      </w:r>
      <w:r w:rsidRPr="009A4A57">
        <w:rPr>
          <w:rFonts w:asciiTheme="majorHAnsi" w:hAnsiTheme="majorHAnsi" w:cstheme="majorHAnsi"/>
          <w:color w:val="000000" w:themeColor="text1"/>
          <w:kern w:val="0"/>
        </w:rPr>
        <w:t>: It is considered not useful to further specify industry standards in a footnote as there are different standards available (e.g. ISO, JIS, DIN etc.) and the Administration should be responsible for the acceptance of a standard. Furthermore, standards may become outdated or be replaced by others like in the recent past happened for ISO standards.</w:t>
      </w:r>
    </w:p>
    <w:p w:rsidR="009A4A57" w:rsidRDefault="009A4A57" w:rsidP="005B0A3C">
      <w:pPr>
        <w:kinsoku w:val="0"/>
        <w:overflowPunct w:val="0"/>
        <w:autoSpaceDE w:val="0"/>
        <w:autoSpaceDN w:val="0"/>
        <w:adjustRightInd w:val="0"/>
        <w:rPr>
          <w:rFonts w:asciiTheme="majorHAnsi" w:hAnsiTheme="majorHAnsi" w:cstheme="majorHAnsi"/>
          <w:color w:val="000000" w:themeColor="text1"/>
          <w:kern w:val="0"/>
        </w:rPr>
      </w:pPr>
    </w:p>
    <w:p w:rsidR="00FE6C90" w:rsidRPr="009A4A57" w:rsidRDefault="00FE6C90" w:rsidP="005B0A3C">
      <w:pPr>
        <w:kinsoku w:val="0"/>
        <w:overflowPunct w:val="0"/>
        <w:autoSpaceDE w:val="0"/>
        <w:autoSpaceDN w:val="0"/>
        <w:adjustRightInd w:val="0"/>
        <w:rPr>
          <w:rFonts w:asciiTheme="majorHAnsi" w:hAnsiTheme="majorHAnsi" w:cstheme="majorHAnsi"/>
          <w:color w:val="000000" w:themeColor="text1"/>
          <w:kern w:val="0"/>
        </w:rPr>
      </w:pPr>
      <w:r w:rsidRPr="00FE6C90">
        <w:rPr>
          <w:rFonts w:asciiTheme="majorHAnsi" w:hAnsiTheme="majorHAnsi" w:cstheme="majorHAnsi"/>
          <w:color w:val="0070C0"/>
          <w:kern w:val="0"/>
        </w:rPr>
        <w:t>US</w:t>
      </w:r>
      <w:r>
        <w:rPr>
          <w:rFonts w:asciiTheme="majorHAnsi" w:hAnsiTheme="majorHAnsi" w:cstheme="majorHAnsi"/>
          <w:color w:val="000000" w:themeColor="text1"/>
          <w:kern w:val="0"/>
        </w:rPr>
        <w:t xml:space="preserve">: </w:t>
      </w:r>
      <w:r>
        <w:rPr>
          <w:rFonts w:asciiTheme="majorHAnsi" w:eastAsiaTheme="minorEastAsia" w:hAnsiTheme="majorHAnsi" w:cstheme="majorHAnsi"/>
          <w:kern w:val="0"/>
        </w:rPr>
        <w:t>The square-bracketed footnote is not necessary &amp; can be deleted.</w:t>
      </w:r>
    </w:p>
    <w:p w:rsidR="00E80710" w:rsidRDefault="00E80710" w:rsidP="005B0A3C">
      <w:pPr>
        <w:kinsoku w:val="0"/>
        <w:overflowPunct w:val="0"/>
        <w:autoSpaceDE w:val="0"/>
        <w:autoSpaceDN w:val="0"/>
        <w:adjustRightInd w:val="0"/>
        <w:rPr>
          <w:rFonts w:asciiTheme="majorHAnsi" w:hAnsiTheme="majorHAnsi" w:cstheme="majorHAnsi"/>
          <w:color w:val="000000" w:themeColor="text1"/>
          <w:kern w:val="0"/>
        </w:rPr>
      </w:pPr>
    </w:p>
    <w:p w:rsidR="0065529B" w:rsidRDefault="0065529B" w:rsidP="005B0A3C">
      <w:pPr>
        <w:kinsoku w:val="0"/>
        <w:overflowPunct w:val="0"/>
        <w:autoSpaceDE w:val="0"/>
        <w:autoSpaceDN w:val="0"/>
        <w:adjustRightInd w:val="0"/>
        <w:rPr>
          <w:rFonts w:asciiTheme="majorHAnsi" w:hAnsiTheme="majorHAnsi" w:cstheme="majorHAnsi"/>
          <w:color w:val="000000" w:themeColor="text1"/>
          <w:kern w:val="0"/>
        </w:rPr>
      </w:pPr>
      <w:r w:rsidRPr="0065529B">
        <w:rPr>
          <w:rFonts w:asciiTheme="majorHAnsi" w:hAnsiTheme="majorHAnsi" w:cstheme="majorHAnsi"/>
          <w:color w:val="FF0000"/>
          <w:kern w:val="0"/>
        </w:rPr>
        <w:t>Coordinator</w:t>
      </w:r>
      <w:r>
        <w:rPr>
          <w:rFonts w:asciiTheme="majorHAnsi" w:hAnsiTheme="majorHAnsi" w:cstheme="majorHAnsi"/>
          <w:color w:val="FF0000"/>
          <w:kern w:val="0"/>
        </w:rPr>
        <w:t>s</w:t>
      </w:r>
      <w:r w:rsidRPr="0065529B">
        <w:rPr>
          <w:rFonts w:asciiTheme="majorHAnsi" w:hAnsiTheme="majorHAnsi" w:cstheme="majorHAnsi"/>
          <w:color w:val="FF0000"/>
          <w:kern w:val="0"/>
        </w:rPr>
        <w:t xml:space="preserve"> remarks</w:t>
      </w:r>
      <w:r>
        <w:rPr>
          <w:rFonts w:asciiTheme="majorHAnsi" w:hAnsiTheme="majorHAnsi" w:cstheme="majorHAnsi"/>
          <w:color w:val="000000" w:themeColor="text1"/>
          <w:kern w:val="0"/>
        </w:rPr>
        <w:t>: Footnote is deleted.</w:t>
      </w:r>
    </w:p>
    <w:p w:rsidR="0065529B" w:rsidRPr="009A4A57" w:rsidRDefault="0065529B" w:rsidP="005B0A3C">
      <w:pPr>
        <w:kinsoku w:val="0"/>
        <w:overflowPunct w:val="0"/>
        <w:autoSpaceDE w:val="0"/>
        <w:autoSpaceDN w:val="0"/>
        <w:adjustRightInd w:val="0"/>
        <w:rPr>
          <w:rFonts w:asciiTheme="majorHAnsi" w:hAnsiTheme="majorHAnsi" w:cstheme="majorHAnsi"/>
          <w:color w:val="000000" w:themeColor="text1"/>
          <w:kern w:val="0"/>
        </w:rPr>
      </w:pPr>
    </w:p>
    <w:p w:rsidR="005B0A3C" w:rsidRPr="00122FB1" w:rsidRDefault="005B0A3C" w:rsidP="005B0A3C">
      <w:pPr>
        <w:kinsoku w:val="0"/>
        <w:overflowPunct w:val="0"/>
        <w:autoSpaceDE w:val="0"/>
        <w:autoSpaceDN w:val="0"/>
        <w:adjustRightInd w:val="0"/>
        <w:rPr>
          <w:rFonts w:asciiTheme="majorHAnsi" w:hAnsiTheme="majorHAnsi" w:cstheme="majorHAnsi"/>
          <w:i/>
        </w:rPr>
      </w:pPr>
      <w:r w:rsidRPr="00122FB1">
        <w:rPr>
          <w:rFonts w:asciiTheme="majorHAnsi" w:hAnsiTheme="majorHAnsi" w:cstheme="majorHAnsi"/>
          <w:spacing w:val="-2"/>
        </w:rPr>
        <w:t>[4.4.</w:t>
      </w:r>
      <w:r w:rsidRPr="00122FB1">
        <w:rPr>
          <w:rFonts w:asciiTheme="majorHAnsi" w:hAnsiTheme="majorHAnsi" w:cstheme="majorHAnsi"/>
        </w:rPr>
        <w:t>2</w:t>
      </w:r>
      <w:r w:rsidRPr="00122FB1">
        <w:rPr>
          <w:rFonts w:asciiTheme="majorHAnsi" w:hAnsiTheme="majorHAnsi" w:cstheme="majorHAnsi"/>
        </w:rPr>
        <w:tab/>
      </w:r>
      <w:r w:rsidRPr="00122FB1">
        <w:rPr>
          <w:rFonts w:asciiTheme="majorHAnsi" w:hAnsiTheme="majorHAnsi" w:cstheme="majorHAnsi"/>
          <w:spacing w:val="-1"/>
        </w:rPr>
        <w:t>Mooring bitts (double bollards) should be chosen for the mooring line attached in figure-of-eight fashion if the industry standard distinguishes between different methods to attach the line, i.e. figure-of-eight or eye splice attachment./</w:t>
      </w:r>
      <w:r w:rsidRPr="00122FB1">
        <w:rPr>
          <w:rFonts w:asciiTheme="majorHAnsi" w:hAnsiTheme="majorHAnsi" w:cstheme="majorHAnsi"/>
        </w:rPr>
        <w:t>All shipboard fitting’s (eg: bollards, bitts, fairleads, etc) should be chosen for the mooring line designed to be utilized with them. This means the SWL of the fitting should be equal to or greater than the breaking force of the mooring line./</w:t>
      </w:r>
      <w:r w:rsidRPr="00122FB1">
        <w:rPr>
          <w:rFonts w:asciiTheme="majorHAnsi" w:hAnsiTheme="majorHAnsi" w:cstheme="majorHAnsi"/>
          <w:i/>
        </w:rPr>
        <w:t xml:space="preserve"> </w:t>
      </w:r>
      <w:r w:rsidRPr="00122FB1">
        <w:rPr>
          <w:rFonts w:asciiTheme="majorHAnsi" w:hAnsiTheme="majorHAnsi" w:cstheme="majorHAnsi"/>
          <w:b/>
        </w:rPr>
        <w:t>If mooring lines are utilized having a strength significantly above the minimum breaking strength according to Appendix A, this increased minimum breaking strength should be considered./</w:t>
      </w:r>
      <w:r w:rsidRPr="00122FB1">
        <w:rPr>
          <w:rFonts w:asciiTheme="majorHAnsi" w:hAnsiTheme="majorHAnsi" w:cstheme="majorHAnsi"/>
          <w:b/>
          <w:spacing w:val="-1"/>
        </w:rPr>
        <w:t xml:space="preserve"> This means the strength of the fitting should be equal to or greater than the breaking force of the mooring line.</w:t>
      </w:r>
      <w:r w:rsidRPr="00122FB1">
        <w:rPr>
          <w:rFonts w:asciiTheme="majorHAnsi" w:hAnsiTheme="majorHAnsi" w:cstheme="majorHAnsi"/>
          <w:b/>
        </w:rPr>
        <w:t>]”</w:t>
      </w:r>
    </w:p>
    <w:p w:rsidR="005B0A3C" w:rsidRDefault="005B0A3C" w:rsidP="005B0A3C">
      <w:pPr>
        <w:kinsoku w:val="0"/>
        <w:overflowPunct w:val="0"/>
        <w:autoSpaceDE w:val="0"/>
        <w:autoSpaceDN w:val="0"/>
        <w:adjustRightInd w:val="0"/>
        <w:rPr>
          <w:rFonts w:asciiTheme="majorHAnsi" w:hAnsiTheme="majorHAnsi" w:cstheme="majorHAnsi"/>
          <w:spacing w:val="-1"/>
        </w:rPr>
      </w:pPr>
    </w:p>
    <w:p w:rsidR="00B46C6E" w:rsidRDefault="00B46C6E" w:rsidP="00B46C6E">
      <w:pPr>
        <w:rPr>
          <w:rFonts w:asciiTheme="majorHAnsi" w:eastAsiaTheme="minorEastAsia" w:hAnsiTheme="majorHAnsi" w:cstheme="majorHAnsi"/>
        </w:rPr>
      </w:pPr>
      <w:r w:rsidRPr="00B46C6E">
        <w:rPr>
          <w:rFonts w:asciiTheme="majorHAnsi" w:hAnsiTheme="majorHAnsi" w:cstheme="majorHAnsi"/>
          <w:color w:val="0070C0"/>
          <w:spacing w:val="-1"/>
        </w:rPr>
        <w:t>BIMCO</w:t>
      </w:r>
      <w:r>
        <w:rPr>
          <w:rFonts w:asciiTheme="majorHAnsi" w:hAnsiTheme="majorHAnsi" w:cstheme="majorHAnsi"/>
          <w:spacing w:val="-1"/>
        </w:rPr>
        <w:t xml:space="preserve">: </w:t>
      </w:r>
      <w:r>
        <w:rPr>
          <w:rFonts w:asciiTheme="majorHAnsi" w:eastAsiaTheme="minorEastAsia" w:hAnsiTheme="majorHAnsi" w:cstheme="majorHAnsi"/>
        </w:rPr>
        <w:t>We agree that this should be discussed in the WG</w:t>
      </w:r>
    </w:p>
    <w:p w:rsidR="00B46C6E" w:rsidRDefault="00B46C6E" w:rsidP="005B0A3C">
      <w:pPr>
        <w:kinsoku w:val="0"/>
        <w:overflowPunct w:val="0"/>
        <w:autoSpaceDE w:val="0"/>
        <w:autoSpaceDN w:val="0"/>
        <w:adjustRightInd w:val="0"/>
        <w:rPr>
          <w:rFonts w:asciiTheme="majorHAnsi" w:hAnsiTheme="majorHAnsi" w:cstheme="majorHAnsi"/>
          <w:spacing w:val="-1"/>
        </w:rPr>
      </w:pPr>
    </w:p>
    <w:p w:rsidR="00F928C4" w:rsidRPr="00FC63BA" w:rsidRDefault="00F928C4" w:rsidP="00F928C4">
      <w:pPr>
        <w:keepNext/>
        <w:rPr>
          <w:rFonts w:asciiTheme="majorHAnsi" w:hAnsiTheme="majorHAnsi" w:cstheme="majorHAnsi"/>
        </w:rPr>
      </w:pPr>
      <w:r>
        <w:rPr>
          <w:rFonts w:asciiTheme="majorHAnsi" w:hAnsiTheme="majorHAnsi" w:cstheme="majorHAnsi"/>
          <w:color w:val="0070C0"/>
          <w:spacing w:val="-1"/>
        </w:rPr>
        <w:t>OCIMF</w:t>
      </w:r>
      <w:r w:rsidRPr="00F928C4">
        <w:rPr>
          <w:rFonts w:asciiTheme="majorHAnsi" w:hAnsiTheme="majorHAnsi" w:cstheme="majorHAnsi"/>
          <w:spacing w:val="-1"/>
        </w:rPr>
        <w:t>:</w:t>
      </w:r>
      <w:r>
        <w:rPr>
          <w:rFonts w:asciiTheme="majorHAnsi" w:hAnsiTheme="majorHAnsi" w:cstheme="majorHAnsi"/>
          <w:color w:val="0070C0"/>
          <w:spacing w:val="-1"/>
        </w:rPr>
        <w:t xml:space="preserve"> </w:t>
      </w:r>
      <w:r w:rsidRPr="00FC63BA">
        <w:rPr>
          <w:rFonts w:asciiTheme="majorHAnsi" w:hAnsiTheme="majorHAnsi" w:cstheme="majorHAnsi"/>
        </w:rPr>
        <w:t>Remove square brackets; however, the bold text should not be included. ‘</w:t>
      </w:r>
      <w:r w:rsidRPr="00FC63BA">
        <w:rPr>
          <w:rFonts w:asciiTheme="majorHAnsi" w:hAnsiTheme="majorHAnsi" w:cstheme="majorHAnsi"/>
          <w:kern w:val="0"/>
        </w:rPr>
        <w:t>/</w:t>
      </w:r>
      <w:r w:rsidRPr="00FC63BA">
        <w:rPr>
          <w:rFonts w:asciiTheme="majorHAnsi" w:hAnsiTheme="majorHAnsi" w:cstheme="majorHAnsi"/>
          <w:i/>
          <w:kern w:val="0"/>
        </w:rPr>
        <w:t xml:space="preserve"> </w:t>
      </w:r>
      <w:r w:rsidRPr="00FC63BA">
        <w:rPr>
          <w:rFonts w:asciiTheme="majorHAnsi" w:hAnsiTheme="majorHAnsi" w:cstheme="majorHAnsi"/>
          <w:b/>
          <w:kern w:val="0"/>
        </w:rPr>
        <w:t>If mooring lines are utilized having a strength significantly above the minimum breaking strength according to Appendix A, this increased minimum breaking strength should be considered./</w:t>
      </w:r>
      <w:r w:rsidRPr="00FC63BA">
        <w:rPr>
          <w:rFonts w:asciiTheme="majorHAnsi" w:hAnsiTheme="majorHAnsi" w:cstheme="majorHAnsi"/>
          <w:b/>
          <w:spacing w:val="-1"/>
          <w:kern w:val="0"/>
        </w:rPr>
        <w:t xml:space="preserve"> This means the strength of the fitting should be equal to or greater than the breaking force of the mooring line.</w:t>
      </w:r>
      <w:r w:rsidRPr="00FC63BA">
        <w:rPr>
          <w:rFonts w:asciiTheme="majorHAnsi" w:hAnsiTheme="majorHAnsi" w:cstheme="majorHAnsi"/>
          <w:b/>
          <w:kern w:val="0"/>
        </w:rPr>
        <w:t xml:space="preserve">]”  </w:t>
      </w:r>
      <w:r w:rsidRPr="00FC63BA">
        <w:rPr>
          <w:rFonts w:asciiTheme="majorHAnsi" w:hAnsiTheme="majorHAnsi" w:cstheme="majorHAnsi"/>
        </w:rPr>
        <w:t xml:space="preserve">’Mooring lines stronger than designed should not be utilized on a vessel.  This may result in steel structures failing prior to mooring lines causing significant damage and injuries.  </w:t>
      </w:r>
    </w:p>
    <w:p w:rsidR="00AF23DC" w:rsidRDefault="00AF23DC" w:rsidP="005B0A3C">
      <w:pPr>
        <w:kinsoku w:val="0"/>
        <w:overflowPunct w:val="0"/>
        <w:autoSpaceDE w:val="0"/>
        <w:autoSpaceDN w:val="0"/>
        <w:adjustRightInd w:val="0"/>
        <w:rPr>
          <w:rFonts w:asciiTheme="majorHAnsi" w:hAnsiTheme="majorHAnsi" w:cstheme="majorHAnsi"/>
          <w:spacing w:val="-1"/>
        </w:rPr>
      </w:pPr>
    </w:p>
    <w:p w:rsidR="00713F7B" w:rsidRDefault="00713F7B" w:rsidP="00713F7B">
      <w:pPr>
        <w:rPr>
          <w:rFonts w:asciiTheme="majorHAnsi" w:eastAsiaTheme="minorEastAsia" w:hAnsiTheme="majorHAnsi" w:cstheme="majorHAnsi"/>
        </w:rPr>
      </w:pPr>
      <w:r w:rsidRPr="00713F7B">
        <w:rPr>
          <w:rFonts w:asciiTheme="majorHAnsi" w:hAnsiTheme="majorHAnsi" w:cstheme="majorHAnsi"/>
          <w:color w:val="0070C0"/>
          <w:spacing w:val="-1"/>
        </w:rPr>
        <w:t>Germany</w:t>
      </w:r>
      <w:r>
        <w:rPr>
          <w:rFonts w:asciiTheme="majorHAnsi" w:hAnsiTheme="majorHAnsi" w:cstheme="majorHAnsi"/>
          <w:spacing w:val="-1"/>
        </w:rPr>
        <w:t xml:space="preserve">: </w:t>
      </w:r>
      <w:r>
        <w:rPr>
          <w:rFonts w:asciiTheme="majorHAnsi" w:eastAsiaTheme="minorEastAsia" w:hAnsiTheme="majorHAnsi" w:cstheme="majorHAnsi"/>
        </w:rPr>
        <w:t>In subparagraph .2, Germany prefers the second proposal (“All shipboard fittings […]”)</w:t>
      </w:r>
    </w:p>
    <w:p w:rsidR="00AF23DC" w:rsidRDefault="00AF23DC" w:rsidP="005B0A3C">
      <w:pPr>
        <w:kinsoku w:val="0"/>
        <w:overflowPunct w:val="0"/>
        <w:autoSpaceDE w:val="0"/>
        <w:autoSpaceDN w:val="0"/>
        <w:adjustRightInd w:val="0"/>
        <w:rPr>
          <w:rFonts w:asciiTheme="majorHAnsi" w:hAnsiTheme="majorHAnsi" w:cstheme="majorHAnsi"/>
          <w:spacing w:val="-1"/>
        </w:rPr>
      </w:pPr>
    </w:p>
    <w:p w:rsidR="00381876" w:rsidRDefault="00B16DD8" w:rsidP="00381876">
      <w:pPr>
        <w:rPr>
          <w:rFonts w:asciiTheme="majorHAnsi" w:eastAsiaTheme="minorEastAsia"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w:t>
      </w:r>
      <w:r w:rsidR="00381876">
        <w:rPr>
          <w:rFonts w:asciiTheme="majorHAnsi" w:hAnsiTheme="majorHAnsi" w:cstheme="majorHAnsi"/>
          <w:spacing w:val="-1"/>
        </w:rPr>
        <w:t xml:space="preserve"> </w:t>
      </w:r>
      <w:r w:rsidR="00381876">
        <w:rPr>
          <w:rFonts w:asciiTheme="majorHAnsi" w:eastAsiaTheme="minorEastAsia" w:hAnsiTheme="majorHAnsi" w:cstheme="majorHAnsi"/>
        </w:rPr>
        <w:t>We prefer the text in normal type and the text in bold type should be deleted.  As noted by OCMIF the use of mooring lines stronger than the fittings is an inherently dangerous situation and should not be permitted.</w:t>
      </w:r>
    </w:p>
    <w:p w:rsidR="00713F7B" w:rsidRDefault="00713F7B" w:rsidP="005B0A3C">
      <w:pPr>
        <w:kinsoku w:val="0"/>
        <w:overflowPunct w:val="0"/>
        <w:autoSpaceDE w:val="0"/>
        <w:autoSpaceDN w:val="0"/>
        <w:adjustRightInd w:val="0"/>
        <w:rPr>
          <w:rFonts w:asciiTheme="majorHAnsi" w:hAnsiTheme="majorHAnsi" w:cstheme="majorHAnsi"/>
          <w:spacing w:val="-1"/>
        </w:rPr>
      </w:pPr>
    </w:p>
    <w:p w:rsidR="00A004CF" w:rsidRDefault="00A004CF" w:rsidP="005B0A3C">
      <w:pPr>
        <w:kinsoku w:val="0"/>
        <w:overflowPunct w:val="0"/>
        <w:autoSpaceDE w:val="0"/>
        <w:autoSpaceDN w:val="0"/>
        <w:adjustRightInd w:val="0"/>
        <w:rPr>
          <w:rFonts w:asciiTheme="majorHAnsi" w:hAnsiTheme="majorHAnsi" w:cstheme="majorHAnsi"/>
          <w:spacing w:val="-1"/>
        </w:rPr>
      </w:pPr>
      <w:r w:rsidRPr="00A004CF">
        <w:rPr>
          <w:rFonts w:asciiTheme="majorHAnsi" w:hAnsiTheme="majorHAnsi" w:cstheme="majorHAnsi"/>
          <w:color w:val="0070C0"/>
          <w:kern w:val="0"/>
        </w:rPr>
        <w:t>Italy</w:t>
      </w:r>
      <w:r>
        <w:rPr>
          <w:rFonts w:asciiTheme="majorHAnsi" w:hAnsiTheme="majorHAnsi" w:cstheme="majorHAnsi"/>
          <w:kern w:val="0"/>
        </w:rPr>
        <w:t xml:space="preserve">: Suggests remove square brackets; moreover is of the view that the comment made by OCIMF on this paragraph shall be taking into account.  </w:t>
      </w:r>
    </w:p>
    <w:p w:rsidR="00A004CF" w:rsidRDefault="00A004CF" w:rsidP="005B0A3C">
      <w:pPr>
        <w:kinsoku w:val="0"/>
        <w:overflowPunct w:val="0"/>
        <w:autoSpaceDE w:val="0"/>
        <w:autoSpaceDN w:val="0"/>
        <w:adjustRightInd w:val="0"/>
        <w:rPr>
          <w:rFonts w:asciiTheme="majorHAnsi" w:hAnsiTheme="majorHAnsi" w:cstheme="majorHAnsi"/>
          <w:spacing w:val="-1"/>
        </w:rPr>
      </w:pPr>
    </w:p>
    <w:p w:rsidR="00070588" w:rsidRDefault="00070588" w:rsidP="00070588">
      <w:pPr>
        <w:kinsoku w:val="0"/>
        <w:overflowPunct w:val="0"/>
        <w:autoSpaceDE w:val="0"/>
        <w:autoSpaceDN w:val="0"/>
        <w:adjustRightInd w:val="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 and delete bold text as ships should not use mooring lines with greater SWL than ship was designed for.</w:t>
      </w:r>
    </w:p>
    <w:p w:rsidR="00070588" w:rsidRDefault="00070588" w:rsidP="005B0A3C">
      <w:pPr>
        <w:kinsoku w:val="0"/>
        <w:overflowPunct w:val="0"/>
        <w:autoSpaceDE w:val="0"/>
        <w:autoSpaceDN w:val="0"/>
        <w:adjustRightInd w:val="0"/>
        <w:rPr>
          <w:rFonts w:asciiTheme="majorHAnsi" w:hAnsiTheme="majorHAnsi" w:cstheme="majorHAnsi"/>
          <w:spacing w:val="-1"/>
        </w:rPr>
      </w:pPr>
    </w:p>
    <w:p w:rsidR="009A4A57" w:rsidRPr="009A4A57" w:rsidRDefault="009A4A57" w:rsidP="009A4A57">
      <w:pPr>
        <w:kinsoku w:val="0"/>
        <w:overflowPunct w:val="0"/>
        <w:autoSpaceDE w:val="0"/>
        <w:autoSpaceDN w:val="0"/>
        <w:adjustRightInd w:val="0"/>
        <w:rPr>
          <w:rFonts w:asciiTheme="majorHAnsi" w:hAnsiTheme="majorHAnsi" w:cstheme="majorHAnsi"/>
          <w:iCs/>
        </w:rPr>
      </w:pPr>
      <w:r w:rsidRPr="009A4A57">
        <w:rPr>
          <w:rFonts w:asciiTheme="majorHAnsi" w:hAnsiTheme="majorHAnsi" w:cstheme="majorHAnsi"/>
          <w:color w:val="0070C0"/>
          <w:spacing w:val="-1"/>
        </w:rPr>
        <w:t>IACS</w:t>
      </w:r>
      <w:r>
        <w:rPr>
          <w:rFonts w:asciiTheme="majorHAnsi" w:hAnsiTheme="majorHAnsi" w:cstheme="majorHAnsi"/>
          <w:spacing w:val="-1"/>
        </w:rPr>
        <w:t xml:space="preserve">: </w:t>
      </w:r>
      <w:r w:rsidRPr="009A4A57">
        <w:rPr>
          <w:rFonts w:asciiTheme="majorHAnsi" w:hAnsiTheme="majorHAnsi" w:cstheme="majorHAnsi"/>
          <w:iCs/>
        </w:rPr>
        <w:t>The first option of the bold text in brackets is preferred, but is better placed in 4.4.1 and would then need to be also placed in 4.3.1.1, 4.3.1.2 and 4.6.2. The first sentence needs to be kept to specify the right attachment method of the mooring line.</w:t>
      </w:r>
    </w:p>
    <w:p w:rsidR="00070588" w:rsidRDefault="00070588" w:rsidP="005B0A3C">
      <w:pPr>
        <w:kinsoku w:val="0"/>
        <w:overflowPunct w:val="0"/>
        <w:autoSpaceDE w:val="0"/>
        <w:autoSpaceDN w:val="0"/>
        <w:adjustRightInd w:val="0"/>
        <w:rPr>
          <w:rFonts w:asciiTheme="majorHAnsi" w:hAnsiTheme="majorHAnsi" w:cstheme="majorHAnsi"/>
          <w:iCs/>
        </w:rPr>
      </w:pPr>
    </w:p>
    <w:p w:rsidR="0065529B" w:rsidRDefault="0065529B" w:rsidP="005B0A3C">
      <w:pPr>
        <w:kinsoku w:val="0"/>
        <w:overflowPunct w:val="0"/>
        <w:autoSpaceDE w:val="0"/>
        <w:autoSpaceDN w:val="0"/>
        <w:adjustRightInd w:val="0"/>
        <w:rPr>
          <w:rFonts w:asciiTheme="majorHAnsi" w:hAnsiTheme="majorHAnsi" w:cstheme="majorHAnsi"/>
          <w:iCs/>
        </w:rPr>
      </w:pPr>
      <w:r w:rsidRPr="0065529B">
        <w:rPr>
          <w:rFonts w:asciiTheme="majorHAnsi" w:hAnsiTheme="majorHAnsi" w:cstheme="majorHAnsi"/>
          <w:iCs/>
          <w:color w:val="FF0000"/>
        </w:rPr>
        <w:t>Coordinators remarks</w:t>
      </w:r>
      <w:r>
        <w:rPr>
          <w:rFonts w:asciiTheme="majorHAnsi" w:hAnsiTheme="majorHAnsi" w:cstheme="majorHAnsi"/>
          <w:iCs/>
        </w:rPr>
        <w:t xml:space="preserve">:  </w:t>
      </w:r>
      <w:r w:rsidR="005D63D0">
        <w:rPr>
          <w:rFonts w:asciiTheme="majorHAnsi" w:hAnsiTheme="majorHAnsi" w:cstheme="majorHAnsi"/>
          <w:iCs/>
        </w:rPr>
        <w:t>It seems that the square brackets can be removed. Also the majority of the CG prefer to delete text in bold.</w:t>
      </w:r>
    </w:p>
    <w:p w:rsidR="0065529B" w:rsidRDefault="0065529B" w:rsidP="005B0A3C">
      <w:pPr>
        <w:kinsoku w:val="0"/>
        <w:overflowPunct w:val="0"/>
        <w:autoSpaceDE w:val="0"/>
        <w:autoSpaceDN w:val="0"/>
        <w:adjustRightInd w:val="0"/>
        <w:rPr>
          <w:rFonts w:asciiTheme="majorHAnsi" w:hAnsiTheme="majorHAnsi" w:cstheme="majorHAnsi"/>
          <w:iCs/>
        </w:rPr>
      </w:pPr>
    </w:p>
    <w:p w:rsidR="0065529B" w:rsidRPr="009A4A57" w:rsidRDefault="0065529B" w:rsidP="005B0A3C">
      <w:pPr>
        <w:kinsoku w:val="0"/>
        <w:overflowPunct w:val="0"/>
        <w:autoSpaceDE w:val="0"/>
        <w:autoSpaceDN w:val="0"/>
        <w:adjustRightInd w:val="0"/>
        <w:rPr>
          <w:rFonts w:asciiTheme="majorHAnsi" w:hAnsiTheme="majorHAnsi" w:cstheme="majorHAnsi"/>
          <w:iCs/>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spacing w:val="-2"/>
        </w:rPr>
        <w:t>4.4.</w:t>
      </w:r>
      <w:r w:rsidRPr="00122FB1">
        <w:rPr>
          <w:rFonts w:asciiTheme="majorHAnsi" w:hAnsiTheme="majorHAnsi" w:cstheme="majorHAnsi"/>
        </w:rPr>
        <w:t>3</w:t>
      </w:r>
      <w:r w:rsidRPr="00122FB1">
        <w:rPr>
          <w:rFonts w:asciiTheme="majorHAnsi" w:hAnsiTheme="majorHAnsi" w:cstheme="majorHAnsi"/>
        </w:rPr>
        <w:tab/>
      </w:r>
      <w:r w:rsidRPr="00122FB1">
        <w:rPr>
          <w:rFonts w:asciiTheme="majorHAnsi" w:hAnsiTheme="majorHAnsi" w:cstheme="majorHAnsi"/>
          <w:spacing w:val="-1"/>
        </w:rPr>
        <w:t>When</w:t>
      </w:r>
      <w:r w:rsidRPr="00122FB1">
        <w:rPr>
          <w:rFonts w:asciiTheme="majorHAnsi" w:hAnsiTheme="majorHAnsi" w:cstheme="majorHAnsi"/>
          <w:spacing w:val="-19"/>
        </w:rPr>
        <w:t xml:space="preserve"> </w:t>
      </w:r>
      <w:r w:rsidRPr="00122FB1">
        <w:rPr>
          <w:rFonts w:asciiTheme="majorHAnsi" w:hAnsiTheme="majorHAnsi" w:cstheme="majorHAnsi"/>
        </w:rPr>
        <w:t>the</w:t>
      </w:r>
      <w:r w:rsidRPr="00122FB1">
        <w:rPr>
          <w:rFonts w:asciiTheme="majorHAnsi" w:hAnsiTheme="majorHAnsi" w:cstheme="majorHAnsi"/>
          <w:spacing w:val="-19"/>
        </w:rPr>
        <w:t xml:space="preserve"> </w:t>
      </w:r>
      <w:r w:rsidRPr="00122FB1">
        <w:rPr>
          <w:rFonts w:asciiTheme="majorHAnsi" w:hAnsiTheme="majorHAnsi" w:cstheme="majorHAnsi"/>
        </w:rPr>
        <w:t>shipboard</w:t>
      </w:r>
      <w:r w:rsidRPr="00122FB1">
        <w:rPr>
          <w:rFonts w:asciiTheme="majorHAnsi" w:hAnsiTheme="majorHAnsi" w:cstheme="majorHAnsi"/>
          <w:spacing w:val="-18"/>
        </w:rPr>
        <w:t xml:space="preserve"> </w:t>
      </w:r>
      <w:r w:rsidRPr="00122FB1">
        <w:rPr>
          <w:rFonts w:asciiTheme="majorHAnsi" w:hAnsiTheme="majorHAnsi" w:cstheme="majorHAnsi"/>
        </w:rPr>
        <w:t>fitting</w:t>
      </w:r>
      <w:r w:rsidRPr="00122FB1">
        <w:rPr>
          <w:rFonts w:asciiTheme="majorHAnsi" w:hAnsiTheme="majorHAnsi" w:cstheme="majorHAnsi"/>
          <w:spacing w:val="-18"/>
        </w:rPr>
        <w:t xml:space="preserve"> </w:t>
      </w:r>
      <w:r w:rsidRPr="00122FB1">
        <w:rPr>
          <w:rFonts w:asciiTheme="majorHAnsi" w:hAnsiTheme="majorHAnsi" w:cstheme="majorHAnsi"/>
        </w:rPr>
        <w:t>is</w:t>
      </w:r>
      <w:r w:rsidRPr="00122FB1">
        <w:rPr>
          <w:rFonts w:asciiTheme="majorHAnsi" w:hAnsiTheme="majorHAnsi" w:cstheme="majorHAnsi"/>
          <w:spacing w:val="-19"/>
        </w:rPr>
        <w:t xml:space="preserve"> </w:t>
      </w:r>
      <w:r w:rsidRPr="00122FB1">
        <w:rPr>
          <w:rFonts w:asciiTheme="majorHAnsi" w:hAnsiTheme="majorHAnsi" w:cstheme="majorHAnsi"/>
        </w:rPr>
        <w:t>not</w:t>
      </w:r>
      <w:r w:rsidRPr="00122FB1">
        <w:rPr>
          <w:rFonts w:asciiTheme="majorHAnsi" w:hAnsiTheme="majorHAnsi" w:cstheme="majorHAnsi"/>
          <w:spacing w:val="-18"/>
        </w:rPr>
        <w:t xml:space="preserve"> </w:t>
      </w:r>
      <w:r w:rsidRPr="00122FB1">
        <w:rPr>
          <w:rFonts w:asciiTheme="majorHAnsi" w:hAnsiTheme="majorHAnsi" w:cstheme="majorHAnsi"/>
        </w:rPr>
        <w:t>selected</w:t>
      </w:r>
      <w:r w:rsidRPr="00122FB1">
        <w:rPr>
          <w:rFonts w:asciiTheme="majorHAnsi" w:hAnsiTheme="majorHAnsi" w:cstheme="majorHAnsi"/>
          <w:spacing w:val="-18"/>
        </w:rPr>
        <w:t xml:space="preserve"> </w:t>
      </w:r>
      <w:r w:rsidRPr="00122FB1">
        <w:rPr>
          <w:rFonts w:asciiTheme="majorHAnsi" w:hAnsiTheme="majorHAnsi" w:cstheme="majorHAnsi"/>
        </w:rPr>
        <w:t>from</w:t>
      </w:r>
      <w:r w:rsidRPr="00122FB1">
        <w:rPr>
          <w:rFonts w:asciiTheme="majorHAnsi" w:hAnsiTheme="majorHAnsi" w:cstheme="majorHAnsi"/>
          <w:spacing w:val="-21"/>
        </w:rPr>
        <w:t xml:space="preserve"> </w:t>
      </w:r>
      <w:r w:rsidRPr="00122FB1">
        <w:rPr>
          <w:rFonts w:asciiTheme="majorHAnsi" w:hAnsiTheme="majorHAnsi" w:cstheme="majorHAnsi"/>
        </w:rPr>
        <w:t>an</w:t>
      </w:r>
      <w:r w:rsidRPr="00122FB1">
        <w:rPr>
          <w:rFonts w:asciiTheme="majorHAnsi" w:hAnsiTheme="majorHAnsi" w:cstheme="majorHAnsi"/>
          <w:spacing w:val="-19"/>
        </w:rPr>
        <w:t xml:space="preserve"> </w:t>
      </w:r>
      <w:r w:rsidRPr="00122FB1">
        <w:rPr>
          <w:rFonts w:asciiTheme="majorHAnsi" w:hAnsiTheme="majorHAnsi" w:cstheme="majorHAnsi"/>
        </w:rPr>
        <w:t>accepted</w:t>
      </w:r>
      <w:r w:rsidRPr="00122FB1">
        <w:rPr>
          <w:rFonts w:asciiTheme="majorHAnsi" w:hAnsiTheme="majorHAnsi" w:cstheme="majorHAnsi"/>
          <w:spacing w:val="-19"/>
        </w:rPr>
        <w:t xml:space="preserve"> </w:t>
      </w:r>
      <w:r w:rsidRPr="00122FB1">
        <w:rPr>
          <w:rFonts w:asciiTheme="majorHAnsi" w:hAnsiTheme="majorHAnsi" w:cstheme="majorHAnsi"/>
        </w:rPr>
        <w:t>industry</w:t>
      </w:r>
      <w:r w:rsidRPr="00122FB1">
        <w:rPr>
          <w:rFonts w:asciiTheme="majorHAnsi" w:hAnsiTheme="majorHAnsi" w:cstheme="majorHAnsi"/>
          <w:spacing w:val="-18"/>
        </w:rPr>
        <w:t xml:space="preserve"> </w:t>
      </w:r>
      <w:r w:rsidRPr="00122FB1">
        <w:rPr>
          <w:rFonts w:asciiTheme="majorHAnsi" w:hAnsiTheme="majorHAnsi" w:cstheme="majorHAnsi"/>
        </w:rPr>
        <w:t>standard,</w:t>
      </w:r>
      <w:r w:rsidRPr="00122FB1">
        <w:rPr>
          <w:rFonts w:asciiTheme="majorHAnsi" w:hAnsiTheme="majorHAnsi" w:cstheme="majorHAnsi"/>
          <w:spacing w:val="-18"/>
        </w:rPr>
        <w:t xml:space="preserve"> </w:t>
      </w:r>
      <w:r w:rsidRPr="00122FB1">
        <w:rPr>
          <w:rFonts w:asciiTheme="majorHAnsi" w:hAnsiTheme="majorHAnsi" w:cstheme="majorHAnsi"/>
        </w:rPr>
        <w:t>the</w:t>
      </w:r>
      <w:r w:rsidRPr="00122FB1">
        <w:rPr>
          <w:rFonts w:asciiTheme="majorHAnsi" w:hAnsiTheme="majorHAnsi" w:cstheme="majorHAnsi"/>
          <w:spacing w:val="-19"/>
        </w:rPr>
        <w:t xml:space="preserve"> </w:t>
      </w:r>
      <w:r w:rsidRPr="00122FB1">
        <w:rPr>
          <w:rFonts w:asciiTheme="majorHAnsi" w:hAnsiTheme="majorHAnsi" w:cstheme="majorHAnsi"/>
        </w:rPr>
        <w:t>strength of the</w:t>
      </w:r>
      <w:r w:rsidRPr="00122FB1">
        <w:rPr>
          <w:rFonts w:asciiTheme="majorHAnsi" w:hAnsiTheme="majorHAnsi" w:cstheme="majorHAnsi"/>
          <w:spacing w:val="-19"/>
        </w:rPr>
        <w:t xml:space="preserve"> </w:t>
      </w:r>
      <w:r w:rsidRPr="00122FB1">
        <w:rPr>
          <w:rFonts w:asciiTheme="majorHAnsi" w:hAnsiTheme="majorHAnsi" w:cstheme="majorHAnsi"/>
        </w:rPr>
        <w:t>fittings and of its attachment to the supporting hull structure</w:t>
      </w:r>
      <w:r>
        <w:rPr>
          <w:rFonts w:asciiTheme="majorHAnsi" w:hAnsiTheme="majorHAnsi" w:cstheme="majorHAnsi" w:hint="eastAsia"/>
        </w:rPr>
        <w:t xml:space="preserve"> </w:t>
      </w:r>
      <w:r w:rsidRPr="00122FB1">
        <w:rPr>
          <w:rFonts w:asciiTheme="majorHAnsi" w:hAnsiTheme="majorHAnsi" w:cstheme="majorHAnsi"/>
        </w:rPr>
        <w:t>should</w:t>
      </w:r>
      <w:r w:rsidRPr="00122FB1">
        <w:rPr>
          <w:rFonts w:asciiTheme="majorHAnsi" w:hAnsiTheme="majorHAnsi" w:cstheme="majorHAnsi"/>
          <w:spacing w:val="-18"/>
        </w:rPr>
        <w:t xml:space="preserve"> </w:t>
      </w:r>
      <w:r w:rsidRPr="00122FB1">
        <w:rPr>
          <w:rFonts w:asciiTheme="majorHAnsi" w:hAnsiTheme="majorHAnsi" w:cstheme="majorHAnsi"/>
        </w:rPr>
        <w:t>be</w:t>
      </w:r>
      <w:r w:rsidRPr="00122FB1">
        <w:rPr>
          <w:rFonts w:asciiTheme="majorHAnsi" w:hAnsiTheme="majorHAnsi" w:cstheme="majorHAnsi"/>
          <w:spacing w:val="21"/>
          <w:w w:val="99"/>
        </w:rPr>
        <w:t xml:space="preserve"> </w:t>
      </w:r>
      <w:r w:rsidRPr="00122FB1">
        <w:rPr>
          <w:rFonts w:asciiTheme="majorHAnsi" w:hAnsiTheme="majorHAnsi" w:cstheme="majorHAnsi"/>
        </w:rPr>
        <w:t>in</w:t>
      </w:r>
      <w:r w:rsidRPr="00122FB1">
        <w:rPr>
          <w:rFonts w:asciiTheme="majorHAnsi" w:hAnsiTheme="majorHAnsi" w:cstheme="majorHAnsi"/>
          <w:spacing w:val="-5"/>
        </w:rPr>
        <w:t xml:space="preserve"> </w:t>
      </w:r>
      <w:r w:rsidRPr="00122FB1">
        <w:rPr>
          <w:rFonts w:asciiTheme="majorHAnsi" w:hAnsiTheme="majorHAnsi" w:cstheme="majorHAnsi"/>
        </w:rPr>
        <w:t>accordance</w:t>
      </w:r>
      <w:r w:rsidRPr="00122FB1">
        <w:rPr>
          <w:rFonts w:asciiTheme="majorHAnsi" w:hAnsiTheme="majorHAnsi" w:cstheme="majorHAnsi"/>
          <w:spacing w:val="-6"/>
        </w:rPr>
        <w:t xml:space="preserve"> </w:t>
      </w:r>
      <w:r w:rsidRPr="00122FB1">
        <w:rPr>
          <w:rFonts w:asciiTheme="majorHAnsi" w:hAnsiTheme="majorHAnsi" w:cstheme="majorHAnsi"/>
        </w:rPr>
        <w:t>with</w:t>
      </w:r>
      <w:r w:rsidRPr="00122FB1">
        <w:rPr>
          <w:rFonts w:asciiTheme="majorHAnsi" w:hAnsiTheme="majorHAnsi" w:cstheme="majorHAnsi"/>
          <w:spacing w:val="-6"/>
        </w:rPr>
        <w:t xml:space="preserve"> </w:t>
      </w:r>
      <w:r w:rsidRPr="00122FB1">
        <w:rPr>
          <w:rFonts w:asciiTheme="majorHAnsi" w:hAnsiTheme="majorHAnsi" w:cstheme="majorHAnsi"/>
        </w:rPr>
        <w:t>4.3 and 4.5. Mooring bitts (double bollards) should resist the loads caused by the mooring line attached in figure-of-eight fashion.</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r w:rsidRPr="00122FB1">
        <w:rPr>
          <w:rFonts w:asciiTheme="majorHAnsi" w:hAnsiTheme="majorHAnsi" w:cstheme="majorHAnsi"/>
          <w:b/>
          <w:bCs/>
        </w:rPr>
        <w:t>4.5</w:t>
      </w:r>
      <w:r w:rsidRPr="00122FB1">
        <w:rPr>
          <w:rFonts w:asciiTheme="majorHAnsi" w:hAnsiTheme="majorHAnsi" w:cstheme="majorHAnsi"/>
          <w:b/>
          <w:bCs/>
        </w:rPr>
        <w:tab/>
        <w:t>Supporting</w:t>
      </w:r>
      <w:r w:rsidRPr="00122FB1">
        <w:rPr>
          <w:rFonts w:asciiTheme="majorHAnsi" w:hAnsiTheme="majorHAnsi" w:cstheme="majorHAnsi"/>
          <w:b/>
          <w:bCs/>
          <w:spacing w:val="-7"/>
        </w:rPr>
        <w:t xml:space="preserve"> </w:t>
      </w:r>
      <w:r w:rsidRPr="00122FB1">
        <w:rPr>
          <w:rFonts w:asciiTheme="majorHAnsi" w:hAnsiTheme="majorHAnsi" w:cstheme="majorHAnsi"/>
          <w:b/>
          <w:bCs/>
        </w:rPr>
        <w:t>hull</w:t>
      </w:r>
      <w:r w:rsidRPr="00122FB1">
        <w:rPr>
          <w:rFonts w:asciiTheme="majorHAnsi" w:hAnsiTheme="majorHAnsi" w:cstheme="majorHAnsi"/>
          <w:b/>
          <w:bCs/>
          <w:spacing w:val="-7"/>
        </w:rPr>
        <w:t xml:space="preserve"> </w:t>
      </w:r>
      <w:r w:rsidRPr="00122FB1">
        <w:rPr>
          <w:rFonts w:asciiTheme="majorHAnsi" w:hAnsiTheme="majorHAnsi" w:cstheme="majorHAnsi"/>
          <w:b/>
          <w:bCs/>
        </w:rPr>
        <w:t>structure</w:t>
      </w:r>
    </w:p>
    <w:p w:rsidR="005B0A3C" w:rsidRPr="00122FB1" w:rsidRDefault="005B0A3C" w:rsidP="005B0A3C">
      <w:pPr>
        <w:keepNext/>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b/>
        </w:rPr>
        <w:t>[</w:t>
      </w:r>
      <w:r w:rsidRPr="00122FB1">
        <w:rPr>
          <w:rFonts w:asciiTheme="majorHAnsi" w:hAnsiTheme="majorHAnsi" w:cstheme="majorHAnsi"/>
          <w:strike/>
        </w:rPr>
        <w:t>4.5.1</w:t>
      </w:r>
      <w:r w:rsidRPr="00122FB1">
        <w:rPr>
          <w:rFonts w:asciiTheme="majorHAnsi" w:hAnsiTheme="majorHAnsi" w:cstheme="majorHAnsi"/>
          <w:strike/>
        </w:rPr>
        <w:tab/>
        <w:t>The design load applied to supporting hull structures should be in accordance with 4.3.</w:t>
      </w:r>
      <w:r w:rsidRPr="005B0A3C">
        <w:rPr>
          <w:rFonts w:asciiTheme="majorHAnsi" w:hAnsiTheme="majorHAnsi" w:cstheme="majorHAnsi"/>
          <w:b/>
        </w:rPr>
        <w:t>]</w:t>
      </w:r>
    </w:p>
    <w:p w:rsidR="005B0A3C" w:rsidRDefault="005B0A3C" w:rsidP="005B0A3C">
      <w:pPr>
        <w:kinsoku w:val="0"/>
        <w:overflowPunct w:val="0"/>
        <w:autoSpaceDE w:val="0"/>
        <w:autoSpaceDN w:val="0"/>
        <w:adjustRightInd w:val="0"/>
        <w:rPr>
          <w:rFonts w:asciiTheme="majorHAnsi" w:hAnsiTheme="majorHAnsi" w:cstheme="majorHAnsi"/>
        </w:rPr>
      </w:pPr>
    </w:p>
    <w:p w:rsidR="009A4A57" w:rsidRDefault="009A4A57" w:rsidP="009A4A57">
      <w:pPr>
        <w:kinsoku w:val="0"/>
        <w:overflowPunct w:val="0"/>
        <w:autoSpaceDE w:val="0"/>
        <w:autoSpaceDN w:val="0"/>
        <w:adjustRightInd w:val="0"/>
        <w:rPr>
          <w:rFonts w:asciiTheme="majorHAnsi" w:hAnsiTheme="majorHAnsi" w:cstheme="majorHAnsi"/>
        </w:rPr>
      </w:pPr>
      <w:r w:rsidRPr="009A4A57">
        <w:rPr>
          <w:rFonts w:asciiTheme="majorHAnsi" w:hAnsiTheme="majorHAnsi" w:cstheme="majorHAnsi"/>
          <w:color w:val="0070C0"/>
        </w:rPr>
        <w:t>IACS</w:t>
      </w:r>
      <w:r>
        <w:rPr>
          <w:rFonts w:asciiTheme="majorHAnsi" w:hAnsiTheme="majorHAnsi" w:cstheme="majorHAnsi"/>
        </w:rPr>
        <w:t xml:space="preserve">: </w:t>
      </w:r>
      <w:r w:rsidRPr="009A4A57">
        <w:rPr>
          <w:rFonts w:asciiTheme="majorHAnsi" w:hAnsiTheme="majorHAnsi" w:cstheme="majorHAnsi"/>
        </w:rPr>
        <w:t>Propose to keep 4.5.1 and better delete “Under the design load conditions as specified in 4.3…” in 4.5.4.</w:t>
      </w:r>
    </w:p>
    <w:p w:rsidR="009A4A57" w:rsidRDefault="009A4A57" w:rsidP="005B0A3C">
      <w:pPr>
        <w:kinsoku w:val="0"/>
        <w:overflowPunct w:val="0"/>
        <w:autoSpaceDE w:val="0"/>
        <w:autoSpaceDN w:val="0"/>
        <w:adjustRightInd w:val="0"/>
        <w:rPr>
          <w:rFonts w:asciiTheme="majorHAnsi" w:hAnsiTheme="majorHAnsi" w:cstheme="majorHAnsi"/>
        </w:rPr>
      </w:pPr>
    </w:p>
    <w:p w:rsidR="00FE6C90" w:rsidRDefault="00FE6C90" w:rsidP="00FE6C90">
      <w:pPr>
        <w:spacing w:after="120"/>
        <w:rPr>
          <w:rFonts w:asciiTheme="majorHAnsi" w:eastAsiaTheme="minorEastAsia" w:hAnsiTheme="majorHAnsi" w:cstheme="majorHAnsi"/>
        </w:rPr>
      </w:pPr>
      <w:r w:rsidRPr="00FE6C9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Delete this sub-section totally &amp; re-number the subsequent sub-sections (because this is addressed in 4.5.4)</w:t>
      </w:r>
    </w:p>
    <w:p w:rsidR="005D63D0" w:rsidRDefault="005D63D0" w:rsidP="005D63D0">
      <w:pPr>
        <w:kinsoku w:val="0"/>
        <w:overflowPunct w:val="0"/>
        <w:autoSpaceDE w:val="0"/>
        <w:autoSpaceDN w:val="0"/>
        <w:adjustRightInd w:val="0"/>
        <w:rPr>
          <w:rFonts w:asciiTheme="majorHAnsi" w:hAnsiTheme="majorHAnsi" w:cstheme="majorHAnsi"/>
          <w:color w:val="FF0000"/>
        </w:rPr>
      </w:pPr>
    </w:p>
    <w:p w:rsidR="005D63D0" w:rsidRDefault="005D63D0" w:rsidP="005D63D0">
      <w:pPr>
        <w:kinsoku w:val="0"/>
        <w:overflowPunct w:val="0"/>
        <w:autoSpaceDE w:val="0"/>
        <w:autoSpaceDN w:val="0"/>
        <w:adjustRightInd w:val="0"/>
        <w:rPr>
          <w:rFonts w:asciiTheme="majorHAnsi" w:hAnsiTheme="majorHAnsi" w:cstheme="majorHAnsi"/>
        </w:rPr>
      </w:pPr>
      <w:r w:rsidRPr="008164B1">
        <w:rPr>
          <w:rFonts w:asciiTheme="majorHAnsi" w:hAnsiTheme="majorHAnsi" w:cstheme="majorHAnsi"/>
          <w:color w:val="FF0000"/>
        </w:rPr>
        <w:t>Coordinators remarks</w:t>
      </w:r>
      <w:r>
        <w:rPr>
          <w:rFonts w:asciiTheme="majorHAnsi" w:hAnsiTheme="majorHAnsi" w:cstheme="majorHAnsi"/>
        </w:rPr>
        <w:t>: There seems to be no clear positon on the text in square brackets.</w:t>
      </w:r>
      <w:r w:rsidR="001B7353">
        <w:rPr>
          <w:rFonts w:asciiTheme="majorHAnsi" w:hAnsiTheme="majorHAnsi" w:cstheme="majorHAnsi"/>
        </w:rPr>
        <w:t xml:space="preserve"> Perhaps this may be further discussed at DSC 5.</w:t>
      </w:r>
    </w:p>
    <w:p w:rsidR="005D63D0" w:rsidRDefault="005D63D0" w:rsidP="005D63D0">
      <w:pPr>
        <w:kinsoku w:val="0"/>
        <w:overflowPunct w:val="0"/>
        <w:autoSpaceDE w:val="0"/>
        <w:autoSpaceDN w:val="0"/>
        <w:adjustRightInd w:val="0"/>
        <w:rPr>
          <w:rFonts w:asciiTheme="majorHAnsi" w:hAnsiTheme="majorHAnsi" w:cstheme="majorHAnsi"/>
        </w:rPr>
      </w:pPr>
    </w:p>
    <w:p w:rsidR="009A4A57" w:rsidRPr="00122FB1" w:rsidRDefault="009A4A57"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4.5.2</w:t>
      </w:r>
      <w:r w:rsidRPr="00122FB1">
        <w:rPr>
          <w:rFonts w:asciiTheme="majorHAnsi" w:hAnsiTheme="majorHAnsi" w:cstheme="majorHAnsi"/>
        </w:rPr>
        <w:tab/>
        <w:t>A</w:t>
      </w:r>
      <w:r w:rsidRPr="00122FB1">
        <w:rPr>
          <w:rFonts w:asciiTheme="majorHAnsi" w:hAnsiTheme="majorHAnsi" w:cstheme="majorHAnsi"/>
          <w:spacing w:val="-1"/>
        </w:rPr>
        <w:t>rrangement</w:t>
      </w:r>
      <w:r w:rsidRPr="00122FB1">
        <w:rPr>
          <w:rFonts w:asciiTheme="majorHAnsi" w:hAnsiTheme="majorHAnsi" w:cstheme="majorHAnsi"/>
          <w:spacing w:val="22"/>
        </w:rPr>
        <w:t xml:space="preserve"> </w:t>
      </w:r>
      <w:r w:rsidRPr="00122FB1">
        <w:rPr>
          <w:rFonts w:asciiTheme="majorHAnsi" w:hAnsiTheme="majorHAnsi" w:cstheme="majorHAnsi"/>
        </w:rPr>
        <w:t>of</w:t>
      </w:r>
      <w:r w:rsidRPr="00122FB1">
        <w:rPr>
          <w:rFonts w:asciiTheme="majorHAnsi" w:hAnsiTheme="majorHAnsi" w:cstheme="majorHAnsi"/>
          <w:spacing w:val="22"/>
        </w:rPr>
        <w:t xml:space="preserve"> </w:t>
      </w:r>
      <w:r w:rsidRPr="00122FB1">
        <w:rPr>
          <w:rFonts w:asciiTheme="majorHAnsi" w:hAnsiTheme="majorHAnsi" w:cstheme="majorHAnsi"/>
        </w:rPr>
        <w:t>reinforcing</w:t>
      </w:r>
      <w:r w:rsidRPr="00122FB1">
        <w:rPr>
          <w:rFonts w:asciiTheme="majorHAnsi" w:hAnsiTheme="majorHAnsi" w:cstheme="majorHAnsi"/>
          <w:spacing w:val="23"/>
        </w:rPr>
        <w:t xml:space="preserve"> </w:t>
      </w:r>
      <w:r w:rsidRPr="00122FB1">
        <w:rPr>
          <w:rFonts w:asciiTheme="majorHAnsi" w:hAnsiTheme="majorHAnsi" w:cstheme="majorHAnsi"/>
          <w:spacing w:val="-1"/>
        </w:rPr>
        <w:t>members</w:t>
      </w:r>
      <w:r w:rsidRPr="00122FB1">
        <w:rPr>
          <w:rFonts w:asciiTheme="majorHAnsi" w:hAnsiTheme="majorHAnsi" w:cstheme="majorHAnsi"/>
          <w:spacing w:val="21"/>
        </w:rPr>
        <w:t xml:space="preserve"> </w:t>
      </w:r>
      <w:r w:rsidRPr="00122FB1">
        <w:rPr>
          <w:rFonts w:asciiTheme="majorHAnsi" w:hAnsiTheme="majorHAnsi" w:cstheme="majorHAnsi"/>
        </w:rPr>
        <w:t>beneath</w:t>
      </w:r>
      <w:r w:rsidRPr="00122FB1">
        <w:rPr>
          <w:rFonts w:asciiTheme="majorHAnsi" w:hAnsiTheme="majorHAnsi" w:cstheme="majorHAnsi"/>
          <w:spacing w:val="22"/>
        </w:rPr>
        <w:t xml:space="preserve"> </w:t>
      </w:r>
      <w:r w:rsidRPr="00122FB1">
        <w:rPr>
          <w:rFonts w:asciiTheme="majorHAnsi" w:hAnsiTheme="majorHAnsi" w:cstheme="majorHAnsi"/>
        </w:rPr>
        <w:t>shipboard</w:t>
      </w:r>
      <w:r w:rsidRPr="00122FB1">
        <w:rPr>
          <w:rFonts w:asciiTheme="majorHAnsi" w:hAnsiTheme="majorHAnsi" w:cstheme="majorHAnsi"/>
          <w:spacing w:val="22"/>
        </w:rPr>
        <w:t xml:space="preserve"> </w:t>
      </w:r>
      <w:r w:rsidRPr="00122FB1">
        <w:rPr>
          <w:rFonts w:asciiTheme="majorHAnsi" w:hAnsiTheme="majorHAnsi" w:cstheme="majorHAnsi"/>
        </w:rPr>
        <w:t xml:space="preserve">fittings, </w:t>
      </w:r>
      <w:r w:rsidRPr="00122FB1">
        <w:rPr>
          <w:rFonts w:asciiTheme="majorHAnsi" w:hAnsiTheme="majorHAnsi" w:cstheme="majorHAnsi"/>
          <w:b/>
          <w:spacing w:val="6"/>
        </w:rPr>
        <w:t>[mooring]</w:t>
      </w:r>
      <w:r w:rsidRPr="00122FB1">
        <w:rPr>
          <w:rFonts w:asciiTheme="majorHAnsi" w:hAnsiTheme="majorHAnsi" w:cstheme="majorHAnsi"/>
        </w:rPr>
        <w:t xml:space="preserve"> winches and capstans</w:t>
      </w:r>
      <w:r w:rsidRPr="00122FB1">
        <w:rPr>
          <w:rFonts w:asciiTheme="majorHAnsi" w:hAnsiTheme="majorHAnsi" w:cstheme="majorHAnsi"/>
          <w:spacing w:val="22"/>
        </w:rPr>
        <w:t xml:space="preserve"> </w:t>
      </w:r>
      <w:r w:rsidRPr="00122FB1">
        <w:rPr>
          <w:rFonts w:asciiTheme="majorHAnsi" w:hAnsiTheme="majorHAnsi" w:cstheme="majorHAnsi"/>
        </w:rPr>
        <w:t>should</w:t>
      </w:r>
      <w:r w:rsidRPr="00122FB1">
        <w:rPr>
          <w:rFonts w:asciiTheme="majorHAnsi" w:hAnsiTheme="majorHAnsi" w:cstheme="majorHAnsi"/>
          <w:spacing w:val="23"/>
          <w:w w:val="99"/>
        </w:rPr>
        <w:t xml:space="preserve"> </w:t>
      </w:r>
      <w:r w:rsidRPr="00122FB1">
        <w:rPr>
          <w:rFonts w:asciiTheme="majorHAnsi" w:hAnsiTheme="majorHAnsi" w:cstheme="majorHAnsi"/>
        </w:rPr>
        <w:t>consider</w:t>
      </w:r>
      <w:r w:rsidRPr="00122FB1">
        <w:rPr>
          <w:rFonts w:asciiTheme="majorHAnsi" w:hAnsiTheme="majorHAnsi" w:cstheme="majorHAnsi"/>
          <w:spacing w:val="-18"/>
        </w:rPr>
        <w:t xml:space="preserve"> </w:t>
      </w:r>
      <w:r w:rsidRPr="00122FB1">
        <w:rPr>
          <w:rFonts w:asciiTheme="majorHAnsi" w:hAnsiTheme="majorHAnsi" w:cstheme="majorHAnsi"/>
        </w:rPr>
        <w:t>any</w:t>
      </w:r>
      <w:r w:rsidRPr="00122FB1">
        <w:rPr>
          <w:rFonts w:asciiTheme="majorHAnsi" w:hAnsiTheme="majorHAnsi" w:cstheme="majorHAnsi"/>
          <w:spacing w:val="-16"/>
        </w:rPr>
        <w:t xml:space="preserve"> </w:t>
      </w:r>
      <w:r w:rsidRPr="00122FB1">
        <w:rPr>
          <w:rFonts w:asciiTheme="majorHAnsi" w:hAnsiTheme="majorHAnsi" w:cstheme="majorHAnsi"/>
        </w:rPr>
        <w:t>variation</w:t>
      </w:r>
      <w:r w:rsidRPr="00122FB1">
        <w:rPr>
          <w:rFonts w:asciiTheme="majorHAnsi" w:hAnsiTheme="majorHAnsi" w:cstheme="majorHAnsi"/>
          <w:spacing w:val="-16"/>
        </w:rPr>
        <w:t xml:space="preserve"> </w:t>
      </w:r>
      <w:r w:rsidRPr="00122FB1">
        <w:rPr>
          <w:rFonts w:asciiTheme="majorHAnsi" w:hAnsiTheme="majorHAnsi" w:cstheme="majorHAnsi"/>
        </w:rPr>
        <w:t>of</w:t>
      </w:r>
      <w:r w:rsidRPr="00122FB1">
        <w:rPr>
          <w:rFonts w:asciiTheme="majorHAnsi" w:hAnsiTheme="majorHAnsi" w:cstheme="majorHAnsi"/>
          <w:spacing w:val="-16"/>
        </w:rPr>
        <w:t xml:space="preserve"> </w:t>
      </w:r>
      <w:r w:rsidRPr="00122FB1">
        <w:rPr>
          <w:rFonts w:asciiTheme="majorHAnsi" w:hAnsiTheme="majorHAnsi" w:cstheme="majorHAnsi"/>
        </w:rPr>
        <w:t>direction</w:t>
      </w:r>
      <w:r w:rsidRPr="00122FB1">
        <w:rPr>
          <w:rFonts w:asciiTheme="majorHAnsi" w:hAnsiTheme="majorHAnsi" w:cstheme="majorHAnsi"/>
          <w:spacing w:val="-16"/>
        </w:rPr>
        <w:t xml:space="preserve"> </w:t>
      </w:r>
      <w:r w:rsidRPr="00122FB1">
        <w:rPr>
          <w:rFonts w:asciiTheme="majorHAnsi" w:hAnsiTheme="majorHAnsi" w:cstheme="majorHAnsi"/>
        </w:rPr>
        <w:t>(horizontally</w:t>
      </w:r>
      <w:r w:rsidRPr="00122FB1">
        <w:rPr>
          <w:rFonts w:asciiTheme="majorHAnsi" w:hAnsiTheme="majorHAnsi" w:cstheme="majorHAnsi"/>
          <w:spacing w:val="-16"/>
        </w:rPr>
        <w:t xml:space="preserve"> </w:t>
      </w:r>
      <w:r w:rsidRPr="00122FB1">
        <w:rPr>
          <w:rFonts w:asciiTheme="majorHAnsi" w:hAnsiTheme="majorHAnsi" w:cstheme="majorHAnsi"/>
        </w:rPr>
        <w:t>and</w:t>
      </w:r>
      <w:r w:rsidRPr="00122FB1">
        <w:rPr>
          <w:rFonts w:asciiTheme="majorHAnsi" w:hAnsiTheme="majorHAnsi" w:cstheme="majorHAnsi"/>
          <w:spacing w:val="-18"/>
        </w:rPr>
        <w:t xml:space="preserve"> </w:t>
      </w:r>
      <w:r w:rsidRPr="00122FB1">
        <w:rPr>
          <w:rFonts w:asciiTheme="majorHAnsi" w:hAnsiTheme="majorHAnsi" w:cstheme="majorHAnsi"/>
        </w:rPr>
        <w:t>vertically)</w:t>
      </w:r>
      <w:r w:rsidRPr="00122FB1">
        <w:rPr>
          <w:rFonts w:asciiTheme="majorHAnsi" w:hAnsiTheme="majorHAnsi" w:cstheme="majorHAnsi"/>
          <w:spacing w:val="-17"/>
        </w:rPr>
        <w:t xml:space="preserve"> </w:t>
      </w:r>
      <w:r w:rsidRPr="00122FB1">
        <w:rPr>
          <w:rFonts w:asciiTheme="majorHAnsi" w:hAnsiTheme="majorHAnsi" w:cstheme="majorHAnsi"/>
        </w:rPr>
        <w:t>of</w:t>
      </w:r>
      <w:r w:rsidRPr="00122FB1">
        <w:rPr>
          <w:rFonts w:asciiTheme="majorHAnsi" w:hAnsiTheme="majorHAnsi" w:cstheme="majorHAnsi"/>
          <w:spacing w:val="-17"/>
        </w:rPr>
        <w:t xml:space="preserve"> </w:t>
      </w:r>
      <w:r w:rsidRPr="00122FB1">
        <w:rPr>
          <w:rFonts w:asciiTheme="majorHAnsi" w:hAnsiTheme="majorHAnsi" w:cstheme="majorHAnsi"/>
        </w:rPr>
        <w:t>the</w:t>
      </w:r>
      <w:r w:rsidRPr="00122FB1">
        <w:rPr>
          <w:rFonts w:asciiTheme="majorHAnsi" w:hAnsiTheme="majorHAnsi" w:cstheme="majorHAnsi"/>
          <w:spacing w:val="-17"/>
        </w:rPr>
        <w:t xml:space="preserve"> </w:t>
      </w:r>
      <w:r w:rsidRPr="00122FB1">
        <w:rPr>
          <w:rFonts w:asciiTheme="majorHAnsi" w:hAnsiTheme="majorHAnsi" w:cstheme="majorHAnsi"/>
          <w:spacing w:val="-1"/>
        </w:rPr>
        <w:t>mooring</w:t>
      </w:r>
      <w:r w:rsidRPr="00122FB1">
        <w:rPr>
          <w:rFonts w:asciiTheme="majorHAnsi" w:hAnsiTheme="majorHAnsi" w:cstheme="majorHAnsi"/>
          <w:spacing w:val="-17"/>
        </w:rPr>
        <w:t xml:space="preserve"> </w:t>
      </w:r>
      <w:r w:rsidRPr="00122FB1">
        <w:rPr>
          <w:rFonts w:asciiTheme="majorHAnsi" w:hAnsiTheme="majorHAnsi" w:cstheme="majorHAnsi"/>
        </w:rPr>
        <w:t>forces</w:t>
      </w:r>
      <w:r w:rsidRPr="00122FB1">
        <w:rPr>
          <w:rFonts w:asciiTheme="majorHAnsi" w:hAnsiTheme="majorHAnsi" w:cstheme="majorHAnsi"/>
          <w:spacing w:val="-17"/>
        </w:rPr>
        <w:t xml:space="preserve"> </w:t>
      </w:r>
      <w:r w:rsidRPr="00122FB1">
        <w:rPr>
          <w:rFonts w:asciiTheme="majorHAnsi" w:hAnsiTheme="majorHAnsi" w:cstheme="majorHAnsi"/>
          <w:spacing w:val="-1"/>
        </w:rPr>
        <w:t>acting</w:t>
      </w:r>
      <w:r w:rsidRPr="00122FB1">
        <w:rPr>
          <w:rFonts w:asciiTheme="majorHAnsi" w:hAnsiTheme="majorHAnsi" w:cstheme="majorHAnsi"/>
          <w:spacing w:val="17"/>
        </w:rPr>
        <w:t xml:space="preserve"> </w:t>
      </w:r>
      <w:r w:rsidRPr="00122FB1">
        <w:rPr>
          <w:rFonts w:asciiTheme="majorHAnsi" w:hAnsiTheme="majorHAnsi" w:cstheme="majorHAnsi"/>
        </w:rPr>
        <w:t>upon</w:t>
      </w:r>
      <w:r w:rsidRPr="00122FB1">
        <w:rPr>
          <w:rFonts w:asciiTheme="majorHAnsi" w:hAnsiTheme="majorHAnsi" w:cstheme="majorHAnsi"/>
          <w:spacing w:val="17"/>
        </w:rPr>
        <w:t xml:space="preserve"> </w:t>
      </w:r>
      <w:r w:rsidRPr="00122FB1">
        <w:rPr>
          <w:rFonts w:asciiTheme="majorHAnsi" w:hAnsiTheme="majorHAnsi" w:cstheme="majorHAnsi"/>
        </w:rPr>
        <w:t>the</w:t>
      </w:r>
      <w:r w:rsidRPr="00122FB1">
        <w:rPr>
          <w:rFonts w:asciiTheme="majorHAnsi" w:hAnsiTheme="majorHAnsi" w:cstheme="majorHAnsi"/>
          <w:spacing w:val="29"/>
          <w:w w:val="99"/>
        </w:rPr>
        <w:t xml:space="preserve"> </w:t>
      </w:r>
      <w:r w:rsidRPr="00122FB1">
        <w:rPr>
          <w:rFonts w:asciiTheme="majorHAnsi" w:hAnsiTheme="majorHAnsi" w:cstheme="majorHAnsi"/>
        </w:rPr>
        <w:t>shipboard</w:t>
      </w:r>
      <w:r w:rsidRPr="00122FB1">
        <w:rPr>
          <w:rFonts w:asciiTheme="majorHAnsi" w:hAnsiTheme="majorHAnsi" w:cstheme="majorHAnsi"/>
          <w:spacing w:val="-17"/>
        </w:rPr>
        <w:t xml:space="preserve"> </w:t>
      </w:r>
      <w:r w:rsidRPr="00122FB1">
        <w:rPr>
          <w:rFonts w:asciiTheme="majorHAnsi" w:hAnsiTheme="majorHAnsi" w:cstheme="majorHAnsi"/>
        </w:rPr>
        <w:t>fittings. Proper alignment of fitting and supporting hull structure should be ensured.</w:t>
      </w:r>
    </w:p>
    <w:p w:rsidR="005B0A3C" w:rsidRDefault="005B0A3C" w:rsidP="005B0A3C">
      <w:pPr>
        <w:kinsoku w:val="0"/>
        <w:overflowPunct w:val="0"/>
        <w:autoSpaceDE w:val="0"/>
        <w:autoSpaceDN w:val="0"/>
        <w:adjustRightInd w:val="0"/>
        <w:rPr>
          <w:rFonts w:asciiTheme="majorHAnsi" w:hAnsiTheme="majorHAnsi" w:cstheme="majorHAnsi"/>
        </w:rPr>
      </w:pPr>
    </w:p>
    <w:p w:rsidR="00F928C4" w:rsidRPr="00FC63BA" w:rsidRDefault="00F928C4" w:rsidP="00F928C4">
      <w:pPr>
        <w:keepNext/>
        <w:rPr>
          <w:rFonts w:asciiTheme="majorHAnsi" w:hAnsiTheme="majorHAnsi" w:cstheme="majorHAnsi"/>
        </w:rPr>
      </w:pPr>
      <w:r w:rsidRPr="00AF23DC">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Remove square brackets</w:t>
      </w:r>
      <w:r w:rsidR="004505FF">
        <w:rPr>
          <w:rFonts w:asciiTheme="majorHAnsi" w:hAnsiTheme="majorHAnsi" w:cstheme="majorHAnsi"/>
        </w:rPr>
        <w:t>.</w:t>
      </w:r>
    </w:p>
    <w:p w:rsidR="00F928C4" w:rsidRDefault="00F928C4" w:rsidP="005B0A3C">
      <w:pPr>
        <w:kinsoku w:val="0"/>
        <w:overflowPunct w:val="0"/>
        <w:autoSpaceDE w:val="0"/>
        <w:autoSpaceDN w:val="0"/>
        <w:adjustRightInd w:val="0"/>
        <w:rPr>
          <w:rFonts w:asciiTheme="majorHAnsi" w:hAnsiTheme="majorHAnsi" w:cstheme="majorHAnsi"/>
        </w:rPr>
      </w:pPr>
    </w:p>
    <w:p w:rsidR="004505FF" w:rsidRDefault="004505FF" w:rsidP="005B0A3C">
      <w:pPr>
        <w:kinsoku w:val="0"/>
        <w:overflowPunct w:val="0"/>
        <w:autoSpaceDE w:val="0"/>
        <w:autoSpaceDN w:val="0"/>
        <w:adjustRightInd w:val="0"/>
        <w:rPr>
          <w:rFonts w:asciiTheme="majorHAnsi" w:hAnsiTheme="majorHAnsi" w:cstheme="majorHAnsi"/>
        </w:rPr>
      </w:pPr>
      <w:r w:rsidRPr="004505FF">
        <w:rPr>
          <w:rFonts w:asciiTheme="majorHAnsi" w:hAnsiTheme="majorHAnsi" w:cstheme="majorHAnsi"/>
          <w:color w:val="0070C0"/>
          <w:kern w:val="0"/>
        </w:rPr>
        <w:t>Italy</w:t>
      </w:r>
      <w:r>
        <w:rPr>
          <w:rFonts w:asciiTheme="majorHAnsi" w:hAnsiTheme="majorHAnsi" w:cstheme="majorHAnsi"/>
          <w:kern w:val="0"/>
        </w:rPr>
        <w:t>: Suggests remove square brackets.</w:t>
      </w:r>
    </w:p>
    <w:p w:rsidR="004505FF" w:rsidRDefault="004505FF" w:rsidP="005B0A3C">
      <w:pPr>
        <w:kinsoku w:val="0"/>
        <w:overflowPunct w:val="0"/>
        <w:autoSpaceDE w:val="0"/>
        <w:autoSpaceDN w:val="0"/>
        <w:adjustRightInd w:val="0"/>
        <w:rPr>
          <w:rFonts w:asciiTheme="majorHAnsi" w:hAnsiTheme="majorHAnsi" w:cstheme="majorHAnsi"/>
        </w:rPr>
      </w:pPr>
    </w:p>
    <w:p w:rsidR="00070588" w:rsidRDefault="00070588" w:rsidP="00070588">
      <w:pPr>
        <w:kinsoku w:val="0"/>
        <w:overflowPunct w:val="0"/>
        <w:autoSpaceDE w:val="0"/>
        <w:autoSpaceDN w:val="0"/>
        <w:adjustRightInd w:val="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070588" w:rsidRDefault="00070588" w:rsidP="005B0A3C">
      <w:pPr>
        <w:kinsoku w:val="0"/>
        <w:overflowPunct w:val="0"/>
        <w:autoSpaceDE w:val="0"/>
        <w:autoSpaceDN w:val="0"/>
        <w:adjustRightInd w:val="0"/>
        <w:rPr>
          <w:rFonts w:asciiTheme="majorHAnsi" w:hAnsiTheme="majorHAnsi" w:cstheme="majorHAnsi"/>
        </w:rPr>
      </w:pPr>
    </w:p>
    <w:p w:rsidR="004B5831" w:rsidRDefault="004B5831" w:rsidP="005B0A3C">
      <w:pPr>
        <w:kinsoku w:val="0"/>
        <w:overflowPunct w:val="0"/>
        <w:autoSpaceDE w:val="0"/>
        <w:autoSpaceDN w:val="0"/>
        <w:adjustRightInd w:val="0"/>
        <w:rPr>
          <w:rFonts w:asciiTheme="majorHAnsi" w:hAnsiTheme="majorHAnsi" w:cstheme="majorHAnsi"/>
        </w:rPr>
      </w:pPr>
      <w:r w:rsidRPr="004B5831">
        <w:rPr>
          <w:rFonts w:asciiTheme="majorHAnsi" w:hAnsiTheme="majorHAnsi" w:cstheme="majorHAnsi"/>
          <w:color w:val="0070C0"/>
        </w:rPr>
        <w:t>Australia</w:t>
      </w:r>
      <w:r>
        <w:rPr>
          <w:rFonts w:asciiTheme="majorHAnsi" w:hAnsiTheme="majorHAnsi" w:cstheme="majorHAnsi"/>
        </w:rPr>
        <w:t>: D</w:t>
      </w:r>
      <w:r>
        <w:rPr>
          <w:rFonts w:asciiTheme="majorHAnsi" w:eastAsiaTheme="minorEastAsia" w:hAnsiTheme="majorHAnsi" w:cstheme="majorHAnsi"/>
          <w:kern w:val="0"/>
        </w:rPr>
        <w:t>elete [mooring], no need as Mooring is the heading 4</w:t>
      </w:r>
    </w:p>
    <w:p w:rsidR="00070588" w:rsidRDefault="00070588" w:rsidP="005B0A3C">
      <w:pPr>
        <w:kinsoku w:val="0"/>
        <w:overflowPunct w:val="0"/>
        <w:autoSpaceDE w:val="0"/>
        <w:autoSpaceDN w:val="0"/>
        <w:adjustRightInd w:val="0"/>
        <w:rPr>
          <w:rFonts w:asciiTheme="majorHAnsi" w:hAnsiTheme="majorHAnsi" w:cstheme="majorHAnsi"/>
        </w:rPr>
      </w:pPr>
    </w:p>
    <w:p w:rsidR="00FE6C90" w:rsidRDefault="00FE6C90" w:rsidP="00FE6C90">
      <w:pPr>
        <w:tabs>
          <w:tab w:val="left" w:pos="1440"/>
        </w:tabs>
        <w:spacing w:after="120"/>
        <w:ind w:left="1440" w:hanging="1440"/>
        <w:rPr>
          <w:rFonts w:asciiTheme="majorHAnsi" w:eastAsiaTheme="minorEastAsia" w:hAnsiTheme="majorHAnsi" w:cstheme="majorHAnsi"/>
        </w:rPr>
      </w:pPr>
      <w:r w:rsidRPr="00FE6C9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 xml:space="preserve">Can be re-numbered as 4.5.1.  Also, restore original section title of </w:t>
      </w:r>
      <w:r>
        <w:rPr>
          <w:rFonts w:asciiTheme="majorHAnsi" w:eastAsiaTheme="minorEastAsia" w:hAnsiTheme="majorHAnsi" w:cstheme="majorHAnsi"/>
          <w:i/>
        </w:rPr>
        <w:t>“Arrangement”</w:t>
      </w:r>
    </w:p>
    <w:p w:rsidR="005D63D0" w:rsidRDefault="005D63D0" w:rsidP="005D63D0">
      <w:pPr>
        <w:kinsoku w:val="0"/>
        <w:overflowPunct w:val="0"/>
        <w:autoSpaceDE w:val="0"/>
        <w:autoSpaceDN w:val="0"/>
        <w:adjustRightInd w:val="0"/>
        <w:rPr>
          <w:rFonts w:asciiTheme="majorHAnsi" w:hAnsiTheme="majorHAnsi" w:cstheme="majorHAnsi"/>
          <w:color w:val="FF0000"/>
        </w:rPr>
      </w:pPr>
    </w:p>
    <w:p w:rsidR="00860C97" w:rsidRDefault="005D63D0" w:rsidP="00860C97">
      <w:pPr>
        <w:kinsoku w:val="0"/>
        <w:overflowPunct w:val="0"/>
        <w:autoSpaceDE w:val="0"/>
        <w:autoSpaceDN w:val="0"/>
        <w:adjustRightInd w:val="0"/>
        <w:rPr>
          <w:rFonts w:asciiTheme="majorHAnsi" w:hAnsiTheme="majorHAnsi" w:cstheme="majorHAnsi"/>
        </w:rPr>
      </w:pPr>
      <w:r w:rsidRPr="008164B1">
        <w:rPr>
          <w:rFonts w:asciiTheme="majorHAnsi" w:hAnsiTheme="majorHAnsi" w:cstheme="majorHAnsi"/>
          <w:color w:val="FF0000"/>
        </w:rPr>
        <w:t>Coordinators remarks</w:t>
      </w:r>
      <w:r>
        <w:rPr>
          <w:rFonts w:asciiTheme="majorHAnsi" w:hAnsiTheme="majorHAnsi" w:cstheme="majorHAnsi"/>
        </w:rPr>
        <w:t xml:space="preserve">: There seems to be no clear positon on the text in square brackets. </w:t>
      </w:r>
      <w:r w:rsidR="00860C97">
        <w:rPr>
          <w:rFonts w:asciiTheme="majorHAnsi" w:hAnsiTheme="majorHAnsi" w:cstheme="majorHAnsi"/>
        </w:rPr>
        <w:t>Noting however the comment by Australia, that mooring is contained in the heading, it seems appropriate to delete the text in square brackets.</w:t>
      </w:r>
    </w:p>
    <w:p w:rsidR="005D63D0" w:rsidRDefault="005D63D0" w:rsidP="005D63D0">
      <w:pPr>
        <w:kinsoku w:val="0"/>
        <w:overflowPunct w:val="0"/>
        <w:autoSpaceDE w:val="0"/>
        <w:autoSpaceDN w:val="0"/>
        <w:adjustRightInd w:val="0"/>
        <w:rPr>
          <w:rFonts w:asciiTheme="majorHAnsi" w:hAnsiTheme="majorHAnsi" w:cstheme="majorHAnsi"/>
        </w:rPr>
      </w:pPr>
      <w:r>
        <w:rPr>
          <w:rFonts w:asciiTheme="majorHAnsi" w:hAnsiTheme="majorHAnsi" w:cstheme="majorHAnsi"/>
        </w:rPr>
        <w:t>No square brackets on section title.</w:t>
      </w:r>
      <w:r w:rsidR="001B7353">
        <w:rPr>
          <w:rFonts w:asciiTheme="majorHAnsi" w:hAnsiTheme="majorHAnsi" w:cstheme="majorHAnsi"/>
        </w:rPr>
        <w:t xml:space="preserve"> Perhaps this may be further discussed at DSC 5.</w:t>
      </w:r>
    </w:p>
    <w:p w:rsidR="004B5831" w:rsidRDefault="004B5831" w:rsidP="005B0A3C">
      <w:pPr>
        <w:kinsoku w:val="0"/>
        <w:overflowPunct w:val="0"/>
        <w:autoSpaceDE w:val="0"/>
        <w:autoSpaceDN w:val="0"/>
        <w:adjustRightInd w:val="0"/>
        <w:rPr>
          <w:rFonts w:asciiTheme="majorHAnsi" w:hAnsiTheme="majorHAnsi" w:cstheme="majorHAnsi"/>
        </w:rPr>
      </w:pPr>
    </w:p>
    <w:p w:rsidR="005D63D0" w:rsidRPr="00122FB1" w:rsidRDefault="005D63D0"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4.5.3</w:t>
      </w:r>
      <w:r w:rsidRPr="00122FB1">
        <w:rPr>
          <w:rFonts w:asciiTheme="majorHAnsi" w:hAnsiTheme="majorHAnsi" w:cstheme="majorHAnsi"/>
        </w:rPr>
        <w:tab/>
        <w:t>The</w:t>
      </w:r>
      <w:r w:rsidRPr="00122FB1">
        <w:rPr>
          <w:rFonts w:asciiTheme="majorHAnsi" w:hAnsiTheme="majorHAnsi" w:cstheme="majorHAnsi"/>
          <w:spacing w:val="-20"/>
        </w:rPr>
        <w:t xml:space="preserve"> </w:t>
      </w:r>
      <w:r w:rsidRPr="00122FB1">
        <w:rPr>
          <w:rFonts w:asciiTheme="majorHAnsi" w:hAnsiTheme="majorHAnsi" w:cstheme="majorHAnsi"/>
        </w:rPr>
        <w:t>acting</w:t>
      </w:r>
      <w:r w:rsidRPr="00122FB1">
        <w:rPr>
          <w:rFonts w:asciiTheme="majorHAnsi" w:hAnsiTheme="majorHAnsi" w:cstheme="majorHAnsi"/>
          <w:spacing w:val="-20"/>
        </w:rPr>
        <w:t xml:space="preserve"> </w:t>
      </w:r>
      <w:r w:rsidRPr="00122FB1">
        <w:rPr>
          <w:rFonts w:asciiTheme="majorHAnsi" w:hAnsiTheme="majorHAnsi" w:cstheme="majorHAnsi"/>
        </w:rPr>
        <w:t>point</w:t>
      </w:r>
      <w:r w:rsidRPr="00122FB1">
        <w:rPr>
          <w:rFonts w:asciiTheme="majorHAnsi" w:hAnsiTheme="majorHAnsi" w:cstheme="majorHAnsi"/>
          <w:spacing w:val="-20"/>
        </w:rPr>
        <w:t xml:space="preserve"> </w:t>
      </w:r>
      <w:r w:rsidRPr="00122FB1">
        <w:rPr>
          <w:rFonts w:asciiTheme="majorHAnsi" w:hAnsiTheme="majorHAnsi" w:cstheme="majorHAnsi"/>
        </w:rPr>
        <w:t>of</w:t>
      </w:r>
      <w:r w:rsidRPr="00122FB1">
        <w:rPr>
          <w:rFonts w:asciiTheme="majorHAnsi" w:hAnsiTheme="majorHAnsi" w:cstheme="majorHAnsi"/>
          <w:spacing w:val="-20"/>
        </w:rPr>
        <w:t xml:space="preserve"> </w:t>
      </w:r>
      <w:r w:rsidRPr="00122FB1">
        <w:rPr>
          <w:rFonts w:asciiTheme="majorHAnsi" w:hAnsiTheme="majorHAnsi" w:cstheme="majorHAnsi"/>
        </w:rPr>
        <w:t>the</w:t>
      </w:r>
      <w:r w:rsidRPr="00122FB1">
        <w:rPr>
          <w:rFonts w:asciiTheme="majorHAnsi" w:hAnsiTheme="majorHAnsi" w:cstheme="majorHAnsi"/>
          <w:spacing w:val="-20"/>
        </w:rPr>
        <w:t xml:space="preserve"> </w:t>
      </w:r>
      <w:r w:rsidRPr="00122FB1">
        <w:rPr>
          <w:rFonts w:asciiTheme="majorHAnsi" w:hAnsiTheme="majorHAnsi" w:cstheme="majorHAnsi"/>
          <w:spacing w:val="-1"/>
        </w:rPr>
        <w:t>mooring</w:t>
      </w:r>
      <w:r w:rsidRPr="00122FB1">
        <w:rPr>
          <w:rFonts w:asciiTheme="majorHAnsi" w:hAnsiTheme="majorHAnsi" w:cstheme="majorHAnsi"/>
          <w:spacing w:val="-20"/>
        </w:rPr>
        <w:t xml:space="preserve"> </w:t>
      </w:r>
      <w:r w:rsidRPr="00122FB1">
        <w:rPr>
          <w:rFonts w:asciiTheme="majorHAnsi" w:hAnsiTheme="majorHAnsi" w:cstheme="majorHAnsi"/>
        </w:rPr>
        <w:t>force</w:t>
      </w:r>
      <w:r w:rsidRPr="00122FB1">
        <w:rPr>
          <w:rFonts w:asciiTheme="majorHAnsi" w:hAnsiTheme="majorHAnsi" w:cstheme="majorHAnsi"/>
          <w:spacing w:val="-20"/>
        </w:rPr>
        <w:t xml:space="preserve"> </w:t>
      </w:r>
      <w:r w:rsidRPr="00122FB1">
        <w:rPr>
          <w:rFonts w:asciiTheme="majorHAnsi" w:hAnsiTheme="majorHAnsi" w:cstheme="majorHAnsi"/>
        </w:rPr>
        <w:t>on</w:t>
      </w:r>
      <w:r w:rsidRPr="00122FB1">
        <w:rPr>
          <w:rFonts w:asciiTheme="majorHAnsi" w:hAnsiTheme="majorHAnsi" w:cstheme="majorHAnsi"/>
          <w:spacing w:val="-20"/>
        </w:rPr>
        <w:t xml:space="preserve"> </w:t>
      </w:r>
      <w:r w:rsidRPr="00122FB1">
        <w:rPr>
          <w:rFonts w:asciiTheme="majorHAnsi" w:hAnsiTheme="majorHAnsi" w:cstheme="majorHAnsi"/>
          <w:spacing w:val="-1"/>
        </w:rPr>
        <w:t>shipboard</w:t>
      </w:r>
      <w:r w:rsidRPr="00122FB1">
        <w:rPr>
          <w:rFonts w:asciiTheme="majorHAnsi" w:hAnsiTheme="majorHAnsi" w:cstheme="majorHAnsi"/>
          <w:spacing w:val="-22"/>
        </w:rPr>
        <w:t xml:space="preserve"> </w:t>
      </w:r>
      <w:r w:rsidRPr="00122FB1">
        <w:rPr>
          <w:rFonts w:asciiTheme="majorHAnsi" w:hAnsiTheme="majorHAnsi" w:cstheme="majorHAnsi"/>
          <w:spacing w:val="-1"/>
        </w:rPr>
        <w:t>fittings</w:t>
      </w:r>
      <w:r w:rsidRPr="00122FB1">
        <w:rPr>
          <w:rFonts w:asciiTheme="majorHAnsi" w:hAnsiTheme="majorHAnsi" w:cstheme="majorHAnsi"/>
          <w:spacing w:val="-22"/>
        </w:rPr>
        <w:t xml:space="preserve"> </w:t>
      </w:r>
      <w:r w:rsidRPr="00122FB1">
        <w:rPr>
          <w:rFonts w:asciiTheme="majorHAnsi" w:hAnsiTheme="majorHAnsi" w:cstheme="majorHAnsi"/>
          <w:spacing w:val="-1"/>
        </w:rPr>
        <w:t>should</w:t>
      </w:r>
      <w:r w:rsidRPr="00122FB1">
        <w:rPr>
          <w:rFonts w:asciiTheme="majorHAnsi" w:hAnsiTheme="majorHAnsi" w:cstheme="majorHAnsi"/>
          <w:spacing w:val="-22"/>
        </w:rPr>
        <w:t xml:space="preserve"> </w:t>
      </w:r>
      <w:r w:rsidRPr="00122FB1">
        <w:rPr>
          <w:rFonts w:asciiTheme="majorHAnsi" w:hAnsiTheme="majorHAnsi" w:cstheme="majorHAnsi"/>
          <w:spacing w:val="-1"/>
        </w:rPr>
        <w:t>be</w:t>
      </w:r>
      <w:r w:rsidRPr="00122FB1">
        <w:rPr>
          <w:rFonts w:asciiTheme="majorHAnsi" w:hAnsiTheme="majorHAnsi" w:cstheme="majorHAnsi"/>
          <w:spacing w:val="-21"/>
        </w:rPr>
        <w:t xml:space="preserve"> </w:t>
      </w:r>
      <w:r w:rsidRPr="00122FB1">
        <w:rPr>
          <w:rFonts w:asciiTheme="majorHAnsi" w:hAnsiTheme="majorHAnsi" w:cstheme="majorHAnsi"/>
          <w:spacing w:val="-1"/>
        </w:rPr>
        <w:t>taken</w:t>
      </w:r>
      <w:r w:rsidRPr="00122FB1">
        <w:rPr>
          <w:rFonts w:asciiTheme="majorHAnsi" w:hAnsiTheme="majorHAnsi" w:cstheme="majorHAnsi"/>
          <w:spacing w:val="-22"/>
        </w:rPr>
        <w:t xml:space="preserve"> </w:t>
      </w:r>
      <w:r w:rsidRPr="00122FB1">
        <w:rPr>
          <w:rFonts w:asciiTheme="majorHAnsi" w:hAnsiTheme="majorHAnsi" w:cstheme="majorHAnsi"/>
          <w:spacing w:val="-1"/>
        </w:rPr>
        <w:t>at</w:t>
      </w:r>
      <w:r w:rsidRPr="00122FB1">
        <w:rPr>
          <w:rFonts w:asciiTheme="majorHAnsi" w:hAnsiTheme="majorHAnsi" w:cstheme="majorHAnsi"/>
          <w:spacing w:val="-22"/>
        </w:rPr>
        <w:t xml:space="preserve"> </w:t>
      </w:r>
      <w:r w:rsidRPr="00122FB1">
        <w:rPr>
          <w:rFonts w:asciiTheme="majorHAnsi" w:hAnsiTheme="majorHAnsi" w:cstheme="majorHAnsi"/>
          <w:spacing w:val="-1"/>
        </w:rPr>
        <w:t>the</w:t>
      </w:r>
      <w:r w:rsidRPr="00122FB1">
        <w:rPr>
          <w:rFonts w:asciiTheme="majorHAnsi" w:hAnsiTheme="majorHAnsi" w:cstheme="majorHAnsi"/>
          <w:spacing w:val="-22"/>
        </w:rPr>
        <w:t xml:space="preserve"> </w:t>
      </w:r>
      <w:r w:rsidRPr="00122FB1">
        <w:rPr>
          <w:rFonts w:asciiTheme="majorHAnsi" w:hAnsiTheme="majorHAnsi" w:cstheme="majorHAnsi"/>
          <w:spacing w:val="-2"/>
        </w:rPr>
        <w:t xml:space="preserve">attachment </w:t>
      </w:r>
      <w:r w:rsidRPr="00122FB1">
        <w:rPr>
          <w:rFonts w:asciiTheme="majorHAnsi" w:hAnsiTheme="majorHAnsi" w:cstheme="majorHAnsi"/>
        </w:rPr>
        <w:t>point</w:t>
      </w:r>
      <w:r w:rsidRPr="00122FB1">
        <w:rPr>
          <w:rFonts w:asciiTheme="majorHAnsi" w:hAnsiTheme="majorHAnsi" w:cstheme="majorHAnsi"/>
          <w:spacing w:val="-4"/>
        </w:rPr>
        <w:t xml:space="preserve"> </w:t>
      </w:r>
      <w:r w:rsidRPr="00122FB1">
        <w:rPr>
          <w:rFonts w:asciiTheme="majorHAnsi" w:hAnsiTheme="majorHAnsi" w:cstheme="majorHAnsi"/>
        </w:rPr>
        <w:t>of</w:t>
      </w:r>
      <w:r w:rsidRPr="00122FB1">
        <w:rPr>
          <w:rFonts w:asciiTheme="majorHAnsi" w:hAnsiTheme="majorHAnsi" w:cstheme="majorHAnsi"/>
          <w:spacing w:val="-4"/>
        </w:rPr>
        <w:t xml:space="preserve"> </w:t>
      </w:r>
      <w:r w:rsidRPr="00122FB1">
        <w:rPr>
          <w:rFonts w:asciiTheme="majorHAnsi" w:hAnsiTheme="majorHAnsi" w:cstheme="majorHAnsi"/>
        </w:rPr>
        <w:t>a</w:t>
      </w:r>
      <w:r w:rsidRPr="00122FB1">
        <w:rPr>
          <w:rFonts w:asciiTheme="majorHAnsi" w:hAnsiTheme="majorHAnsi" w:cstheme="majorHAnsi"/>
          <w:spacing w:val="-4"/>
        </w:rPr>
        <w:t xml:space="preserve"> </w:t>
      </w:r>
      <w:r w:rsidRPr="00122FB1">
        <w:rPr>
          <w:rFonts w:asciiTheme="majorHAnsi" w:hAnsiTheme="majorHAnsi" w:cstheme="majorHAnsi"/>
          <w:spacing w:val="-1"/>
        </w:rPr>
        <w:t>mooring</w:t>
      </w:r>
      <w:r w:rsidRPr="00122FB1">
        <w:rPr>
          <w:rFonts w:asciiTheme="majorHAnsi" w:hAnsiTheme="majorHAnsi" w:cstheme="majorHAnsi"/>
          <w:spacing w:val="-3"/>
        </w:rPr>
        <w:t xml:space="preserve"> </w:t>
      </w:r>
      <w:r w:rsidRPr="00122FB1">
        <w:rPr>
          <w:rFonts w:asciiTheme="majorHAnsi" w:hAnsiTheme="majorHAnsi" w:cstheme="majorHAnsi"/>
        </w:rPr>
        <w:t>line</w:t>
      </w:r>
      <w:r w:rsidRPr="00122FB1">
        <w:rPr>
          <w:rFonts w:asciiTheme="majorHAnsi" w:hAnsiTheme="majorHAnsi" w:cstheme="majorHAnsi"/>
          <w:spacing w:val="-4"/>
        </w:rPr>
        <w:t xml:space="preserve"> </w:t>
      </w:r>
      <w:r w:rsidRPr="00122FB1">
        <w:rPr>
          <w:rFonts w:asciiTheme="majorHAnsi" w:hAnsiTheme="majorHAnsi" w:cstheme="majorHAnsi"/>
        </w:rPr>
        <w:t>or</w:t>
      </w:r>
      <w:r w:rsidRPr="00122FB1">
        <w:rPr>
          <w:rFonts w:asciiTheme="majorHAnsi" w:hAnsiTheme="majorHAnsi" w:cstheme="majorHAnsi"/>
          <w:spacing w:val="-4"/>
        </w:rPr>
        <w:t xml:space="preserve"> </w:t>
      </w:r>
      <w:r w:rsidRPr="00122FB1">
        <w:rPr>
          <w:rFonts w:asciiTheme="majorHAnsi" w:hAnsiTheme="majorHAnsi" w:cstheme="majorHAnsi"/>
        </w:rPr>
        <w:t>at</w:t>
      </w:r>
      <w:r w:rsidRPr="00122FB1">
        <w:rPr>
          <w:rFonts w:asciiTheme="majorHAnsi" w:hAnsiTheme="majorHAnsi" w:cstheme="majorHAnsi"/>
          <w:spacing w:val="-3"/>
        </w:rPr>
        <w:t xml:space="preserve"> </w:t>
      </w:r>
      <w:r w:rsidRPr="00122FB1">
        <w:rPr>
          <w:rFonts w:asciiTheme="majorHAnsi" w:hAnsiTheme="majorHAnsi" w:cstheme="majorHAnsi"/>
        </w:rPr>
        <w:t>a</w:t>
      </w:r>
      <w:r w:rsidRPr="00122FB1">
        <w:rPr>
          <w:rFonts w:asciiTheme="majorHAnsi" w:hAnsiTheme="majorHAnsi" w:cstheme="majorHAnsi"/>
          <w:spacing w:val="-4"/>
        </w:rPr>
        <w:t xml:space="preserve"> </w:t>
      </w:r>
      <w:r w:rsidRPr="00122FB1">
        <w:rPr>
          <w:rFonts w:asciiTheme="majorHAnsi" w:hAnsiTheme="majorHAnsi" w:cstheme="majorHAnsi"/>
        </w:rPr>
        <w:t>change</w:t>
      </w:r>
      <w:r w:rsidRPr="00122FB1">
        <w:rPr>
          <w:rFonts w:asciiTheme="majorHAnsi" w:hAnsiTheme="majorHAnsi" w:cstheme="majorHAnsi"/>
          <w:spacing w:val="-5"/>
        </w:rPr>
        <w:t xml:space="preserve"> </w:t>
      </w:r>
      <w:r w:rsidRPr="00122FB1">
        <w:rPr>
          <w:rFonts w:asciiTheme="majorHAnsi" w:hAnsiTheme="majorHAnsi" w:cstheme="majorHAnsi"/>
        </w:rPr>
        <w:t>in</w:t>
      </w:r>
      <w:r w:rsidRPr="00122FB1">
        <w:rPr>
          <w:rFonts w:asciiTheme="majorHAnsi" w:hAnsiTheme="majorHAnsi" w:cstheme="majorHAnsi"/>
          <w:spacing w:val="-3"/>
        </w:rPr>
        <w:t xml:space="preserve"> </w:t>
      </w:r>
      <w:r w:rsidRPr="00122FB1">
        <w:rPr>
          <w:rFonts w:asciiTheme="majorHAnsi" w:hAnsiTheme="majorHAnsi" w:cstheme="majorHAnsi"/>
        </w:rPr>
        <w:t>its</w:t>
      </w:r>
      <w:r w:rsidRPr="00122FB1">
        <w:rPr>
          <w:rFonts w:asciiTheme="majorHAnsi" w:hAnsiTheme="majorHAnsi" w:cstheme="majorHAnsi"/>
          <w:spacing w:val="-4"/>
        </w:rPr>
        <w:t xml:space="preserve"> </w:t>
      </w:r>
      <w:r w:rsidRPr="00122FB1">
        <w:rPr>
          <w:rFonts w:asciiTheme="majorHAnsi" w:hAnsiTheme="majorHAnsi" w:cstheme="majorHAnsi"/>
        </w:rPr>
        <w:t>direction. [For bollards and bitts the attachment point of the mooring line should be taken not less than 4/5 of the tube height above the base, see a) in figure below. However, if fins are fitted to the bollard tubes to keep the mooring line as low as possible, the attachment point of the mooring line may be taken at the location of the fins, see b) in figure below.]</w:t>
      </w:r>
    </w:p>
    <w:p w:rsidR="005B0A3C" w:rsidRDefault="005B0A3C" w:rsidP="005B0A3C">
      <w:pPr>
        <w:kinsoku w:val="0"/>
        <w:overflowPunct w:val="0"/>
        <w:autoSpaceDE w:val="0"/>
        <w:autoSpaceDN w:val="0"/>
        <w:adjustRightInd w:val="0"/>
        <w:rPr>
          <w:rFonts w:asciiTheme="majorHAnsi" w:hAnsiTheme="majorHAnsi" w:cstheme="majorHAnsi"/>
        </w:rPr>
      </w:pPr>
    </w:p>
    <w:p w:rsidR="00F928C4" w:rsidRPr="00FC63BA" w:rsidRDefault="00F928C4" w:rsidP="00F928C4">
      <w:pPr>
        <w:keepNext/>
        <w:rPr>
          <w:rFonts w:asciiTheme="majorHAnsi" w:hAnsiTheme="majorHAnsi" w:cstheme="majorHAnsi"/>
        </w:rPr>
      </w:pPr>
      <w:r w:rsidRPr="00AF23DC">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Remove square brackets</w:t>
      </w:r>
    </w:p>
    <w:p w:rsidR="00F928C4" w:rsidRDefault="00F928C4" w:rsidP="005B0A3C">
      <w:pPr>
        <w:kinsoku w:val="0"/>
        <w:overflowPunct w:val="0"/>
        <w:autoSpaceDE w:val="0"/>
        <w:autoSpaceDN w:val="0"/>
        <w:adjustRightInd w:val="0"/>
        <w:rPr>
          <w:rFonts w:asciiTheme="majorHAnsi" w:hAnsiTheme="majorHAnsi" w:cstheme="majorHAnsi"/>
        </w:rPr>
      </w:pPr>
    </w:p>
    <w:p w:rsidR="004505FF" w:rsidRDefault="004505FF" w:rsidP="004505FF">
      <w:pPr>
        <w:kinsoku w:val="0"/>
        <w:overflowPunct w:val="0"/>
        <w:autoSpaceDE w:val="0"/>
        <w:autoSpaceDN w:val="0"/>
        <w:adjustRightInd w:val="0"/>
        <w:rPr>
          <w:rFonts w:asciiTheme="majorHAnsi" w:hAnsiTheme="majorHAnsi" w:cstheme="majorHAnsi"/>
        </w:rPr>
      </w:pPr>
      <w:r w:rsidRPr="004505FF">
        <w:rPr>
          <w:rFonts w:asciiTheme="majorHAnsi" w:hAnsiTheme="majorHAnsi" w:cstheme="majorHAnsi"/>
          <w:color w:val="0070C0"/>
          <w:kern w:val="0"/>
        </w:rPr>
        <w:t>Italy</w:t>
      </w:r>
      <w:r>
        <w:rPr>
          <w:rFonts w:asciiTheme="majorHAnsi" w:hAnsiTheme="majorHAnsi" w:cstheme="majorHAnsi"/>
          <w:kern w:val="0"/>
        </w:rPr>
        <w:t>: Suggests remove square brackets.</w:t>
      </w:r>
    </w:p>
    <w:p w:rsidR="004505FF" w:rsidRDefault="004505FF" w:rsidP="005B0A3C">
      <w:pPr>
        <w:kinsoku w:val="0"/>
        <w:overflowPunct w:val="0"/>
        <w:autoSpaceDE w:val="0"/>
        <w:autoSpaceDN w:val="0"/>
        <w:adjustRightInd w:val="0"/>
        <w:rPr>
          <w:rFonts w:asciiTheme="majorHAnsi" w:hAnsiTheme="majorHAnsi" w:cstheme="majorHAnsi"/>
        </w:rPr>
      </w:pPr>
    </w:p>
    <w:p w:rsidR="00070588" w:rsidRDefault="00070588" w:rsidP="00070588">
      <w:pPr>
        <w:kinsoku w:val="0"/>
        <w:overflowPunct w:val="0"/>
        <w:autoSpaceDE w:val="0"/>
        <w:autoSpaceDN w:val="0"/>
        <w:adjustRightInd w:val="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4B5831" w:rsidRDefault="004B5831" w:rsidP="00070588">
      <w:pPr>
        <w:kinsoku w:val="0"/>
        <w:overflowPunct w:val="0"/>
        <w:autoSpaceDE w:val="0"/>
        <w:autoSpaceDN w:val="0"/>
        <w:adjustRightInd w:val="0"/>
        <w:rPr>
          <w:rFonts w:asciiTheme="majorHAnsi" w:hAnsiTheme="majorHAnsi" w:cstheme="majorHAnsi"/>
          <w:iCs/>
        </w:rPr>
      </w:pPr>
    </w:p>
    <w:p w:rsidR="004B5831" w:rsidRDefault="004B5831" w:rsidP="00070588">
      <w:pPr>
        <w:kinsoku w:val="0"/>
        <w:overflowPunct w:val="0"/>
        <w:autoSpaceDE w:val="0"/>
        <w:autoSpaceDN w:val="0"/>
        <w:adjustRightInd w:val="0"/>
        <w:rPr>
          <w:rFonts w:asciiTheme="majorHAnsi" w:hAnsiTheme="majorHAnsi" w:cstheme="majorHAnsi"/>
          <w:iCs/>
        </w:rPr>
      </w:pPr>
      <w:r w:rsidRPr="004B5831">
        <w:rPr>
          <w:rFonts w:asciiTheme="majorHAnsi" w:hAnsiTheme="majorHAnsi" w:cstheme="majorHAnsi"/>
          <w:iCs/>
          <w:color w:val="0070C0"/>
        </w:rPr>
        <w:t>Australia</w:t>
      </w:r>
      <w:r>
        <w:rPr>
          <w:rFonts w:asciiTheme="majorHAnsi" w:hAnsiTheme="majorHAnsi" w:cstheme="majorHAnsi"/>
          <w:iCs/>
        </w:rPr>
        <w:t xml:space="preserve">: </w:t>
      </w:r>
      <w:r>
        <w:rPr>
          <w:rFonts w:asciiTheme="majorHAnsi" w:eastAsiaTheme="minorEastAsia" w:hAnsiTheme="majorHAnsi" w:cstheme="majorHAnsi"/>
          <w:kern w:val="0"/>
        </w:rPr>
        <w:t>Agree to retain text inside square brackets.</w:t>
      </w:r>
    </w:p>
    <w:p w:rsidR="00070588" w:rsidRDefault="00070588" w:rsidP="005B0A3C">
      <w:pPr>
        <w:kinsoku w:val="0"/>
        <w:overflowPunct w:val="0"/>
        <w:autoSpaceDE w:val="0"/>
        <w:autoSpaceDN w:val="0"/>
        <w:adjustRightInd w:val="0"/>
        <w:rPr>
          <w:rFonts w:asciiTheme="majorHAnsi" w:hAnsiTheme="majorHAnsi" w:cstheme="majorHAnsi"/>
        </w:rPr>
      </w:pPr>
    </w:p>
    <w:p w:rsidR="00FE6C90" w:rsidRDefault="00FE6C90" w:rsidP="00FE6C90">
      <w:pPr>
        <w:tabs>
          <w:tab w:val="left" w:pos="1440"/>
        </w:tabs>
        <w:spacing w:after="120"/>
        <w:ind w:left="1440" w:hanging="1440"/>
        <w:rPr>
          <w:rFonts w:asciiTheme="majorHAnsi" w:eastAsiaTheme="minorEastAsia" w:hAnsiTheme="majorHAnsi" w:cstheme="majorHAnsi"/>
        </w:rPr>
      </w:pPr>
      <w:r w:rsidRPr="00FE6C9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 xml:space="preserve">Can be re-numbered as 4.5.2.  Also, restore original section title of </w:t>
      </w:r>
      <w:r>
        <w:rPr>
          <w:rFonts w:asciiTheme="majorHAnsi" w:eastAsiaTheme="minorEastAsia" w:hAnsiTheme="majorHAnsi" w:cstheme="majorHAnsi"/>
          <w:i/>
        </w:rPr>
        <w:t>“Acting point of mooring force”</w:t>
      </w:r>
    </w:p>
    <w:p w:rsidR="005D63D0" w:rsidRDefault="005D63D0" w:rsidP="005D63D0">
      <w:pPr>
        <w:kinsoku w:val="0"/>
        <w:overflowPunct w:val="0"/>
        <w:autoSpaceDE w:val="0"/>
        <w:autoSpaceDN w:val="0"/>
        <w:adjustRightInd w:val="0"/>
        <w:rPr>
          <w:rFonts w:asciiTheme="majorHAnsi" w:hAnsiTheme="majorHAnsi" w:cstheme="majorHAnsi"/>
        </w:rPr>
      </w:pPr>
      <w:r w:rsidRPr="008164B1">
        <w:rPr>
          <w:rFonts w:asciiTheme="majorHAnsi" w:hAnsiTheme="majorHAnsi" w:cstheme="majorHAnsi"/>
          <w:color w:val="FF0000"/>
        </w:rPr>
        <w:t>Coordinators remarks</w:t>
      </w:r>
      <w:r>
        <w:rPr>
          <w:rFonts w:asciiTheme="majorHAnsi" w:hAnsiTheme="majorHAnsi" w:cstheme="majorHAnsi"/>
        </w:rPr>
        <w:t>: There seems to be no clear posit</w:t>
      </w:r>
      <w:r w:rsidR="00BD310D">
        <w:rPr>
          <w:rFonts w:asciiTheme="majorHAnsi" w:hAnsiTheme="majorHAnsi" w:cstheme="majorHAnsi"/>
        </w:rPr>
        <w:t>i</w:t>
      </w:r>
      <w:r>
        <w:rPr>
          <w:rFonts w:asciiTheme="majorHAnsi" w:hAnsiTheme="majorHAnsi" w:cstheme="majorHAnsi"/>
        </w:rPr>
        <w:t>on on the text in square brackets. No square brackets on section title.</w:t>
      </w:r>
      <w:r w:rsidR="001B7353">
        <w:rPr>
          <w:rFonts w:asciiTheme="majorHAnsi" w:hAnsiTheme="majorHAnsi" w:cstheme="majorHAnsi"/>
        </w:rPr>
        <w:t xml:space="preserve"> Perhaps this may be further discussed at DSC 5.</w:t>
      </w:r>
    </w:p>
    <w:p w:rsidR="005D63D0" w:rsidRPr="00122FB1" w:rsidRDefault="005D63D0"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ind w:left="142"/>
        <w:jc w:val="center"/>
        <w:rPr>
          <w:rFonts w:asciiTheme="majorHAnsi" w:hAnsiTheme="majorHAnsi" w:cstheme="majorHAnsi"/>
        </w:rPr>
      </w:pPr>
      <w:r w:rsidRPr="00122FB1">
        <w:rPr>
          <w:rFonts w:asciiTheme="majorHAnsi" w:hAnsiTheme="majorHAnsi" w:cstheme="majorHAnsi"/>
        </w:rPr>
        <w:t>[</w:t>
      </w:r>
      <w:r w:rsidRPr="00122FB1">
        <w:rPr>
          <w:rFonts w:asciiTheme="majorHAnsi" w:hAnsiTheme="majorHAnsi" w:cstheme="majorHAnsi"/>
          <w:noProof/>
          <w:lang w:eastAsia="en-US"/>
        </w:rPr>
        <mc:AlternateContent>
          <mc:Choice Requires="wpc">
            <w:drawing>
              <wp:inline distT="0" distB="0" distL="0" distR="0" wp14:anchorId="6C86CE41" wp14:editId="0AA388F4">
                <wp:extent cx="2134870" cy="2874296"/>
                <wp:effectExtent l="0" t="0" r="0" b="2540"/>
                <wp:docPr id="4" name="Canvas 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pic:pic xmlns:pic="http://schemas.openxmlformats.org/drawingml/2006/picture">
                        <pic:nvPicPr>
                          <pic:cNvPr id="5" name="Picture 5"/>
                          <pic:cNvPicPr>
                            <a:picLocks noChangeAspect="1"/>
                          </pic:cNvPicPr>
                        </pic:nvPicPr>
                        <pic:blipFill rotWithShape="1">
                          <a:blip r:embed="rId12"/>
                          <a:srcRect l="35067" t="8294" r="32818" b="6183"/>
                          <a:stretch/>
                        </pic:blipFill>
                        <pic:spPr>
                          <a:xfrm>
                            <a:off x="35979" y="35999"/>
                            <a:ext cx="2098300" cy="2838297"/>
                          </a:xfrm>
                          <a:prstGeom prst="rect">
                            <a:avLst/>
                          </a:prstGeom>
                        </pic:spPr>
                      </pic:pic>
                    </wpc:wpc>
                  </a:graphicData>
                </a:graphic>
              </wp:inline>
            </w:drawing>
          </mc:Choice>
          <mc:Fallback>
            <w:pict>
              <v:group id="Canvas 4" o:spid="_x0000_s1026" editas="canvas" style="width:168.1pt;height:226.3pt;mso-position-horizontal-relative:char;mso-position-vertical-relative:line" coordsize="21348,28740"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">
                <v:shape id="_x0000_s1027" type="#_x0000_t75" style="position:absolute;width:21348;height:28740;visibility:visible;mso-wrap-style:square">
                  <v:fill o:detectmouseclick="t"/>
                  <v:path o:connecttype="none"/>
                </v:shape>
                <v:shape id="Picture 5" o:spid="_x0000_s1028" type="#_x0000_t75" style="position:absolute;left:359;top:359;width:20983;height:283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etzKvEAAAA2gAAAA8AAABkcnMvZG93bnJldi54bWxEj0FrwkAUhO+F/oflFXrTjUJEo6tYQVrF&#10;g1oLHh/Z1yQk+zZktyb5964g9DjMzDfMYtWZStyocYVlBaNhBII4tbrgTMHlezuYgnAeWWNlmRT0&#10;5GC1fH1ZYKJtyye6nX0mAoRdggpy7+tESpfmZNANbU0cvF/bGPRBNpnUDbYBbio5jqKJNFhwWMix&#10;pk1OaXn+MwraePf5EV8O63LfR8dp2f/MrpuRUu9v3XoOwlPn/8PP9pdWEMPjSrgBcnk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etzKvEAAAA2gAAAA8AAAAAAAAAAAAAAAAA&#10;nwIAAGRycy9kb3ducmV2LnhtbFBLBQYAAAAABAAEAPcAAACQAwAAAAA=&#10;">
                  <v:imagedata r:id="rId13" o:title="" croptop="5436f" cropbottom="4052f" cropleft="22982f" cropright="21508f"/>
                  <v:path arrowok="t"/>
                </v:shape>
                <w10:anchorlock/>
              </v:group>
            </w:pict>
          </mc:Fallback>
        </mc:AlternateContent>
      </w:r>
      <w:r w:rsidRPr="00122FB1">
        <w:rPr>
          <w:rFonts w:asciiTheme="majorHAnsi" w:hAnsiTheme="majorHAnsi" w:cstheme="majorHAnsi"/>
        </w:rPr>
        <w:t>]</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4.5.4</w:t>
      </w:r>
      <w:r w:rsidRPr="00122FB1">
        <w:rPr>
          <w:rFonts w:asciiTheme="majorHAnsi" w:hAnsiTheme="majorHAnsi" w:cstheme="majorHAnsi"/>
          <w:spacing w:val="43"/>
        </w:rPr>
        <w:tab/>
      </w:r>
      <w:r w:rsidRPr="00122FB1">
        <w:rPr>
          <w:rFonts w:asciiTheme="majorHAnsi" w:hAnsiTheme="majorHAnsi" w:cstheme="majorHAnsi"/>
        </w:rPr>
        <w:t>Under the design load conditions as specified in 4.3 the allowable</w:t>
      </w:r>
      <w:r w:rsidRPr="00122FB1">
        <w:rPr>
          <w:rFonts w:asciiTheme="majorHAnsi" w:hAnsiTheme="majorHAnsi" w:cstheme="majorHAnsi"/>
          <w:spacing w:val="-18"/>
        </w:rPr>
        <w:t xml:space="preserve"> </w:t>
      </w:r>
      <w:r w:rsidRPr="00122FB1">
        <w:rPr>
          <w:rFonts w:asciiTheme="majorHAnsi" w:hAnsiTheme="majorHAnsi" w:cstheme="majorHAnsi"/>
        </w:rPr>
        <w:t>normal</w:t>
      </w:r>
      <w:r w:rsidRPr="00122FB1">
        <w:rPr>
          <w:rFonts w:asciiTheme="majorHAnsi" w:hAnsiTheme="majorHAnsi" w:cstheme="majorHAnsi"/>
          <w:spacing w:val="-18"/>
        </w:rPr>
        <w:t xml:space="preserve"> </w:t>
      </w:r>
      <w:r w:rsidRPr="00122FB1">
        <w:rPr>
          <w:rFonts w:asciiTheme="majorHAnsi" w:hAnsiTheme="majorHAnsi" w:cstheme="majorHAnsi"/>
        </w:rPr>
        <w:t>stress should be taken as</w:t>
      </w:r>
      <w:r w:rsidRPr="00122FB1">
        <w:rPr>
          <w:rFonts w:asciiTheme="majorHAnsi" w:hAnsiTheme="majorHAnsi" w:cstheme="majorHAnsi"/>
          <w:spacing w:val="-17"/>
        </w:rPr>
        <w:t xml:space="preserve"> </w:t>
      </w:r>
      <w:r w:rsidRPr="00122FB1">
        <w:rPr>
          <w:rFonts w:asciiTheme="majorHAnsi" w:hAnsiTheme="majorHAnsi" w:cstheme="majorHAnsi"/>
        </w:rPr>
        <w:t>100%</w:t>
      </w:r>
      <w:r w:rsidRPr="00122FB1">
        <w:rPr>
          <w:rFonts w:asciiTheme="majorHAnsi" w:hAnsiTheme="majorHAnsi" w:cstheme="majorHAnsi"/>
          <w:spacing w:val="-18"/>
        </w:rPr>
        <w:t xml:space="preserve"> </w:t>
      </w:r>
      <w:r w:rsidRPr="00122FB1">
        <w:rPr>
          <w:rFonts w:asciiTheme="majorHAnsi" w:hAnsiTheme="majorHAnsi" w:cstheme="majorHAnsi"/>
        </w:rPr>
        <w:t>and the</w:t>
      </w:r>
      <w:r w:rsidRPr="00122FB1">
        <w:rPr>
          <w:rFonts w:asciiTheme="majorHAnsi" w:hAnsiTheme="majorHAnsi" w:cstheme="majorHAnsi"/>
          <w:spacing w:val="-19"/>
        </w:rPr>
        <w:t xml:space="preserve"> </w:t>
      </w:r>
      <w:r w:rsidRPr="00122FB1">
        <w:rPr>
          <w:rFonts w:asciiTheme="majorHAnsi" w:hAnsiTheme="majorHAnsi" w:cstheme="majorHAnsi"/>
        </w:rPr>
        <w:t>allowable</w:t>
      </w:r>
      <w:r w:rsidRPr="00122FB1">
        <w:rPr>
          <w:rFonts w:asciiTheme="majorHAnsi" w:hAnsiTheme="majorHAnsi" w:cstheme="majorHAnsi"/>
          <w:spacing w:val="26"/>
          <w:w w:val="99"/>
        </w:rPr>
        <w:t xml:space="preserve"> </w:t>
      </w:r>
      <w:r w:rsidRPr="00122FB1">
        <w:rPr>
          <w:rFonts w:asciiTheme="majorHAnsi" w:hAnsiTheme="majorHAnsi" w:cstheme="majorHAnsi"/>
          <w:spacing w:val="-1"/>
        </w:rPr>
        <w:t>shearing</w:t>
      </w:r>
      <w:r w:rsidRPr="00122FB1">
        <w:rPr>
          <w:rFonts w:asciiTheme="majorHAnsi" w:hAnsiTheme="majorHAnsi" w:cstheme="majorHAnsi"/>
          <w:spacing w:val="-21"/>
        </w:rPr>
        <w:t xml:space="preserve"> </w:t>
      </w:r>
      <w:r w:rsidRPr="00122FB1">
        <w:rPr>
          <w:rFonts w:asciiTheme="majorHAnsi" w:hAnsiTheme="majorHAnsi" w:cstheme="majorHAnsi"/>
        </w:rPr>
        <w:t>stress as</w:t>
      </w:r>
      <w:r w:rsidRPr="00122FB1">
        <w:rPr>
          <w:rFonts w:asciiTheme="majorHAnsi" w:hAnsiTheme="majorHAnsi" w:cstheme="majorHAnsi"/>
          <w:spacing w:val="-19"/>
        </w:rPr>
        <w:t xml:space="preserve"> </w:t>
      </w:r>
      <w:r w:rsidRPr="00122FB1">
        <w:rPr>
          <w:rFonts w:asciiTheme="majorHAnsi" w:hAnsiTheme="majorHAnsi" w:cstheme="majorHAnsi"/>
          <w:spacing w:val="-1"/>
        </w:rPr>
        <w:t>60%</w:t>
      </w:r>
      <w:r w:rsidRPr="00122FB1">
        <w:rPr>
          <w:rFonts w:asciiTheme="majorHAnsi" w:hAnsiTheme="majorHAnsi" w:cstheme="majorHAnsi"/>
          <w:spacing w:val="-18"/>
        </w:rPr>
        <w:t xml:space="preserve"> </w:t>
      </w:r>
      <w:r w:rsidRPr="00122FB1">
        <w:rPr>
          <w:rFonts w:asciiTheme="majorHAnsi" w:hAnsiTheme="majorHAnsi" w:cstheme="majorHAnsi"/>
          <w:spacing w:val="-1"/>
        </w:rPr>
        <w:t>of</w:t>
      </w:r>
      <w:r w:rsidRPr="00122FB1">
        <w:rPr>
          <w:rFonts w:asciiTheme="majorHAnsi" w:hAnsiTheme="majorHAnsi" w:cstheme="majorHAnsi"/>
          <w:spacing w:val="-21"/>
        </w:rPr>
        <w:t xml:space="preserve"> </w:t>
      </w:r>
      <w:r w:rsidRPr="00122FB1">
        <w:rPr>
          <w:rFonts w:asciiTheme="majorHAnsi" w:hAnsiTheme="majorHAnsi" w:cstheme="majorHAnsi"/>
          <w:spacing w:val="-1"/>
        </w:rPr>
        <w:t>the</w:t>
      </w:r>
      <w:r w:rsidRPr="00122FB1">
        <w:rPr>
          <w:rFonts w:asciiTheme="majorHAnsi" w:hAnsiTheme="majorHAnsi" w:cstheme="majorHAnsi"/>
          <w:spacing w:val="-20"/>
        </w:rPr>
        <w:t xml:space="preserve"> </w:t>
      </w:r>
      <w:r w:rsidRPr="00122FB1">
        <w:rPr>
          <w:rFonts w:asciiTheme="majorHAnsi" w:hAnsiTheme="majorHAnsi" w:cstheme="majorHAnsi"/>
          <w:spacing w:val="-1"/>
        </w:rPr>
        <w:t>specified</w:t>
      </w:r>
      <w:r w:rsidRPr="00122FB1">
        <w:rPr>
          <w:rFonts w:asciiTheme="majorHAnsi" w:hAnsiTheme="majorHAnsi" w:cstheme="majorHAnsi"/>
          <w:spacing w:val="-20"/>
        </w:rPr>
        <w:t xml:space="preserve"> </w:t>
      </w:r>
      <w:r w:rsidRPr="00122FB1">
        <w:rPr>
          <w:rFonts w:asciiTheme="majorHAnsi" w:hAnsiTheme="majorHAnsi" w:cstheme="majorHAnsi"/>
          <w:spacing w:val="-1"/>
        </w:rPr>
        <w:t>yield</w:t>
      </w:r>
      <w:r w:rsidRPr="00122FB1">
        <w:rPr>
          <w:rFonts w:asciiTheme="majorHAnsi" w:hAnsiTheme="majorHAnsi" w:cstheme="majorHAnsi"/>
          <w:spacing w:val="-20"/>
        </w:rPr>
        <w:t xml:space="preserve"> </w:t>
      </w:r>
      <w:r w:rsidRPr="00122FB1">
        <w:rPr>
          <w:rFonts w:asciiTheme="majorHAnsi" w:hAnsiTheme="majorHAnsi" w:cstheme="majorHAnsi"/>
          <w:spacing w:val="-1"/>
        </w:rPr>
        <w:t>point</w:t>
      </w:r>
      <w:r w:rsidRPr="00122FB1">
        <w:rPr>
          <w:rFonts w:asciiTheme="majorHAnsi" w:hAnsiTheme="majorHAnsi" w:cstheme="majorHAnsi"/>
          <w:spacing w:val="-19"/>
        </w:rPr>
        <w:t xml:space="preserve"> </w:t>
      </w:r>
      <w:r w:rsidRPr="00122FB1">
        <w:rPr>
          <w:rFonts w:asciiTheme="majorHAnsi" w:hAnsiTheme="majorHAnsi" w:cstheme="majorHAnsi"/>
          <w:spacing w:val="-2"/>
        </w:rPr>
        <w:t>for</w:t>
      </w:r>
      <w:r w:rsidRPr="00122FB1">
        <w:rPr>
          <w:rFonts w:asciiTheme="majorHAnsi" w:hAnsiTheme="majorHAnsi" w:cstheme="majorHAnsi"/>
          <w:spacing w:val="-21"/>
        </w:rPr>
        <w:t xml:space="preserve"> </w:t>
      </w:r>
      <w:r w:rsidRPr="00122FB1">
        <w:rPr>
          <w:rFonts w:asciiTheme="majorHAnsi" w:hAnsiTheme="majorHAnsi" w:cstheme="majorHAnsi"/>
          <w:spacing w:val="-1"/>
        </w:rPr>
        <w:t>the</w:t>
      </w:r>
      <w:r w:rsidRPr="00122FB1">
        <w:rPr>
          <w:rFonts w:asciiTheme="majorHAnsi" w:hAnsiTheme="majorHAnsi" w:cstheme="majorHAnsi"/>
          <w:spacing w:val="-20"/>
        </w:rPr>
        <w:t xml:space="preserve"> </w:t>
      </w:r>
      <w:r w:rsidRPr="00122FB1">
        <w:rPr>
          <w:rFonts w:asciiTheme="majorHAnsi" w:hAnsiTheme="majorHAnsi" w:cstheme="majorHAnsi"/>
          <w:spacing w:val="-2"/>
        </w:rPr>
        <w:t>material</w:t>
      </w:r>
      <w:r w:rsidRPr="00122FB1">
        <w:rPr>
          <w:rFonts w:asciiTheme="majorHAnsi" w:hAnsiTheme="majorHAnsi" w:cstheme="majorHAnsi"/>
          <w:spacing w:val="-21"/>
        </w:rPr>
        <w:t xml:space="preserve"> </w:t>
      </w:r>
      <w:r w:rsidRPr="00122FB1">
        <w:rPr>
          <w:rFonts w:asciiTheme="majorHAnsi" w:hAnsiTheme="majorHAnsi" w:cstheme="majorHAnsi"/>
          <w:spacing w:val="-1"/>
        </w:rPr>
        <w:t>used. Normal stress is the sum of bending stress and axial stress with the corresponding shearing stress acting perpendicular to the normal stress. No</w:t>
      </w:r>
      <w:r w:rsidRPr="00122FB1">
        <w:rPr>
          <w:rFonts w:asciiTheme="majorHAnsi" w:hAnsiTheme="majorHAnsi" w:cstheme="majorHAnsi"/>
          <w:spacing w:val="-21"/>
        </w:rPr>
        <w:t xml:space="preserve"> </w:t>
      </w:r>
      <w:r w:rsidRPr="00122FB1">
        <w:rPr>
          <w:rFonts w:asciiTheme="majorHAnsi" w:hAnsiTheme="majorHAnsi" w:cstheme="majorHAnsi"/>
          <w:spacing w:val="-1"/>
        </w:rPr>
        <w:t>stress</w:t>
      </w:r>
      <w:r w:rsidRPr="00122FB1">
        <w:rPr>
          <w:rFonts w:asciiTheme="majorHAnsi" w:hAnsiTheme="majorHAnsi" w:cstheme="majorHAnsi"/>
          <w:spacing w:val="-20"/>
        </w:rPr>
        <w:t xml:space="preserve"> </w:t>
      </w:r>
      <w:r w:rsidRPr="00122FB1">
        <w:rPr>
          <w:rFonts w:asciiTheme="majorHAnsi" w:hAnsiTheme="majorHAnsi" w:cstheme="majorHAnsi"/>
          <w:spacing w:val="-1"/>
        </w:rPr>
        <w:t>concentration</w:t>
      </w:r>
      <w:r w:rsidRPr="00122FB1">
        <w:rPr>
          <w:rFonts w:asciiTheme="majorHAnsi" w:hAnsiTheme="majorHAnsi" w:cstheme="majorHAnsi"/>
          <w:spacing w:val="-22"/>
        </w:rPr>
        <w:t xml:space="preserve"> </w:t>
      </w:r>
      <w:r w:rsidRPr="00122FB1">
        <w:rPr>
          <w:rFonts w:asciiTheme="majorHAnsi" w:hAnsiTheme="majorHAnsi" w:cstheme="majorHAnsi"/>
          <w:spacing w:val="-1"/>
        </w:rPr>
        <w:t>factors</w:t>
      </w:r>
      <w:r w:rsidRPr="00122FB1">
        <w:rPr>
          <w:rFonts w:asciiTheme="majorHAnsi" w:hAnsiTheme="majorHAnsi" w:cstheme="majorHAnsi"/>
          <w:spacing w:val="54"/>
          <w:w w:val="99"/>
        </w:rPr>
        <w:t xml:space="preserve"> </w:t>
      </w:r>
      <w:r w:rsidRPr="00122FB1">
        <w:rPr>
          <w:rFonts w:asciiTheme="majorHAnsi" w:hAnsiTheme="majorHAnsi" w:cstheme="majorHAnsi"/>
        </w:rPr>
        <w:t>being</w:t>
      </w:r>
      <w:r w:rsidRPr="00122FB1">
        <w:rPr>
          <w:rFonts w:asciiTheme="majorHAnsi" w:hAnsiTheme="majorHAnsi" w:cstheme="majorHAnsi"/>
          <w:spacing w:val="-8"/>
        </w:rPr>
        <w:t xml:space="preserve"> </w:t>
      </w:r>
      <w:r w:rsidRPr="00122FB1">
        <w:rPr>
          <w:rFonts w:asciiTheme="majorHAnsi" w:hAnsiTheme="majorHAnsi" w:cstheme="majorHAnsi"/>
        </w:rPr>
        <w:t>taken</w:t>
      </w:r>
      <w:r w:rsidRPr="00122FB1">
        <w:rPr>
          <w:rFonts w:asciiTheme="majorHAnsi" w:hAnsiTheme="majorHAnsi" w:cstheme="majorHAnsi"/>
          <w:spacing w:val="-8"/>
        </w:rPr>
        <w:t xml:space="preserve"> </w:t>
      </w:r>
      <w:r w:rsidRPr="00122FB1">
        <w:rPr>
          <w:rFonts w:asciiTheme="majorHAnsi" w:hAnsiTheme="majorHAnsi" w:cstheme="majorHAnsi"/>
        </w:rPr>
        <w:t>into</w:t>
      </w:r>
      <w:r w:rsidRPr="00122FB1">
        <w:rPr>
          <w:rFonts w:asciiTheme="majorHAnsi" w:hAnsiTheme="majorHAnsi" w:cstheme="majorHAnsi"/>
          <w:spacing w:val="-8"/>
        </w:rPr>
        <w:t xml:space="preserve"> </w:t>
      </w:r>
      <w:r w:rsidRPr="00122FB1">
        <w:rPr>
          <w:rFonts w:asciiTheme="majorHAnsi" w:hAnsiTheme="majorHAnsi" w:cstheme="majorHAnsi"/>
        </w:rPr>
        <w:t>account.</w:t>
      </w:r>
    </w:p>
    <w:p w:rsidR="005B0A3C" w:rsidRDefault="005B0A3C" w:rsidP="005B0A3C">
      <w:pPr>
        <w:kinsoku w:val="0"/>
        <w:overflowPunct w:val="0"/>
        <w:autoSpaceDE w:val="0"/>
        <w:autoSpaceDN w:val="0"/>
        <w:adjustRightInd w:val="0"/>
        <w:rPr>
          <w:rFonts w:asciiTheme="majorHAnsi" w:hAnsiTheme="majorHAnsi" w:cstheme="majorHAnsi"/>
        </w:rPr>
      </w:pPr>
    </w:p>
    <w:p w:rsidR="00FE6C90" w:rsidRDefault="00FE6C90" w:rsidP="005B0A3C">
      <w:pPr>
        <w:kinsoku w:val="0"/>
        <w:overflowPunct w:val="0"/>
        <w:autoSpaceDE w:val="0"/>
        <w:autoSpaceDN w:val="0"/>
        <w:adjustRightInd w:val="0"/>
        <w:rPr>
          <w:rFonts w:asciiTheme="majorHAnsi" w:hAnsiTheme="majorHAnsi" w:cstheme="majorHAnsi"/>
        </w:rPr>
      </w:pPr>
      <w:r w:rsidRPr="00FE6C9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kern w:val="0"/>
        </w:rPr>
        <w:t xml:space="preserve">Can be re-numbered as 4.5.3.  Also, restore original section title of </w:t>
      </w:r>
      <w:r>
        <w:rPr>
          <w:rFonts w:asciiTheme="majorHAnsi" w:eastAsiaTheme="minorEastAsia" w:hAnsiTheme="majorHAnsi" w:cstheme="majorHAnsi"/>
          <w:i/>
          <w:kern w:val="0"/>
        </w:rPr>
        <w:t>“Allowable stress”</w:t>
      </w:r>
    </w:p>
    <w:p w:rsidR="00FE6C90" w:rsidRDefault="00FE6C90" w:rsidP="005B0A3C">
      <w:pPr>
        <w:kinsoku w:val="0"/>
        <w:overflowPunct w:val="0"/>
        <w:autoSpaceDE w:val="0"/>
        <w:autoSpaceDN w:val="0"/>
        <w:adjustRightInd w:val="0"/>
        <w:rPr>
          <w:rFonts w:asciiTheme="majorHAnsi" w:hAnsiTheme="majorHAnsi" w:cstheme="majorHAnsi"/>
        </w:rPr>
      </w:pPr>
    </w:p>
    <w:p w:rsidR="00FE6C90" w:rsidRPr="00122FB1" w:rsidRDefault="00FE6C90"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eepNext/>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b/>
          <w:bCs/>
        </w:rPr>
        <w:t>[4.6</w:t>
      </w:r>
      <w:r w:rsidRPr="00122FB1">
        <w:rPr>
          <w:rFonts w:asciiTheme="majorHAnsi" w:hAnsiTheme="majorHAnsi" w:cstheme="majorHAnsi"/>
          <w:b/>
          <w:bCs/>
        </w:rPr>
        <w:tab/>
        <w:t>Safe</w:t>
      </w:r>
      <w:r w:rsidRPr="00122FB1">
        <w:rPr>
          <w:rFonts w:asciiTheme="majorHAnsi" w:hAnsiTheme="majorHAnsi" w:cstheme="majorHAnsi"/>
          <w:b/>
          <w:bCs/>
          <w:spacing w:val="-4"/>
        </w:rPr>
        <w:t xml:space="preserve"> </w:t>
      </w:r>
      <w:r w:rsidRPr="00122FB1">
        <w:rPr>
          <w:rFonts w:asciiTheme="majorHAnsi" w:hAnsiTheme="majorHAnsi" w:cstheme="majorHAnsi"/>
          <w:b/>
          <w:bCs/>
          <w:spacing w:val="-1"/>
        </w:rPr>
        <w:t>working</w:t>
      </w:r>
      <w:r w:rsidRPr="00122FB1">
        <w:rPr>
          <w:rFonts w:asciiTheme="majorHAnsi" w:hAnsiTheme="majorHAnsi" w:cstheme="majorHAnsi"/>
          <w:b/>
          <w:bCs/>
          <w:spacing w:val="-4"/>
        </w:rPr>
        <w:t xml:space="preserve"> </w:t>
      </w:r>
      <w:r w:rsidRPr="00122FB1">
        <w:rPr>
          <w:rFonts w:asciiTheme="majorHAnsi" w:hAnsiTheme="majorHAnsi" w:cstheme="majorHAnsi"/>
          <w:b/>
          <w:bCs/>
        </w:rPr>
        <w:t>load</w:t>
      </w:r>
      <w:r w:rsidRPr="00122FB1">
        <w:rPr>
          <w:rFonts w:asciiTheme="majorHAnsi" w:hAnsiTheme="majorHAnsi" w:cstheme="majorHAnsi"/>
          <w:b/>
          <w:bCs/>
          <w:spacing w:val="-4"/>
        </w:rPr>
        <w:t xml:space="preserve"> </w:t>
      </w:r>
      <w:r w:rsidRPr="00122FB1">
        <w:rPr>
          <w:rFonts w:asciiTheme="majorHAnsi" w:hAnsiTheme="majorHAnsi" w:cstheme="majorHAnsi"/>
          <w:b/>
          <w:bCs/>
        </w:rPr>
        <w:t>(SWL)</w:t>
      </w:r>
    </w:p>
    <w:p w:rsidR="005B0A3C" w:rsidRDefault="005B0A3C" w:rsidP="005B0A3C">
      <w:pPr>
        <w:keepNext/>
        <w:kinsoku w:val="0"/>
        <w:overflowPunct w:val="0"/>
        <w:autoSpaceDE w:val="0"/>
        <w:autoSpaceDN w:val="0"/>
        <w:adjustRightInd w:val="0"/>
        <w:rPr>
          <w:rFonts w:asciiTheme="majorHAnsi" w:hAnsiTheme="majorHAnsi" w:cstheme="majorHAnsi"/>
          <w:b/>
          <w:bCs/>
        </w:rPr>
      </w:pPr>
    </w:p>
    <w:p w:rsidR="00F928C4" w:rsidRPr="00FC63BA" w:rsidRDefault="00F928C4" w:rsidP="00F928C4">
      <w:pPr>
        <w:keepNext/>
        <w:rPr>
          <w:rFonts w:asciiTheme="majorHAnsi" w:hAnsiTheme="majorHAnsi" w:cstheme="majorHAnsi"/>
        </w:rPr>
      </w:pPr>
      <w:r w:rsidRPr="00F928C4">
        <w:rPr>
          <w:rFonts w:asciiTheme="majorHAnsi" w:hAnsiTheme="majorHAnsi" w:cstheme="majorHAnsi"/>
          <w:bCs/>
          <w:color w:val="0070C0"/>
        </w:rPr>
        <w:t>OCIMF</w:t>
      </w:r>
      <w:r w:rsidRPr="00F928C4">
        <w:rPr>
          <w:rFonts w:asciiTheme="majorHAnsi" w:hAnsiTheme="majorHAnsi" w:cstheme="majorHAnsi"/>
          <w:bCs/>
        </w:rPr>
        <w:t>:</w:t>
      </w:r>
      <w:r>
        <w:rPr>
          <w:rFonts w:asciiTheme="majorHAnsi" w:hAnsiTheme="majorHAnsi" w:cstheme="majorHAnsi"/>
          <w:b/>
          <w:bCs/>
        </w:rPr>
        <w:t xml:space="preserve"> </w:t>
      </w:r>
      <w:r w:rsidRPr="00FC63BA">
        <w:rPr>
          <w:rFonts w:asciiTheme="majorHAnsi" w:hAnsiTheme="majorHAnsi" w:cstheme="majorHAnsi"/>
        </w:rPr>
        <w:t xml:space="preserve">Please see previous comment about SWL, SWL should apply to the steel structures regardless of service.  </w:t>
      </w:r>
    </w:p>
    <w:p w:rsidR="00F928C4" w:rsidRDefault="00F928C4" w:rsidP="005B0A3C">
      <w:pPr>
        <w:keepNext/>
        <w:kinsoku w:val="0"/>
        <w:overflowPunct w:val="0"/>
        <w:autoSpaceDE w:val="0"/>
        <w:autoSpaceDN w:val="0"/>
        <w:adjustRightInd w:val="0"/>
        <w:rPr>
          <w:rFonts w:asciiTheme="majorHAnsi" w:hAnsiTheme="majorHAnsi" w:cstheme="majorHAnsi"/>
          <w:b/>
          <w:bCs/>
        </w:rPr>
      </w:pPr>
    </w:p>
    <w:p w:rsidR="004505FF" w:rsidRDefault="004505FF" w:rsidP="005B0A3C">
      <w:pPr>
        <w:keepNext/>
        <w:kinsoku w:val="0"/>
        <w:overflowPunct w:val="0"/>
        <w:autoSpaceDE w:val="0"/>
        <w:autoSpaceDN w:val="0"/>
        <w:adjustRightInd w:val="0"/>
        <w:rPr>
          <w:rFonts w:asciiTheme="majorHAnsi" w:hAnsiTheme="majorHAnsi" w:cstheme="majorHAnsi"/>
          <w:b/>
          <w:bCs/>
        </w:rPr>
      </w:pPr>
      <w:r w:rsidRPr="004505FF">
        <w:rPr>
          <w:rFonts w:asciiTheme="majorHAnsi" w:hAnsiTheme="majorHAnsi" w:cstheme="majorHAnsi"/>
          <w:color w:val="0070C0"/>
          <w:kern w:val="0"/>
        </w:rPr>
        <w:t>Italy</w:t>
      </w:r>
      <w:r>
        <w:rPr>
          <w:rFonts w:asciiTheme="majorHAnsi" w:hAnsiTheme="majorHAnsi" w:cstheme="majorHAnsi"/>
          <w:kern w:val="0"/>
        </w:rPr>
        <w:t xml:space="preserve">: Aligns the view with comment made by OCIMF.  </w:t>
      </w:r>
    </w:p>
    <w:p w:rsidR="004505FF" w:rsidRDefault="004505FF" w:rsidP="005B0A3C">
      <w:pPr>
        <w:keepNext/>
        <w:kinsoku w:val="0"/>
        <w:overflowPunct w:val="0"/>
        <w:autoSpaceDE w:val="0"/>
        <w:autoSpaceDN w:val="0"/>
        <w:adjustRightInd w:val="0"/>
        <w:rPr>
          <w:rFonts w:asciiTheme="majorHAnsi" w:hAnsiTheme="majorHAnsi" w:cstheme="majorHAnsi"/>
          <w:b/>
          <w:bCs/>
        </w:rPr>
      </w:pPr>
    </w:p>
    <w:p w:rsidR="00DC1D26" w:rsidRDefault="00DC1D26" w:rsidP="00DC1D26">
      <w:pPr>
        <w:kinsoku w:val="0"/>
        <w:overflowPunct w:val="0"/>
        <w:autoSpaceDE w:val="0"/>
        <w:autoSpaceDN w:val="0"/>
        <w:adjustRightInd w:val="0"/>
        <w:rPr>
          <w:rFonts w:asciiTheme="majorHAnsi" w:hAnsiTheme="majorHAnsi" w:cstheme="majorHAnsi"/>
          <w:iCs/>
        </w:rPr>
      </w:pPr>
      <w:r w:rsidRPr="00070588">
        <w:rPr>
          <w:rFonts w:asciiTheme="majorHAnsi" w:hAnsiTheme="majorHAnsi" w:cstheme="majorHAnsi"/>
          <w:iCs/>
          <w:color w:val="0070C0"/>
        </w:rPr>
        <w:t>ICHCA</w:t>
      </w:r>
      <w:r>
        <w:rPr>
          <w:rFonts w:asciiTheme="majorHAnsi" w:hAnsiTheme="majorHAnsi" w:cstheme="majorHAnsi"/>
          <w:iCs/>
        </w:rPr>
        <w:t>: Delete square brackets.</w:t>
      </w:r>
    </w:p>
    <w:p w:rsidR="00070588" w:rsidRDefault="00070588" w:rsidP="005B0A3C">
      <w:pPr>
        <w:keepNext/>
        <w:kinsoku w:val="0"/>
        <w:overflowPunct w:val="0"/>
        <w:autoSpaceDE w:val="0"/>
        <w:autoSpaceDN w:val="0"/>
        <w:adjustRightInd w:val="0"/>
        <w:rPr>
          <w:rFonts w:asciiTheme="majorHAnsi" w:hAnsiTheme="majorHAnsi" w:cstheme="majorHAnsi"/>
          <w:b/>
          <w:bCs/>
        </w:rPr>
      </w:pPr>
    </w:p>
    <w:p w:rsidR="004B5831" w:rsidRPr="004B5831" w:rsidRDefault="004B5831" w:rsidP="005B0A3C">
      <w:pPr>
        <w:keepNext/>
        <w:kinsoku w:val="0"/>
        <w:overflowPunct w:val="0"/>
        <w:autoSpaceDE w:val="0"/>
        <w:autoSpaceDN w:val="0"/>
        <w:adjustRightInd w:val="0"/>
        <w:rPr>
          <w:rFonts w:asciiTheme="majorHAnsi" w:hAnsiTheme="majorHAnsi" w:cstheme="majorHAnsi"/>
          <w:bCs/>
        </w:rPr>
      </w:pPr>
      <w:r w:rsidRPr="004B5831">
        <w:rPr>
          <w:rFonts w:asciiTheme="majorHAnsi" w:hAnsiTheme="majorHAnsi" w:cstheme="majorHAnsi"/>
          <w:bCs/>
          <w:color w:val="0070C0"/>
        </w:rPr>
        <w:t>Australia</w:t>
      </w:r>
      <w:r w:rsidRPr="004B5831">
        <w:rPr>
          <w:rFonts w:asciiTheme="majorHAnsi" w:hAnsiTheme="majorHAnsi" w:cstheme="majorHAnsi"/>
          <w:bCs/>
        </w:rPr>
        <w:t xml:space="preserve">: </w:t>
      </w:r>
      <w:r>
        <w:rPr>
          <w:rFonts w:asciiTheme="majorHAnsi" w:hAnsiTheme="majorHAnsi" w:cstheme="majorHAnsi"/>
          <w:bCs/>
        </w:rPr>
        <w:t>Agree.</w:t>
      </w:r>
    </w:p>
    <w:p w:rsidR="00070588" w:rsidRDefault="00070588" w:rsidP="005B0A3C">
      <w:pPr>
        <w:keepNext/>
        <w:kinsoku w:val="0"/>
        <w:overflowPunct w:val="0"/>
        <w:autoSpaceDE w:val="0"/>
        <w:autoSpaceDN w:val="0"/>
        <w:adjustRightInd w:val="0"/>
        <w:rPr>
          <w:rFonts w:asciiTheme="majorHAnsi" w:hAnsiTheme="majorHAnsi" w:cstheme="majorHAnsi"/>
          <w:b/>
          <w:bCs/>
        </w:rPr>
      </w:pPr>
    </w:p>
    <w:p w:rsidR="004B5831" w:rsidRDefault="005D63D0" w:rsidP="005D63D0">
      <w:pPr>
        <w:kinsoku w:val="0"/>
        <w:overflowPunct w:val="0"/>
        <w:autoSpaceDE w:val="0"/>
        <w:autoSpaceDN w:val="0"/>
        <w:adjustRightInd w:val="0"/>
        <w:rPr>
          <w:rFonts w:asciiTheme="majorHAnsi" w:hAnsiTheme="majorHAnsi" w:cstheme="majorHAnsi"/>
        </w:rPr>
      </w:pPr>
      <w:r w:rsidRPr="008164B1">
        <w:rPr>
          <w:rFonts w:asciiTheme="majorHAnsi" w:hAnsiTheme="majorHAnsi" w:cstheme="majorHAnsi"/>
          <w:color w:val="FF0000"/>
        </w:rPr>
        <w:t>Coordinators remarks</w:t>
      </w:r>
      <w:r>
        <w:rPr>
          <w:rFonts w:asciiTheme="majorHAnsi" w:hAnsiTheme="majorHAnsi" w:cstheme="majorHAnsi"/>
        </w:rPr>
        <w:t xml:space="preserve">: As Coordinator understands the comments, square brackets can be removed. </w:t>
      </w:r>
    </w:p>
    <w:p w:rsidR="005D63D0" w:rsidRDefault="005D63D0" w:rsidP="005D63D0">
      <w:pPr>
        <w:kinsoku w:val="0"/>
        <w:overflowPunct w:val="0"/>
        <w:autoSpaceDE w:val="0"/>
        <w:autoSpaceDN w:val="0"/>
        <w:adjustRightInd w:val="0"/>
        <w:rPr>
          <w:rFonts w:asciiTheme="majorHAnsi" w:hAnsiTheme="majorHAnsi" w:cstheme="majorHAnsi"/>
        </w:rPr>
      </w:pPr>
    </w:p>
    <w:p w:rsidR="005D63D0" w:rsidRPr="00122FB1" w:rsidRDefault="005D63D0" w:rsidP="005D63D0">
      <w:pPr>
        <w:kinsoku w:val="0"/>
        <w:overflowPunct w:val="0"/>
        <w:autoSpaceDE w:val="0"/>
        <w:autoSpaceDN w:val="0"/>
        <w:adjustRightInd w:val="0"/>
        <w:rPr>
          <w:rFonts w:asciiTheme="majorHAnsi" w:hAnsiTheme="majorHAnsi" w:cstheme="majorHAnsi"/>
          <w:b/>
          <w:bCs/>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4.6.1</w:t>
      </w:r>
      <w:r w:rsidRPr="00122FB1">
        <w:rPr>
          <w:rFonts w:asciiTheme="majorHAnsi" w:hAnsiTheme="majorHAnsi" w:cstheme="majorHAnsi"/>
        </w:rPr>
        <w:tab/>
        <w:t xml:space="preserve">The Safe Working Load (SWL) is the load limit </w:t>
      </w:r>
      <w:r w:rsidRPr="00122FB1">
        <w:rPr>
          <w:rFonts w:asciiTheme="majorHAnsi" w:hAnsiTheme="majorHAnsi" w:cstheme="majorHAnsi"/>
          <w:b/>
        </w:rPr>
        <w:t>[</w:t>
      </w:r>
      <w:r w:rsidRPr="00122FB1">
        <w:rPr>
          <w:rFonts w:asciiTheme="majorHAnsi" w:hAnsiTheme="majorHAnsi" w:cstheme="majorHAnsi"/>
        </w:rPr>
        <w:t>for fixed or permanent equipment/</w:t>
      </w:r>
      <w:r w:rsidRPr="00122FB1">
        <w:rPr>
          <w:rFonts w:asciiTheme="majorHAnsi" w:hAnsiTheme="majorHAnsi" w:cstheme="majorHAnsi"/>
          <w:b/>
          <w:i/>
        </w:rPr>
        <w:t xml:space="preserve"> of</w:t>
      </w:r>
      <w:r w:rsidRPr="00122FB1">
        <w:rPr>
          <w:rFonts w:asciiTheme="majorHAnsi" w:hAnsiTheme="majorHAnsi" w:cstheme="majorHAnsi"/>
          <w:i/>
        </w:rPr>
        <w:t xml:space="preserve"> </w:t>
      </w:r>
      <w:r w:rsidRPr="00122FB1">
        <w:rPr>
          <w:rFonts w:asciiTheme="majorHAnsi" w:hAnsiTheme="majorHAnsi" w:cstheme="majorHAnsi"/>
          <w:b/>
          <w:i/>
        </w:rPr>
        <w:t>fittings and hull supporting structures]</w:t>
      </w:r>
      <w:r w:rsidRPr="00122FB1">
        <w:rPr>
          <w:rFonts w:asciiTheme="majorHAnsi" w:hAnsiTheme="majorHAnsi" w:cstheme="majorHAnsi"/>
        </w:rPr>
        <w:t xml:space="preserve"> for mooring purpose [(e.g. bollards, bitts, rollers, chocks, etc.)</w:t>
      </w:r>
      <w:r w:rsidRPr="00122FB1">
        <w:rPr>
          <w:rFonts w:asciiTheme="majorHAnsi" w:hAnsiTheme="majorHAnsi" w:cstheme="majorHAnsi"/>
          <w:b/>
        </w:rPr>
        <w:t>]</w:t>
      </w:r>
      <w:r w:rsidRPr="00122FB1">
        <w:rPr>
          <w:rFonts w:asciiTheme="majorHAnsi" w:hAnsiTheme="majorHAnsi" w:cstheme="majorHAnsi"/>
        </w:rPr>
        <w:t>.</w:t>
      </w:r>
    </w:p>
    <w:p w:rsidR="005B0A3C" w:rsidRDefault="005B0A3C" w:rsidP="005B0A3C">
      <w:pPr>
        <w:kinsoku w:val="0"/>
        <w:overflowPunct w:val="0"/>
        <w:autoSpaceDE w:val="0"/>
        <w:autoSpaceDN w:val="0"/>
        <w:adjustRightInd w:val="0"/>
        <w:rPr>
          <w:rFonts w:asciiTheme="majorHAnsi" w:hAnsiTheme="majorHAnsi" w:cstheme="majorHAnsi"/>
        </w:rPr>
      </w:pPr>
    </w:p>
    <w:p w:rsidR="00713F7B" w:rsidRDefault="00713F7B" w:rsidP="005B0A3C">
      <w:pPr>
        <w:kinsoku w:val="0"/>
        <w:overflowPunct w:val="0"/>
        <w:autoSpaceDE w:val="0"/>
        <w:autoSpaceDN w:val="0"/>
        <w:adjustRightInd w:val="0"/>
        <w:rPr>
          <w:rFonts w:asciiTheme="majorHAnsi" w:hAnsiTheme="majorHAnsi" w:cstheme="majorHAnsi"/>
        </w:rPr>
      </w:pPr>
      <w:r w:rsidRPr="00713F7B">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In subparagraph .1, Germany prefers “for fixed permanent equipment” and supports the insertion of examples.</w:t>
      </w:r>
      <w:r>
        <w:rPr>
          <w:rFonts w:asciiTheme="majorHAnsi" w:hAnsiTheme="majorHAnsi" w:cstheme="majorHAnsi"/>
        </w:rPr>
        <w:t xml:space="preserve"> </w:t>
      </w:r>
    </w:p>
    <w:p w:rsidR="00713F7B" w:rsidRDefault="00713F7B" w:rsidP="005B0A3C">
      <w:pPr>
        <w:kinsoku w:val="0"/>
        <w:overflowPunct w:val="0"/>
        <w:autoSpaceDE w:val="0"/>
        <w:autoSpaceDN w:val="0"/>
        <w:adjustRightInd w:val="0"/>
        <w:rPr>
          <w:rFonts w:asciiTheme="majorHAnsi" w:hAnsiTheme="majorHAnsi" w:cstheme="majorHAnsi"/>
        </w:rPr>
      </w:pPr>
    </w:p>
    <w:p w:rsidR="00381876" w:rsidRDefault="00B16DD8" w:rsidP="005B0A3C">
      <w:pPr>
        <w:kinsoku w:val="0"/>
        <w:overflowPunct w:val="0"/>
        <w:autoSpaceDE w:val="0"/>
        <w:autoSpaceDN w:val="0"/>
        <w:adjustRightInd w:val="0"/>
        <w:rPr>
          <w:rFonts w:asciiTheme="majorHAnsi" w:eastAsiaTheme="minorEastAsia" w:hAnsiTheme="majorHAnsi" w:cstheme="majorHAnsi"/>
          <w:kern w:val="0"/>
        </w:rPr>
      </w:pPr>
      <w:r w:rsidRPr="00B16DD8">
        <w:rPr>
          <w:rFonts w:asciiTheme="majorHAnsi" w:hAnsiTheme="majorHAnsi" w:cstheme="majorHAnsi"/>
          <w:bCs/>
          <w:color w:val="0070C0"/>
        </w:rPr>
        <w:t>Marshall Islands</w:t>
      </w:r>
      <w:r>
        <w:rPr>
          <w:rFonts w:asciiTheme="majorHAnsi" w:hAnsiTheme="majorHAnsi" w:cstheme="majorHAnsi"/>
          <w:bCs/>
        </w:rPr>
        <w:t>:</w:t>
      </w:r>
      <w:r w:rsidR="00381876">
        <w:rPr>
          <w:rFonts w:asciiTheme="majorHAnsi" w:hAnsiTheme="majorHAnsi" w:cstheme="majorHAnsi"/>
        </w:rPr>
        <w:t xml:space="preserve"> </w:t>
      </w:r>
      <w:r w:rsidR="00381876">
        <w:rPr>
          <w:rFonts w:asciiTheme="majorHAnsi" w:eastAsiaTheme="minorEastAsia" w:hAnsiTheme="majorHAnsi" w:cstheme="majorHAnsi"/>
          <w:kern w:val="0"/>
        </w:rPr>
        <w:t>SWL should apply to all steel structures and fittings, not just those used for mooring; the text should be adjusted.</w:t>
      </w:r>
    </w:p>
    <w:p w:rsidR="00381876" w:rsidRDefault="00381876" w:rsidP="005B0A3C">
      <w:pPr>
        <w:kinsoku w:val="0"/>
        <w:overflowPunct w:val="0"/>
        <w:autoSpaceDE w:val="0"/>
        <w:autoSpaceDN w:val="0"/>
        <w:adjustRightInd w:val="0"/>
        <w:rPr>
          <w:rFonts w:asciiTheme="majorHAnsi" w:hAnsiTheme="majorHAnsi" w:cstheme="majorHAnsi"/>
        </w:rPr>
      </w:pPr>
    </w:p>
    <w:p w:rsidR="004B5831" w:rsidRPr="004B5831" w:rsidRDefault="004B5831" w:rsidP="004B5831">
      <w:pPr>
        <w:keepNext/>
        <w:kinsoku w:val="0"/>
        <w:overflowPunct w:val="0"/>
        <w:autoSpaceDE w:val="0"/>
        <w:autoSpaceDN w:val="0"/>
        <w:adjustRightInd w:val="0"/>
        <w:rPr>
          <w:rFonts w:asciiTheme="majorHAnsi" w:hAnsiTheme="majorHAnsi" w:cstheme="majorHAnsi"/>
          <w:bCs/>
        </w:rPr>
      </w:pPr>
      <w:r w:rsidRPr="004B5831">
        <w:rPr>
          <w:rFonts w:asciiTheme="majorHAnsi" w:hAnsiTheme="majorHAnsi" w:cstheme="majorHAnsi"/>
          <w:bCs/>
          <w:color w:val="0070C0"/>
        </w:rPr>
        <w:t>Australia</w:t>
      </w:r>
      <w:r w:rsidRPr="004B5831">
        <w:rPr>
          <w:rFonts w:asciiTheme="majorHAnsi" w:hAnsiTheme="majorHAnsi" w:cstheme="majorHAnsi"/>
          <w:bCs/>
        </w:rPr>
        <w:t xml:space="preserve">: </w:t>
      </w:r>
      <w:r>
        <w:rPr>
          <w:rFonts w:asciiTheme="majorHAnsi" w:hAnsiTheme="majorHAnsi" w:cstheme="majorHAnsi"/>
          <w:bCs/>
        </w:rPr>
        <w:t>Agree.</w:t>
      </w:r>
    </w:p>
    <w:p w:rsidR="004B5831" w:rsidRDefault="004B5831" w:rsidP="005B0A3C">
      <w:pPr>
        <w:kinsoku w:val="0"/>
        <w:overflowPunct w:val="0"/>
        <w:autoSpaceDE w:val="0"/>
        <w:autoSpaceDN w:val="0"/>
        <w:adjustRightInd w:val="0"/>
        <w:rPr>
          <w:rFonts w:asciiTheme="majorHAnsi" w:hAnsiTheme="majorHAnsi" w:cstheme="majorHAnsi"/>
        </w:rPr>
      </w:pPr>
    </w:p>
    <w:p w:rsidR="009A4A57" w:rsidRPr="009A4A57" w:rsidRDefault="009A4A57" w:rsidP="005B0A3C">
      <w:pPr>
        <w:kinsoku w:val="0"/>
        <w:overflowPunct w:val="0"/>
        <w:autoSpaceDE w:val="0"/>
        <w:autoSpaceDN w:val="0"/>
        <w:adjustRightInd w:val="0"/>
        <w:rPr>
          <w:rFonts w:asciiTheme="majorHAnsi" w:eastAsiaTheme="minorEastAsia" w:hAnsiTheme="majorHAnsi" w:cstheme="majorHAnsi"/>
          <w:kern w:val="0"/>
        </w:rPr>
      </w:pPr>
      <w:r w:rsidRPr="009A4A57">
        <w:rPr>
          <w:rFonts w:asciiTheme="majorHAnsi" w:hAnsiTheme="majorHAnsi" w:cstheme="majorHAnsi"/>
          <w:color w:val="0070C0"/>
        </w:rPr>
        <w:t>IACS</w:t>
      </w:r>
      <w:r>
        <w:rPr>
          <w:rFonts w:asciiTheme="majorHAnsi" w:hAnsiTheme="majorHAnsi" w:cstheme="majorHAnsi"/>
        </w:rPr>
        <w:t xml:space="preserve">: </w:t>
      </w:r>
      <w:r w:rsidRPr="009A4A57">
        <w:rPr>
          <w:rFonts w:asciiTheme="majorHAnsi" w:eastAsiaTheme="minorEastAsia" w:hAnsiTheme="majorHAnsi" w:cstheme="majorHAnsi"/>
          <w:kern w:val="0"/>
        </w:rPr>
        <w:t>4.6.1 can be deleted here if definition of SWL is included in Section 2.</w:t>
      </w:r>
    </w:p>
    <w:p w:rsidR="004B5831" w:rsidRDefault="004B5831" w:rsidP="005B0A3C">
      <w:pPr>
        <w:kinsoku w:val="0"/>
        <w:overflowPunct w:val="0"/>
        <w:autoSpaceDE w:val="0"/>
        <w:autoSpaceDN w:val="0"/>
        <w:adjustRightInd w:val="0"/>
        <w:rPr>
          <w:rFonts w:asciiTheme="majorHAnsi" w:hAnsiTheme="majorHAnsi" w:cstheme="majorHAnsi"/>
        </w:rPr>
      </w:pPr>
    </w:p>
    <w:p w:rsidR="009A4A57" w:rsidRDefault="00D352AE" w:rsidP="005B0A3C">
      <w:pPr>
        <w:kinsoku w:val="0"/>
        <w:overflowPunct w:val="0"/>
        <w:autoSpaceDE w:val="0"/>
        <w:autoSpaceDN w:val="0"/>
        <w:adjustRightInd w:val="0"/>
        <w:rPr>
          <w:rFonts w:asciiTheme="majorHAnsi" w:hAnsiTheme="majorHAnsi" w:cstheme="majorHAnsi"/>
        </w:rPr>
      </w:pPr>
      <w:r w:rsidRPr="00D352AE">
        <w:rPr>
          <w:rFonts w:asciiTheme="majorHAnsi" w:hAnsiTheme="majorHAnsi" w:cstheme="majorHAnsi"/>
          <w:color w:val="FF0000"/>
        </w:rPr>
        <w:t>Coordinators remarks</w:t>
      </w:r>
      <w:r>
        <w:rPr>
          <w:rFonts w:asciiTheme="majorHAnsi" w:hAnsiTheme="majorHAnsi" w:cstheme="majorHAnsi"/>
        </w:rPr>
        <w:t xml:space="preserve">: As noted by IACS, 4.6.1 seems superfluous compared with de corresponding definition in 2.7 above. Accordingly the entire paragraph has been put in square brackets for further consideration at </w:t>
      </w:r>
      <w:r w:rsidR="001B7353">
        <w:rPr>
          <w:rFonts w:asciiTheme="majorHAnsi" w:hAnsiTheme="majorHAnsi" w:cstheme="majorHAnsi"/>
        </w:rPr>
        <w:t xml:space="preserve">e.g. </w:t>
      </w:r>
      <w:r>
        <w:rPr>
          <w:rFonts w:asciiTheme="majorHAnsi" w:hAnsiTheme="majorHAnsi" w:cstheme="majorHAnsi"/>
        </w:rPr>
        <w:t>SDC 5.</w:t>
      </w:r>
    </w:p>
    <w:p w:rsidR="00D352AE" w:rsidRDefault="00D352AE" w:rsidP="005B0A3C">
      <w:pPr>
        <w:kinsoku w:val="0"/>
        <w:overflowPunct w:val="0"/>
        <w:autoSpaceDE w:val="0"/>
        <w:autoSpaceDN w:val="0"/>
        <w:adjustRightInd w:val="0"/>
        <w:rPr>
          <w:rFonts w:asciiTheme="majorHAnsi" w:hAnsiTheme="majorHAnsi" w:cstheme="majorHAnsi"/>
        </w:rPr>
      </w:pPr>
    </w:p>
    <w:p w:rsidR="00D352AE" w:rsidRPr="00122FB1" w:rsidRDefault="00D352AE"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b/>
        </w:rPr>
        <w:t>[</w:t>
      </w:r>
      <w:r w:rsidRPr="00122FB1">
        <w:rPr>
          <w:rFonts w:asciiTheme="majorHAnsi" w:hAnsiTheme="majorHAnsi" w:cstheme="majorHAnsi"/>
        </w:rPr>
        <w:t>4.6.2</w:t>
      </w:r>
      <w:r w:rsidRPr="00122FB1">
        <w:rPr>
          <w:rFonts w:asciiTheme="majorHAnsi" w:hAnsiTheme="majorHAnsi" w:cstheme="majorHAnsi"/>
        </w:rPr>
        <w:tab/>
        <w:t>The</w:t>
      </w:r>
      <w:r w:rsidRPr="00122FB1">
        <w:rPr>
          <w:rFonts w:asciiTheme="majorHAnsi" w:hAnsiTheme="majorHAnsi" w:cstheme="majorHAnsi"/>
          <w:spacing w:val="-4"/>
        </w:rPr>
        <w:t xml:space="preserve"> </w:t>
      </w:r>
      <w:r w:rsidRPr="00122FB1">
        <w:rPr>
          <w:rFonts w:asciiTheme="majorHAnsi" w:hAnsiTheme="majorHAnsi" w:cstheme="majorHAnsi"/>
          <w:spacing w:val="-1"/>
        </w:rPr>
        <w:t>SWL</w:t>
      </w:r>
      <w:r w:rsidRPr="00122FB1">
        <w:rPr>
          <w:rFonts w:asciiTheme="majorHAnsi" w:hAnsiTheme="majorHAnsi" w:cstheme="majorHAnsi"/>
          <w:spacing w:val="-3"/>
        </w:rPr>
        <w:t xml:space="preserve"> </w:t>
      </w:r>
      <w:r w:rsidRPr="00122FB1">
        <w:rPr>
          <w:rFonts w:asciiTheme="majorHAnsi" w:hAnsiTheme="majorHAnsi" w:cstheme="majorHAnsi"/>
        </w:rPr>
        <w:t>should</w:t>
      </w:r>
      <w:r w:rsidRPr="00122FB1">
        <w:rPr>
          <w:rFonts w:asciiTheme="majorHAnsi" w:hAnsiTheme="majorHAnsi" w:cstheme="majorHAnsi"/>
          <w:spacing w:val="-4"/>
        </w:rPr>
        <w:t xml:space="preserve"> </w:t>
      </w:r>
      <w:r w:rsidRPr="00122FB1">
        <w:rPr>
          <w:rFonts w:asciiTheme="majorHAnsi" w:hAnsiTheme="majorHAnsi" w:cstheme="majorHAnsi"/>
        </w:rPr>
        <w:t>not</w:t>
      </w:r>
      <w:r w:rsidRPr="00122FB1">
        <w:rPr>
          <w:rFonts w:asciiTheme="majorHAnsi" w:hAnsiTheme="majorHAnsi" w:cstheme="majorHAnsi"/>
          <w:spacing w:val="-3"/>
        </w:rPr>
        <w:t xml:space="preserve"> </w:t>
      </w:r>
      <w:r w:rsidRPr="00122FB1">
        <w:rPr>
          <w:rFonts w:asciiTheme="majorHAnsi" w:hAnsiTheme="majorHAnsi" w:cstheme="majorHAnsi"/>
        </w:rPr>
        <w:t>exceed</w:t>
      </w:r>
      <w:r w:rsidRPr="00122FB1">
        <w:rPr>
          <w:rFonts w:asciiTheme="majorHAnsi" w:hAnsiTheme="majorHAnsi" w:cstheme="majorHAnsi"/>
          <w:spacing w:val="-5"/>
        </w:rPr>
        <w:t xml:space="preserve"> </w:t>
      </w:r>
      <w:r w:rsidRPr="00122FB1">
        <w:rPr>
          <w:rFonts w:asciiTheme="majorHAnsi" w:hAnsiTheme="majorHAnsi" w:cstheme="majorHAnsi"/>
        </w:rPr>
        <w:t xml:space="preserve">the [line design break force/minimum breaking strength] of the mooring line according to </w:t>
      </w:r>
      <w:r w:rsidRPr="00122FB1">
        <w:rPr>
          <w:rFonts w:asciiTheme="majorHAnsi" w:hAnsiTheme="majorHAnsi" w:cstheme="majorHAnsi"/>
          <w:spacing w:val="-1"/>
        </w:rPr>
        <w:t>Appendix A</w:t>
      </w:r>
      <w:r w:rsidRPr="00122FB1">
        <w:rPr>
          <w:rFonts w:asciiTheme="majorHAnsi" w:hAnsiTheme="majorHAnsi" w:cstheme="majorHAnsi"/>
        </w:rPr>
        <w:t>.]</w:t>
      </w:r>
    </w:p>
    <w:p w:rsidR="005B0A3C" w:rsidRDefault="005B0A3C" w:rsidP="005B0A3C">
      <w:pPr>
        <w:kinsoku w:val="0"/>
        <w:overflowPunct w:val="0"/>
        <w:autoSpaceDE w:val="0"/>
        <w:autoSpaceDN w:val="0"/>
        <w:adjustRightInd w:val="0"/>
        <w:rPr>
          <w:rFonts w:asciiTheme="majorHAnsi" w:hAnsiTheme="majorHAnsi" w:cstheme="majorHAnsi"/>
        </w:rPr>
      </w:pPr>
    </w:p>
    <w:p w:rsidR="00F928C4" w:rsidRPr="00FC63BA" w:rsidRDefault="00F928C4" w:rsidP="00F928C4">
      <w:pPr>
        <w:keepNext/>
        <w:rPr>
          <w:rFonts w:asciiTheme="majorHAnsi" w:hAnsiTheme="majorHAnsi" w:cstheme="majorHAnsi"/>
        </w:rPr>
      </w:pPr>
      <w:r w:rsidRPr="00F928C4">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Line Design Break Force should be removed and the MBL</w:t>
      </w:r>
      <w:r w:rsidRPr="00FC63BA">
        <w:rPr>
          <w:rFonts w:asciiTheme="majorHAnsi" w:hAnsiTheme="majorHAnsi" w:cstheme="majorHAnsi"/>
          <w:vertAlign w:val="subscript"/>
        </w:rPr>
        <w:t>SD</w:t>
      </w:r>
      <w:r w:rsidRPr="00FC63BA">
        <w:rPr>
          <w:rFonts w:asciiTheme="majorHAnsi" w:hAnsiTheme="majorHAnsi" w:cstheme="majorHAnsi"/>
        </w:rPr>
        <w:t xml:space="preserve"> should be applied</w:t>
      </w:r>
    </w:p>
    <w:p w:rsidR="00F928C4" w:rsidRDefault="00F928C4" w:rsidP="005B0A3C">
      <w:pPr>
        <w:kinsoku w:val="0"/>
        <w:overflowPunct w:val="0"/>
        <w:autoSpaceDE w:val="0"/>
        <w:autoSpaceDN w:val="0"/>
        <w:adjustRightInd w:val="0"/>
        <w:rPr>
          <w:rFonts w:asciiTheme="majorHAnsi" w:hAnsiTheme="majorHAnsi" w:cstheme="majorHAnsi"/>
        </w:rPr>
      </w:pPr>
    </w:p>
    <w:p w:rsidR="00381876" w:rsidRDefault="00B16DD8" w:rsidP="005B0A3C">
      <w:pPr>
        <w:kinsoku w:val="0"/>
        <w:overflowPunct w:val="0"/>
        <w:autoSpaceDE w:val="0"/>
        <w:autoSpaceDN w:val="0"/>
        <w:adjustRightInd w:val="0"/>
        <w:rPr>
          <w:rFonts w:asciiTheme="majorHAnsi"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 xml:space="preserve">: </w:t>
      </w:r>
      <w:r w:rsidR="00381876">
        <w:rPr>
          <w:rFonts w:asciiTheme="majorHAnsi" w:eastAsiaTheme="minorEastAsia" w:hAnsiTheme="majorHAnsi" w:cstheme="majorHAnsi"/>
          <w:kern w:val="0"/>
        </w:rPr>
        <w:t>Minimum breaking load ship design (or MBL</w:t>
      </w:r>
      <w:r w:rsidR="00381876">
        <w:rPr>
          <w:rFonts w:asciiTheme="majorHAnsi" w:eastAsiaTheme="minorEastAsia" w:hAnsiTheme="majorHAnsi" w:cstheme="majorHAnsi"/>
          <w:kern w:val="0"/>
          <w:vertAlign w:val="subscript"/>
        </w:rPr>
        <w:t>SD</w:t>
      </w:r>
      <w:r w:rsidR="00381876">
        <w:rPr>
          <w:rFonts w:asciiTheme="majorHAnsi" w:eastAsiaTheme="minorEastAsia" w:hAnsiTheme="majorHAnsi" w:cstheme="majorHAnsi"/>
          <w:kern w:val="0"/>
        </w:rPr>
        <w:t>) should be used instead of either line design break force or minimum breaking strength.</w:t>
      </w:r>
    </w:p>
    <w:p w:rsidR="00381876" w:rsidRDefault="00381876" w:rsidP="005B0A3C">
      <w:pPr>
        <w:kinsoku w:val="0"/>
        <w:overflowPunct w:val="0"/>
        <w:autoSpaceDE w:val="0"/>
        <w:autoSpaceDN w:val="0"/>
        <w:adjustRightInd w:val="0"/>
        <w:rPr>
          <w:rFonts w:asciiTheme="majorHAnsi" w:hAnsiTheme="majorHAnsi" w:cstheme="majorHAnsi"/>
        </w:rPr>
      </w:pPr>
    </w:p>
    <w:p w:rsidR="004505FF" w:rsidRDefault="004505FF" w:rsidP="004505FF">
      <w:pPr>
        <w:keepNext/>
        <w:rPr>
          <w:rFonts w:asciiTheme="majorHAnsi" w:hAnsiTheme="majorHAnsi" w:cstheme="majorHAnsi"/>
        </w:rPr>
      </w:pPr>
      <w:r w:rsidRPr="004505FF">
        <w:rPr>
          <w:rFonts w:asciiTheme="majorHAnsi" w:hAnsiTheme="majorHAnsi" w:cstheme="majorHAnsi"/>
          <w:color w:val="0070C0"/>
        </w:rPr>
        <w:t>Italy</w:t>
      </w:r>
      <w:r>
        <w:rPr>
          <w:rFonts w:asciiTheme="majorHAnsi" w:hAnsiTheme="majorHAnsi" w:cstheme="majorHAnsi"/>
        </w:rPr>
        <w:t>: As indicated by OCIMF, Italy is of the view that “</w:t>
      </w:r>
      <w:r>
        <w:rPr>
          <w:rFonts w:asciiTheme="majorHAnsi" w:hAnsiTheme="majorHAnsi" w:cstheme="majorHAnsi"/>
          <w:i/>
        </w:rPr>
        <w:t>Line Design Break Force</w:t>
      </w:r>
      <w:r>
        <w:rPr>
          <w:rFonts w:asciiTheme="majorHAnsi" w:hAnsiTheme="majorHAnsi" w:cstheme="majorHAnsi"/>
        </w:rPr>
        <w:t>” should be removed and the “MBL</w:t>
      </w:r>
      <w:r>
        <w:rPr>
          <w:rFonts w:asciiTheme="majorHAnsi" w:hAnsiTheme="majorHAnsi" w:cstheme="majorHAnsi"/>
          <w:vertAlign w:val="subscript"/>
        </w:rPr>
        <w:t>SD</w:t>
      </w:r>
      <w:r>
        <w:rPr>
          <w:rFonts w:asciiTheme="majorHAnsi" w:hAnsiTheme="majorHAnsi" w:cstheme="majorHAnsi"/>
        </w:rPr>
        <w:t>” should be indicated.</w:t>
      </w:r>
    </w:p>
    <w:p w:rsidR="004505FF" w:rsidRDefault="004505FF" w:rsidP="005B0A3C">
      <w:pPr>
        <w:kinsoku w:val="0"/>
        <w:overflowPunct w:val="0"/>
        <w:autoSpaceDE w:val="0"/>
        <w:autoSpaceDN w:val="0"/>
        <w:adjustRightInd w:val="0"/>
        <w:rPr>
          <w:rFonts w:asciiTheme="majorHAnsi" w:hAnsiTheme="majorHAnsi" w:cstheme="majorHAnsi"/>
        </w:rPr>
      </w:pPr>
    </w:p>
    <w:p w:rsidR="00DC1D26" w:rsidRDefault="00DC1D26" w:rsidP="005B0A3C">
      <w:pPr>
        <w:kinsoku w:val="0"/>
        <w:overflowPunct w:val="0"/>
        <w:autoSpaceDE w:val="0"/>
        <w:autoSpaceDN w:val="0"/>
        <w:adjustRightInd w:val="0"/>
        <w:rPr>
          <w:rFonts w:asciiTheme="majorHAnsi" w:hAnsiTheme="majorHAnsi" w:cstheme="majorHAnsi"/>
        </w:rPr>
      </w:pPr>
      <w:r w:rsidRPr="00DC1D26">
        <w:rPr>
          <w:rFonts w:asciiTheme="majorHAnsi" w:hAnsiTheme="majorHAnsi" w:cstheme="majorHAnsi"/>
          <w:color w:val="0070C0"/>
        </w:rPr>
        <w:t>ICHCA</w:t>
      </w:r>
      <w:r>
        <w:rPr>
          <w:rFonts w:asciiTheme="majorHAnsi" w:hAnsiTheme="majorHAnsi" w:cstheme="majorHAnsi"/>
        </w:rPr>
        <w:t>: Replace “line design break force” with MBL</w:t>
      </w:r>
      <w:r>
        <w:rPr>
          <w:rFonts w:asciiTheme="majorHAnsi" w:hAnsiTheme="majorHAnsi" w:cstheme="majorHAnsi"/>
          <w:vertAlign w:val="subscript"/>
        </w:rPr>
        <w:t>SD.</w:t>
      </w:r>
    </w:p>
    <w:p w:rsidR="004505FF" w:rsidRDefault="004505FF" w:rsidP="005B0A3C">
      <w:pPr>
        <w:kinsoku w:val="0"/>
        <w:overflowPunct w:val="0"/>
        <w:autoSpaceDE w:val="0"/>
        <w:autoSpaceDN w:val="0"/>
        <w:adjustRightInd w:val="0"/>
        <w:rPr>
          <w:rFonts w:asciiTheme="majorHAnsi" w:hAnsiTheme="majorHAnsi" w:cstheme="majorHAnsi"/>
        </w:rPr>
      </w:pPr>
    </w:p>
    <w:p w:rsidR="00E24FD8" w:rsidRDefault="00E24FD8" w:rsidP="00E24FD8">
      <w:pPr>
        <w:rPr>
          <w:rFonts w:asciiTheme="majorHAnsi" w:eastAsiaTheme="minorEastAsia" w:hAnsiTheme="majorHAnsi" w:cstheme="majorHAnsi"/>
        </w:rPr>
      </w:pPr>
      <w:r w:rsidRPr="00E24FD8">
        <w:rPr>
          <w:rFonts w:asciiTheme="majorHAnsi" w:hAnsiTheme="majorHAnsi" w:cstheme="majorHAnsi"/>
          <w:color w:val="0070C0"/>
        </w:rPr>
        <w:t>Japan</w:t>
      </w:r>
      <w:r>
        <w:rPr>
          <w:rFonts w:asciiTheme="majorHAnsi" w:hAnsiTheme="majorHAnsi" w:cstheme="majorHAnsi"/>
        </w:rPr>
        <w:t xml:space="preserve">: </w:t>
      </w:r>
      <w:r>
        <w:rPr>
          <w:rFonts w:asciiTheme="majorHAnsi" w:eastAsiaTheme="minorEastAsia" w:hAnsiTheme="majorHAnsi" w:cstheme="majorHAnsi"/>
        </w:rPr>
        <w:t>Regarding the square bracket of 4.6.2 "[line design break force/minimum breaking strength]", line design break force is not preferable.</w:t>
      </w:r>
    </w:p>
    <w:p w:rsidR="00E24FD8" w:rsidRDefault="00E24FD8" w:rsidP="00E24FD8">
      <w:pPr>
        <w:rPr>
          <w:rFonts w:asciiTheme="majorHAnsi" w:eastAsiaTheme="minorEastAsia" w:hAnsiTheme="majorHAnsi" w:cstheme="majorHAnsi"/>
        </w:rPr>
      </w:pPr>
      <w:r>
        <w:rPr>
          <w:rFonts w:asciiTheme="majorHAnsi" w:eastAsiaTheme="minorEastAsia" w:hAnsiTheme="majorHAnsi" w:cstheme="majorHAnsi"/>
        </w:rPr>
        <w:t>Inconsistencies may occur in other requirements, since the new concept such as "line design break force" has not been considered under development of IACS UR A2.</w:t>
      </w:r>
    </w:p>
    <w:p w:rsidR="00E24FD8" w:rsidRDefault="00E24FD8" w:rsidP="005B0A3C">
      <w:pPr>
        <w:kinsoku w:val="0"/>
        <w:overflowPunct w:val="0"/>
        <w:autoSpaceDE w:val="0"/>
        <w:autoSpaceDN w:val="0"/>
        <w:adjustRightInd w:val="0"/>
        <w:rPr>
          <w:rFonts w:asciiTheme="majorHAnsi" w:hAnsiTheme="majorHAnsi" w:cstheme="majorHAnsi"/>
        </w:rPr>
      </w:pPr>
    </w:p>
    <w:p w:rsidR="004B5831" w:rsidRPr="004B5831" w:rsidRDefault="004B5831" w:rsidP="004B5831">
      <w:pPr>
        <w:keepNext/>
        <w:kinsoku w:val="0"/>
        <w:overflowPunct w:val="0"/>
        <w:autoSpaceDE w:val="0"/>
        <w:autoSpaceDN w:val="0"/>
        <w:adjustRightInd w:val="0"/>
        <w:rPr>
          <w:rFonts w:asciiTheme="majorHAnsi" w:hAnsiTheme="majorHAnsi" w:cstheme="majorHAnsi"/>
          <w:bCs/>
        </w:rPr>
      </w:pPr>
      <w:r w:rsidRPr="004B5831">
        <w:rPr>
          <w:rFonts w:asciiTheme="majorHAnsi" w:hAnsiTheme="majorHAnsi" w:cstheme="majorHAnsi"/>
          <w:bCs/>
          <w:color w:val="0070C0"/>
        </w:rPr>
        <w:t>Australia</w:t>
      </w:r>
      <w:r w:rsidRPr="004B5831">
        <w:rPr>
          <w:rFonts w:asciiTheme="majorHAnsi" w:hAnsiTheme="majorHAnsi" w:cstheme="majorHAnsi"/>
          <w:bCs/>
        </w:rPr>
        <w:t xml:space="preserve">: </w:t>
      </w:r>
      <w:r>
        <w:rPr>
          <w:rFonts w:asciiTheme="majorHAnsi" w:hAnsiTheme="majorHAnsi" w:cstheme="majorHAnsi"/>
          <w:bCs/>
        </w:rPr>
        <w:t>Agree.</w:t>
      </w:r>
    </w:p>
    <w:p w:rsidR="00DC1D26" w:rsidRDefault="00DC1D26" w:rsidP="005B0A3C">
      <w:pPr>
        <w:kinsoku w:val="0"/>
        <w:overflowPunct w:val="0"/>
        <w:autoSpaceDE w:val="0"/>
        <w:autoSpaceDN w:val="0"/>
        <w:adjustRightInd w:val="0"/>
        <w:rPr>
          <w:rFonts w:asciiTheme="majorHAnsi" w:hAnsiTheme="majorHAnsi" w:cstheme="majorHAnsi"/>
        </w:rPr>
      </w:pPr>
    </w:p>
    <w:p w:rsidR="009A4A57" w:rsidRPr="009A4A57" w:rsidRDefault="009A4A57" w:rsidP="009A4A57">
      <w:pPr>
        <w:kinsoku w:val="0"/>
        <w:overflowPunct w:val="0"/>
        <w:autoSpaceDE w:val="0"/>
        <w:autoSpaceDN w:val="0"/>
        <w:adjustRightInd w:val="0"/>
        <w:rPr>
          <w:rFonts w:asciiTheme="majorHAnsi" w:eastAsiaTheme="minorEastAsia" w:hAnsiTheme="majorHAnsi" w:cstheme="majorHAnsi"/>
        </w:rPr>
      </w:pPr>
      <w:r w:rsidRPr="009A4A57">
        <w:rPr>
          <w:rFonts w:asciiTheme="majorHAnsi" w:hAnsiTheme="majorHAnsi" w:cstheme="majorHAnsi"/>
          <w:color w:val="0070C0"/>
        </w:rPr>
        <w:t>IACS</w:t>
      </w:r>
      <w:r>
        <w:rPr>
          <w:rFonts w:asciiTheme="majorHAnsi" w:hAnsiTheme="majorHAnsi" w:cstheme="majorHAnsi"/>
        </w:rPr>
        <w:t xml:space="preserve">: </w:t>
      </w:r>
      <w:r w:rsidRPr="009A4A57">
        <w:rPr>
          <w:rFonts w:asciiTheme="majorHAnsi" w:eastAsiaTheme="minorEastAsia" w:hAnsiTheme="majorHAnsi" w:cstheme="majorHAnsi"/>
        </w:rPr>
        <w:t>Strongly recommend to stick with the term “minimum breaking strength as all IACS documents use this term. For design purpose, this is sufficient. This document is not the place where it should be detailed that the SWL is not a load limit for the mooring line as OCIMF pointed out. We agree to the OCIMF comment but a WLL for mooring lines should better specified in the separate guidelines for mooring operations; this circular deals only with the fittings and their substructures.</w:t>
      </w:r>
    </w:p>
    <w:p w:rsidR="009A4A57" w:rsidRDefault="009A4A57" w:rsidP="005B0A3C">
      <w:pPr>
        <w:kinsoku w:val="0"/>
        <w:overflowPunct w:val="0"/>
        <w:autoSpaceDE w:val="0"/>
        <w:autoSpaceDN w:val="0"/>
        <w:adjustRightInd w:val="0"/>
        <w:rPr>
          <w:rFonts w:asciiTheme="majorHAnsi" w:hAnsiTheme="majorHAnsi" w:cstheme="majorHAnsi"/>
        </w:rPr>
      </w:pPr>
    </w:p>
    <w:p w:rsidR="004B5831" w:rsidRDefault="00501C86" w:rsidP="005B0A3C">
      <w:pPr>
        <w:kinsoku w:val="0"/>
        <w:overflowPunct w:val="0"/>
        <w:autoSpaceDE w:val="0"/>
        <w:autoSpaceDN w:val="0"/>
        <w:adjustRightInd w:val="0"/>
        <w:rPr>
          <w:rFonts w:asciiTheme="majorHAnsi" w:hAnsiTheme="majorHAnsi" w:cstheme="majorHAnsi"/>
          <w:kern w:val="0"/>
        </w:rPr>
      </w:pPr>
      <w:r w:rsidRPr="00501C86">
        <w:rPr>
          <w:rFonts w:asciiTheme="majorHAnsi" w:hAnsiTheme="majorHAnsi" w:cstheme="majorHAnsi"/>
          <w:color w:val="FF0000"/>
        </w:rPr>
        <w:t>Coordinators remarks</w:t>
      </w:r>
      <w:r>
        <w:rPr>
          <w:rFonts w:asciiTheme="majorHAnsi" w:hAnsiTheme="majorHAnsi" w:cstheme="majorHAnsi"/>
        </w:rPr>
        <w:t>: MBL</w:t>
      </w:r>
      <w:r>
        <w:rPr>
          <w:rFonts w:asciiTheme="majorHAnsi" w:hAnsiTheme="majorHAnsi" w:cstheme="majorHAnsi"/>
          <w:vertAlign w:val="subscript"/>
        </w:rPr>
        <w:t xml:space="preserve">SD </w:t>
      </w:r>
      <w:r w:rsidRPr="00501C86">
        <w:rPr>
          <w:rFonts w:asciiTheme="majorHAnsi" w:hAnsiTheme="majorHAnsi" w:cstheme="majorHAnsi"/>
        </w:rPr>
        <w:t>is not</w:t>
      </w:r>
      <w:r>
        <w:rPr>
          <w:rFonts w:asciiTheme="majorHAnsi" w:hAnsiTheme="majorHAnsi" w:cstheme="majorHAnsi"/>
        </w:rPr>
        <w:t xml:space="preserve"> defined in these guidelines for which reason it seems questionable to use this reference. </w:t>
      </w:r>
      <w:r w:rsidRPr="00501C86">
        <w:rPr>
          <w:rFonts w:asciiTheme="majorHAnsi" w:hAnsiTheme="majorHAnsi" w:cstheme="majorHAnsi"/>
        </w:rPr>
        <w:t xml:space="preserve"> </w:t>
      </w:r>
      <w:r>
        <w:rPr>
          <w:rFonts w:asciiTheme="majorHAnsi" w:hAnsiTheme="majorHAnsi" w:cstheme="majorHAnsi"/>
        </w:rPr>
        <w:t>Also IACS points out that this term is not part of the IACS parent document (</w:t>
      </w:r>
      <w:r>
        <w:rPr>
          <w:rFonts w:asciiTheme="majorHAnsi" w:hAnsiTheme="majorHAnsi" w:cstheme="majorHAnsi"/>
          <w:kern w:val="0"/>
        </w:rPr>
        <w:t xml:space="preserve">IACS Unified Requirement (UR) A and IACS Recommendation 10). </w:t>
      </w:r>
      <w:r w:rsidRPr="00501C86">
        <w:rPr>
          <w:rFonts w:asciiTheme="majorHAnsi" w:hAnsiTheme="majorHAnsi" w:cstheme="majorHAnsi"/>
          <w:kern w:val="0"/>
          <w:u w:val="single"/>
        </w:rPr>
        <w:t>This will be reflected in our report</w:t>
      </w:r>
      <w:r>
        <w:rPr>
          <w:rFonts w:asciiTheme="majorHAnsi" w:hAnsiTheme="majorHAnsi" w:cstheme="majorHAnsi"/>
          <w:kern w:val="0"/>
        </w:rPr>
        <w:t xml:space="preserve">. At this stage it therefore seems appropriate to keep text in square brackets for further consideration during </w:t>
      </w:r>
      <w:r w:rsidR="001B7353">
        <w:rPr>
          <w:rFonts w:asciiTheme="majorHAnsi" w:hAnsiTheme="majorHAnsi" w:cstheme="majorHAnsi"/>
          <w:kern w:val="0"/>
        </w:rPr>
        <w:t xml:space="preserve">e.g. </w:t>
      </w:r>
      <w:r>
        <w:rPr>
          <w:rFonts w:asciiTheme="majorHAnsi" w:hAnsiTheme="majorHAnsi" w:cstheme="majorHAnsi"/>
          <w:kern w:val="0"/>
        </w:rPr>
        <w:t>SDC 5.</w:t>
      </w:r>
    </w:p>
    <w:p w:rsidR="00501C86" w:rsidRDefault="00501C86" w:rsidP="005B0A3C">
      <w:pPr>
        <w:kinsoku w:val="0"/>
        <w:overflowPunct w:val="0"/>
        <w:autoSpaceDE w:val="0"/>
        <w:autoSpaceDN w:val="0"/>
        <w:adjustRightInd w:val="0"/>
        <w:rPr>
          <w:rFonts w:asciiTheme="majorHAnsi" w:hAnsiTheme="majorHAnsi" w:cstheme="majorHAnsi"/>
          <w:kern w:val="0"/>
        </w:rPr>
      </w:pPr>
    </w:p>
    <w:p w:rsidR="00501C86" w:rsidRPr="00122FB1" w:rsidRDefault="00501C86"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b/>
        </w:rPr>
      </w:pPr>
      <w:r w:rsidRPr="00122FB1">
        <w:rPr>
          <w:rFonts w:asciiTheme="majorHAnsi" w:hAnsiTheme="majorHAnsi" w:cstheme="majorHAnsi"/>
        </w:rPr>
        <w:t>4.6.3</w:t>
      </w:r>
      <w:r w:rsidRPr="00122FB1">
        <w:rPr>
          <w:rFonts w:asciiTheme="majorHAnsi" w:hAnsiTheme="majorHAnsi" w:cstheme="majorHAnsi"/>
        </w:rPr>
        <w:tab/>
        <w:t xml:space="preserve">The </w:t>
      </w:r>
      <w:r w:rsidRPr="00122FB1">
        <w:rPr>
          <w:rFonts w:asciiTheme="majorHAnsi" w:hAnsiTheme="majorHAnsi" w:cstheme="majorHAnsi"/>
          <w:spacing w:val="-1"/>
        </w:rPr>
        <w:t>SWL</w:t>
      </w:r>
      <w:r w:rsidRPr="00122FB1">
        <w:rPr>
          <w:rFonts w:asciiTheme="majorHAnsi" w:hAnsiTheme="majorHAnsi" w:cstheme="majorHAnsi"/>
        </w:rPr>
        <w:t>, in t, of each shipboard</w:t>
      </w:r>
      <w:r w:rsidRPr="00122FB1">
        <w:rPr>
          <w:rFonts w:asciiTheme="majorHAnsi" w:hAnsiTheme="majorHAnsi" w:cstheme="majorHAnsi"/>
          <w:spacing w:val="1"/>
        </w:rPr>
        <w:t xml:space="preserve"> </w:t>
      </w:r>
      <w:r w:rsidRPr="00122FB1">
        <w:rPr>
          <w:rFonts w:asciiTheme="majorHAnsi" w:hAnsiTheme="majorHAnsi" w:cstheme="majorHAnsi"/>
        </w:rPr>
        <w:t>fitting</w:t>
      </w:r>
      <w:r w:rsidRPr="00122FB1">
        <w:rPr>
          <w:rFonts w:asciiTheme="majorHAnsi" w:hAnsiTheme="majorHAnsi" w:cstheme="majorHAnsi"/>
          <w:spacing w:val="1"/>
        </w:rPr>
        <w:t xml:space="preserve"> </w:t>
      </w:r>
      <w:r w:rsidRPr="00122FB1">
        <w:rPr>
          <w:rFonts w:asciiTheme="majorHAnsi" w:hAnsiTheme="majorHAnsi" w:cstheme="majorHAnsi"/>
        </w:rPr>
        <w:t>should</w:t>
      </w:r>
      <w:r w:rsidRPr="00122FB1">
        <w:rPr>
          <w:rFonts w:asciiTheme="majorHAnsi" w:hAnsiTheme="majorHAnsi" w:cstheme="majorHAnsi"/>
          <w:spacing w:val="1"/>
        </w:rPr>
        <w:t xml:space="preserve"> </w:t>
      </w:r>
      <w:r w:rsidRPr="00122FB1">
        <w:rPr>
          <w:rFonts w:asciiTheme="majorHAnsi" w:hAnsiTheme="majorHAnsi" w:cstheme="majorHAnsi"/>
        </w:rPr>
        <w:t xml:space="preserve">be </w:t>
      </w:r>
      <w:r w:rsidRPr="00122FB1">
        <w:rPr>
          <w:rFonts w:asciiTheme="majorHAnsi" w:hAnsiTheme="majorHAnsi" w:cstheme="majorHAnsi"/>
          <w:spacing w:val="-1"/>
        </w:rPr>
        <w:t>marked</w:t>
      </w:r>
      <w:r w:rsidRPr="00122FB1">
        <w:rPr>
          <w:rFonts w:asciiTheme="majorHAnsi" w:hAnsiTheme="majorHAnsi" w:cstheme="majorHAnsi"/>
        </w:rPr>
        <w:t xml:space="preserve"> (by weld bead</w:t>
      </w:r>
      <w:r w:rsidRPr="00122FB1">
        <w:rPr>
          <w:rFonts w:asciiTheme="majorHAnsi" w:hAnsiTheme="majorHAnsi" w:cstheme="majorHAnsi"/>
          <w:spacing w:val="1"/>
        </w:rPr>
        <w:t xml:space="preserve"> </w:t>
      </w:r>
      <w:r w:rsidRPr="00122FB1">
        <w:rPr>
          <w:rFonts w:asciiTheme="majorHAnsi" w:hAnsiTheme="majorHAnsi" w:cstheme="majorHAnsi"/>
        </w:rPr>
        <w:t>or equivalent)</w:t>
      </w:r>
      <w:r w:rsidRPr="00122FB1">
        <w:rPr>
          <w:rFonts w:asciiTheme="majorHAnsi" w:hAnsiTheme="majorHAnsi" w:cstheme="majorHAnsi"/>
          <w:spacing w:val="-1"/>
        </w:rPr>
        <w:t xml:space="preserve"> </w:t>
      </w:r>
      <w:r w:rsidRPr="00122FB1">
        <w:rPr>
          <w:rFonts w:asciiTheme="majorHAnsi" w:hAnsiTheme="majorHAnsi" w:cstheme="majorHAnsi"/>
        </w:rPr>
        <w:t>on the</w:t>
      </w:r>
      <w:r w:rsidRPr="00122FB1">
        <w:rPr>
          <w:rFonts w:asciiTheme="majorHAnsi" w:hAnsiTheme="majorHAnsi" w:cstheme="majorHAnsi"/>
          <w:spacing w:val="24"/>
          <w:w w:val="99"/>
        </w:rPr>
        <w:t xml:space="preserve"> </w:t>
      </w:r>
      <w:r w:rsidRPr="00122FB1">
        <w:rPr>
          <w:rFonts w:asciiTheme="majorHAnsi" w:hAnsiTheme="majorHAnsi" w:cstheme="majorHAnsi"/>
        </w:rPr>
        <w:t>deck</w:t>
      </w:r>
      <w:r w:rsidRPr="00122FB1">
        <w:rPr>
          <w:rFonts w:asciiTheme="majorHAnsi" w:hAnsiTheme="majorHAnsi" w:cstheme="majorHAnsi"/>
          <w:spacing w:val="-5"/>
        </w:rPr>
        <w:t xml:space="preserve"> </w:t>
      </w:r>
      <w:r w:rsidRPr="00122FB1">
        <w:rPr>
          <w:rFonts w:asciiTheme="majorHAnsi" w:hAnsiTheme="majorHAnsi" w:cstheme="majorHAnsi"/>
        </w:rPr>
        <w:t>fittings</w:t>
      </w:r>
      <w:r w:rsidRPr="00122FB1">
        <w:rPr>
          <w:rFonts w:asciiTheme="majorHAnsi" w:hAnsiTheme="majorHAnsi" w:cstheme="majorHAnsi"/>
          <w:spacing w:val="-6"/>
        </w:rPr>
        <w:t xml:space="preserve"> </w:t>
      </w:r>
      <w:r w:rsidRPr="00122FB1">
        <w:rPr>
          <w:rFonts w:asciiTheme="majorHAnsi" w:hAnsiTheme="majorHAnsi" w:cstheme="majorHAnsi"/>
        </w:rPr>
        <w:t>used</w:t>
      </w:r>
      <w:r w:rsidRPr="00122FB1">
        <w:rPr>
          <w:rFonts w:asciiTheme="majorHAnsi" w:hAnsiTheme="majorHAnsi" w:cstheme="majorHAnsi"/>
          <w:spacing w:val="-5"/>
        </w:rPr>
        <w:t xml:space="preserve"> </w:t>
      </w:r>
      <w:r w:rsidRPr="00122FB1">
        <w:rPr>
          <w:rFonts w:asciiTheme="majorHAnsi" w:hAnsiTheme="majorHAnsi" w:cstheme="majorHAnsi"/>
        </w:rPr>
        <w:t>for</w:t>
      </w:r>
      <w:r w:rsidRPr="00122FB1">
        <w:rPr>
          <w:rFonts w:asciiTheme="majorHAnsi" w:hAnsiTheme="majorHAnsi" w:cstheme="majorHAnsi"/>
          <w:spacing w:val="-5"/>
        </w:rPr>
        <w:t xml:space="preserve"> </w:t>
      </w:r>
      <w:r w:rsidRPr="00122FB1">
        <w:rPr>
          <w:rFonts w:asciiTheme="majorHAnsi" w:hAnsiTheme="majorHAnsi" w:cstheme="majorHAnsi"/>
          <w:spacing w:val="-1"/>
        </w:rPr>
        <w:t>mooring.</w:t>
      </w:r>
      <w:r w:rsidRPr="00122FB1">
        <w:rPr>
          <w:rFonts w:asciiTheme="majorHAnsi" w:hAnsiTheme="majorHAnsi" w:cstheme="majorHAnsi"/>
        </w:rPr>
        <w:t xml:space="preserve"> </w:t>
      </w:r>
      <w:r w:rsidRPr="00122FB1">
        <w:rPr>
          <w:rFonts w:asciiTheme="majorHAnsi" w:hAnsiTheme="majorHAnsi" w:cstheme="majorHAnsi"/>
          <w:spacing w:val="-1"/>
        </w:rPr>
        <w:t xml:space="preserve">For fittings intended to be used for, both, mooring and towing, TOW, in t, according to 3.6 </w:t>
      </w:r>
      <w:r w:rsidRPr="00122FB1">
        <w:rPr>
          <w:rFonts w:asciiTheme="majorHAnsi" w:hAnsiTheme="majorHAnsi" w:cstheme="majorHAnsi"/>
        </w:rPr>
        <w:t>should</w:t>
      </w:r>
      <w:r w:rsidRPr="00122FB1">
        <w:rPr>
          <w:rFonts w:asciiTheme="majorHAnsi" w:hAnsiTheme="majorHAnsi" w:cstheme="majorHAnsi"/>
          <w:spacing w:val="-1"/>
        </w:rPr>
        <w:t xml:space="preserve"> be marked in addition to SWL.</w:t>
      </w:r>
      <w:r w:rsidRPr="00122FB1">
        <w:rPr>
          <w:rFonts w:asciiTheme="majorHAnsi" w:hAnsiTheme="majorHAnsi" w:cstheme="majorHAnsi"/>
          <w:i/>
        </w:rPr>
        <w:t xml:space="preserve"> </w:t>
      </w:r>
      <w:r w:rsidRPr="00122FB1">
        <w:rPr>
          <w:rFonts w:asciiTheme="majorHAnsi" w:hAnsiTheme="majorHAnsi" w:cstheme="majorHAnsi"/>
          <w:b/>
        </w:rPr>
        <w:t>[The safe working load SWL, in tonnes, should be marked (by weld bead or equivalent) on each shipboard fitting used for normal harbor towing and mooring operations, and TOW should be similarly marked on fittings specifically intended for emergency towing.  Only one safe working load should be marked on any fitting, based on the highest design load for the fitting or hull structure.]</w:t>
      </w:r>
    </w:p>
    <w:p w:rsidR="005B0A3C" w:rsidRDefault="005B0A3C" w:rsidP="005B0A3C">
      <w:pPr>
        <w:kinsoku w:val="0"/>
        <w:overflowPunct w:val="0"/>
        <w:autoSpaceDE w:val="0"/>
        <w:autoSpaceDN w:val="0"/>
        <w:adjustRightInd w:val="0"/>
        <w:rPr>
          <w:rFonts w:asciiTheme="majorHAnsi" w:hAnsiTheme="majorHAnsi" w:cstheme="majorHAnsi"/>
          <w:b/>
        </w:rPr>
      </w:pPr>
    </w:p>
    <w:p w:rsidR="00F928C4" w:rsidRPr="00FC63BA" w:rsidRDefault="00F928C4" w:rsidP="00F928C4">
      <w:pPr>
        <w:keepNext/>
        <w:rPr>
          <w:rFonts w:asciiTheme="majorHAnsi" w:hAnsiTheme="majorHAnsi" w:cstheme="majorHAnsi"/>
        </w:rPr>
      </w:pPr>
      <w:r w:rsidRPr="00F928C4">
        <w:rPr>
          <w:rFonts w:asciiTheme="majorHAnsi" w:hAnsiTheme="majorHAnsi" w:cstheme="majorHAnsi"/>
          <w:color w:val="0070C0"/>
        </w:rPr>
        <w:t>OCIMF</w:t>
      </w:r>
      <w:r w:rsidRPr="00F928C4">
        <w:rPr>
          <w:rFonts w:asciiTheme="majorHAnsi" w:hAnsiTheme="majorHAnsi" w:cstheme="majorHAnsi"/>
        </w:rPr>
        <w:t>:</w:t>
      </w:r>
      <w:r>
        <w:rPr>
          <w:rFonts w:asciiTheme="majorHAnsi" w:hAnsiTheme="majorHAnsi" w:cstheme="majorHAnsi"/>
          <w:b/>
        </w:rPr>
        <w:t xml:space="preserve"> </w:t>
      </w:r>
      <w:r w:rsidRPr="00FC63BA">
        <w:rPr>
          <w:rFonts w:asciiTheme="majorHAnsi" w:hAnsiTheme="majorHAnsi" w:cstheme="majorHAnsi"/>
        </w:rPr>
        <w:t>Remove square brackets</w:t>
      </w:r>
    </w:p>
    <w:p w:rsidR="00F928C4" w:rsidRDefault="00F928C4" w:rsidP="005B0A3C">
      <w:pPr>
        <w:kinsoku w:val="0"/>
        <w:overflowPunct w:val="0"/>
        <w:autoSpaceDE w:val="0"/>
        <w:autoSpaceDN w:val="0"/>
        <w:adjustRightInd w:val="0"/>
        <w:rPr>
          <w:rFonts w:asciiTheme="majorHAnsi" w:hAnsiTheme="majorHAnsi" w:cstheme="majorHAnsi"/>
          <w:b/>
        </w:rPr>
      </w:pPr>
    </w:p>
    <w:p w:rsidR="00713F7B" w:rsidRDefault="00713F7B" w:rsidP="00713F7B">
      <w:pPr>
        <w:rPr>
          <w:rFonts w:asciiTheme="majorHAnsi" w:eastAsiaTheme="minorEastAsia" w:hAnsiTheme="majorHAnsi" w:cstheme="majorHAnsi"/>
        </w:rPr>
      </w:pPr>
      <w:r w:rsidRPr="00713F7B">
        <w:rPr>
          <w:rFonts w:asciiTheme="majorHAnsi" w:eastAsiaTheme="minorEastAsia" w:hAnsiTheme="majorHAnsi" w:cstheme="majorHAnsi"/>
          <w:color w:val="0070C0"/>
        </w:rPr>
        <w:t>Germany</w:t>
      </w:r>
      <w:r>
        <w:rPr>
          <w:rFonts w:asciiTheme="majorHAnsi" w:eastAsiaTheme="minorEastAsia" w:hAnsiTheme="majorHAnsi" w:cstheme="majorHAnsi"/>
          <w:color w:val="0070C0"/>
        </w:rPr>
        <w:t>:</w:t>
      </w:r>
      <w:r>
        <w:rPr>
          <w:rFonts w:asciiTheme="majorHAnsi" w:eastAsiaTheme="minorEastAsia" w:hAnsiTheme="majorHAnsi" w:cstheme="majorHAnsi"/>
        </w:rPr>
        <w:t xml:space="preserve"> Prefers the original wording.</w:t>
      </w:r>
    </w:p>
    <w:p w:rsidR="00713F7B" w:rsidRDefault="00713F7B" w:rsidP="00713F7B">
      <w:pPr>
        <w:rPr>
          <w:rFonts w:asciiTheme="majorHAnsi" w:eastAsiaTheme="minorEastAsia" w:hAnsiTheme="majorHAnsi" w:cstheme="majorHAnsi"/>
        </w:rPr>
      </w:pPr>
    </w:p>
    <w:p w:rsidR="00381876" w:rsidRDefault="00381876" w:rsidP="00713F7B">
      <w:pPr>
        <w:rPr>
          <w:rFonts w:asciiTheme="majorHAnsi" w:eastAsiaTheme="minorEastAsia" w:hAnsiTheme="majorHAnsi" w:cstheme="majorHAnsi"/>
        </w:rPr>
      </w:pPr>
      <w:r w:rsidRPr="00381876">
        <w:rPr>
          <w:rFonts w:asciiTheme="majorHAnsi" w:eastAsiaTheme="minorEastAsia" w:hAnsiTheme="majorHAnsi" w:cstheme="majorHAnsi"/>
          <w:color w:val="0070C0"/>
        </w:rPr>
        <w:t>M</w:t>
      </w:r>
      <w:r>
        <w:rPr>
          <w:rFonts w:asciiTheme="majorHAnsi" w:eastAsiaTheme="minorEastAsia" w:hAnsiTheme="majorHAnsi" w:cstheme="majorHAnsi"/>
          <w:color w:val="0070C0"/>
        </w:rPr>
        <w:t>arshall Islands</w:t>
      </w:r>
      <w:r>
        <w:rPr>
          <w:rFonts w:asciiTheme="majorHAnsi" w:eastAsiaTheme="minorEastAsia" w:hAnsiTheme="majorHAnsi" w:cstheme="majorHAnsi"/>
        </w:rPr>
        <w:t xml:space="preserve">: </w:t>
      </w:r>
      <w:r>
        <w:rPr>
          <w:rFonts w:asciiTheme="majorHAnsi" w:eastAsiaTheme="minorEastAsia" w:hAnsiTheme="majorHAnsi" w:cstheme="majorHAnsi"/>
          <w:kern w:val="0"/>
        </w:rPr>
        <w:t>Agree with removing the square brackets.</w:t>
      </w:r>
    </w:p>
    <w:p w:rsidR="00F928C4" w:rsidRDefault="00F928C4" w:rsidP="005B0A3C">
      <w:pPr>
        <w:kinsoku w:val="0"/>
        <w:overflowPunct w:val="0"/>
        <w:autoSpaceDE w:val="0"/>
        <w:autoSpaceDN w:val="0"/>
        <w:adjustRightInd w:val="0"/>
        <w:rPr>
          <w:rFonts w:asciiTheme="majorHAnsi" w:hAnsiTheme="majorHAnsi" w:cstheme="majorHAnsi"/>
          <w:b/>
        </w:rPr>
      </w:pPr>
    </w:p>
    <w:p w:rsidR="004505FF" w:rsidRDefault="004505FF" w:rsidP="005B0A3C">
      <w:pPr>
        <w:kinsoku w:val="0"/>
        <w:overflowPunct w:val="0"/>
        <w:autoSpaceDE w:val="0"/>
        <w:autoSpaceDN w:val="0"/>
        <w:adjustRightInd w:val="0"/>
        <w:rPr>
          <w:rFonts w:asciiTheme="majorHAnsi" w:hAnsiTheme="majorHAnsi" w:cstheme="majorHAnsi"/>
          <w:b/>
        </w:rPr>
      </w:pPr>
      <w:r w:rsidRPr="004505FF">
        <w:rPr>
          <w:rFonts w:asciiTheme="majorHAnsi" w:hAnsiTheme="majorHAnsi" w:cstheme="majorHAnsi"/>
          <w:color w:val="0070C0"/>
          <w:kern w:val="0"/>
        </w:rPr>
        <w:t>Italy</w:t>
      </w:r>
      <w:r>
        <w:rPr>
          <w:rFonts w:asciiTheme="majorHAnsi" w:hAnsiTheme="majorHAnsi" w:cstheme="majorHAnsi"/>
          <w:kern w:val="0"/>
        </w:rPr>
        <w:t>: Suggests remove square brackets.</w:t>
      </w:r>
    </w:p>
    <w:p w:rsidR="004505FF" w:rsidRDefault="004505FF" w:rsidP="005B0A3C">
      <w:pPr>
        <w:kinsoku w:val="0"/>
        <w:overflowPunct w:val="0"/>
        <w:autoSpaceDE w:val="0"/>
        <w:autoSpaceDN w:val="0"/>
        <w:adjustRightInd w:val="0"/>
        <w:rPr>
          <w:rFonts w:asciiTheme="majorHAnsi" w:hAnsiTheme="majorHAnsi" w:cstheme="majorHAnsi"/>
          <w:b/>
        </w:rPr>
      </w:pPr>
    </w:p>
    <w:p w:rsidR="00DC1D26" w:rsidRPr="00DC1D26" w:rsidRDefault="00DC1D26" w:rsidP="005B0A3C">
      <w:pPr>
        <w:kinsoku w:val="0"/>
        <w:overflowPunct w:val="0"/>
        <w:autoSpaceDE w:val="0"/>
        <w:autoSpaceDN w:val="0"/>
        <w:adjustRightInd w:val="0"/>
        <w:rPr>
          <w:rFonts w:asciiTheme="majorHAnsi" w:hAnsiTheme="majorHAnsi" w:cstheme="majorHAnsi"/>
        </w:rPr>
      </w:pPr>
      <w:r w:rsidRPr="00DC1D26">
        <w:rPr>
          <w:rFonts w:asciiTheme="majorHAnsi" w:hAnsiTheme="majorHAnsi" w:cstheme="majorHAnsi"/>
          <w:color w:val="0070C0"/>
        </w:rPr>
        <w:t>ICHCA</w:t>
      </w:r>
      <w:r w:rsidRPr="00DC1D26">
        <w:rPr>
          <w:rFonts w:asciiTheme="majorHAnsi" w:hAnsiTheme="majorHAnsi" w:cstheme="majorHAnsi"/>
        </w:rPr>
        <w:t xml:space="preserve">: </w:t>
      </w:r>
      <w:r>
        <w:rPr>
          <w:rFonts w:asciiTheme="majorHAnsi" w:hAnsiTheme="majorHAnsi" w:cstheme="majorHAnsi"/>
        </w:rPr>
        <w:t>Remove square brackets.</w:t>
      </w:r>
    </w:p>
    <w:p w:rsidR="00DC1D26" w:rsidRDefault="00DC1D26" w:rsidP="005B0A3C">
      <w:pPr>
        <w:kinsoku w:val="0"/>
        <w:overflowPunct w:val="0"/>
        <w:autoSpaceDE w:val="0"/>
        <w:autoSpaceDN w:val="0"/>
        <w:adjustRightInd w:val="0"/>
        <w:rPr>
          <w:rFonts w:asciiTheme="majorHAnsi" w:hAnsiTheme="majorHAnsi" w:cstheme="majorHAnsi"/>
          <w:b/>
        </w:rPr>
      </w:pPr>
    </w:p>
    <w:p w:rsidR="00E24FD8" w:rsidRDefault="00E24FD8" w:rsidP="00E24FD8">
      <w:pPr>
        <w:rPr>
          <w:rFonts w:asciiTheme="majorHAnsi" w:eastAsiaTheme="minorEastAsia" w:hAnsiTheme="majorHAnsi" w:cstheme="majorHAnsi"/>
        </w:rPr>
      </w:pPr>
      <w:r w:rsidRPr="00E24FD8">
        <w:rPr>
          <w:rFonts w:asciiTheme="majorHAnsi" w:hAnsiTheme="majorHAnsi" w:cstheme="majorHAnsi"/>
          <w:color w:val="0070C0"/>
        </w:rPr>
        <w:t>Japan</w:t>
      </w:r>
      <w:r>
        <w:rPr>
          <w:rFonts w:asciiTheme="majorHAnsi" w:hAnsiTheme="majorHAnsi" w:cstheme="majorHAnsi"/>
        </w:rPr>
        <w:t>: C</w:t>
      </w:r>
      <w:r>
        <w:rPr>
          <w:rFonts w:asciiTheme="majorHAnsi" w:eastAsiaTheme="minorEastAsia" w:hAnsiTheme="majorHAnsi" w:cstheme="majorHAnsi"/>
        </w:rPr>
        <w:t>onsider that the concept of marked SWL in additional sentence proposed by US are different from the concept of IACS one.</w:t>
      </w:r>
    </w:p>
    <w:p w:rsidR="00E24FD8" w:rsidRDefault="00E24FD8" w:rsidP="00E24FD8">
      <w:pPr>
        <w:rPr>
          <w:rFonts w:asciiTheme="majorHAnsi" w:eastAsiaTheme="minorEastAsia" w:hAnsiTheme="majorHAnsi" w:cstheme="majorHAnsi"/>
        </w:rPr>
      </w:pPr>
      <w:r>
        <w:rPr>
          <w:rFonts w:asciiTheme="majorHAnsi" w:eastAsiaTheme="minorEastAsia" w:hAnsiTheme="majorHAnsi" w:cstheme="majorHAnsi"/>
        </w:rPr>
        <w:t xml:space="preserve">US states that marked SWL should be based on the highest design load for fittings or hull structure. </w:t>
      </w:r>
    </w:p>
    <w:p w:rsidR="00E24FD8" w:rsidRDefault="00E24FD8" w:rsidP="00E24FD8">
      <w:pPr>
        <w:rPr>
          <w:rFonts w:asciiTheme="majorHAnsi" w:eastAsiaTheme="minorEastAsia" w:hAnsiTheme="majorHAnsi" w:cstheme="majorHAnsi"/>
        </w:rPr>
      </w:pPr>
      <w:r>
        <w:rPr>
          <w:rFonts w:asciiTheme="majorHAnsi" w:eastAsiaTheme="minorEastAsia" w:hAnsiTheme="majorHAnsi" w:cstheme="majorHAnsi"/>
        </w:rPr>
        <w:t>IACS states that marked SWL should be minimum breaking load of mooring rope which are a load for determining design load for fitting or hull structure.</w:t>
      </w:r>
    </w:p>
    <w:p w:rsidR="00E24FD8" w:rsidRDefault="00E24FD8" w:rsidP="00E24FD8">
      <w:pPr>
        <w:rPr>
          <w:rFonts w:asciiTheme="majorHAnsi" w:eastAsiaTheme="minorEastAsia" w:hAnsiTheme="majorHAnsi" w:cstheme="majorHAnsi"/>
        </w:rPr>
      </w:pPr>
      <w:r>
        <w:rPr>
          <w:rFonts w:asciiTheme="majorHAnsi" w:eastAsiaTheme="minorEastAsia" w:hAnsiTheme="majorHAnsi" w:cstheme="majorHAnsi"/>
        </w:rPr>
        <w:t xml:space="preserve">Japan understands that SWL in IACS UR A2 does not necessarily mean the strength of each mooring equipment.  </w:t>
      </w:r>
    </w:p>
    <w:p w:rsidR="00E24FD8" w:rsidRDefault="00E24FD8" w:rsidP="00E24FD8">
      <w:pPr>
        <w:rPr>
          <w:rFonts w:asciiTheme="majorHAnsi" w:eastAsiaTheme="minorEastAsia" w:hAnsiTheme="majorHAnsi" w:cstheme="majorHAnsi"/>
        </w:rPr>
      </w:pPr>
      <w:r>
        <w:rPr>
          <w:rFonts w:asciiTheme="majorHAnsi" w:eastAsiaTheme="minorEastAsia" w:hAnsiTheme="majorHAnsi" w:cstheme="majorHAnsi"/>
        </w:rPr>
        <w:t>From this point of view, it had better to query IACS about their concept of SWL marking, and it should be clarified in these Guidelines.</w:t>
      </w:r>
    </w:p>
    <w:p w:rsidR="00E24FD8" w:rsidRDefault="00E24FD8" w:rsidP="005B0A3C">
      <w:pPr>
        <w:kinsoku w:val="0"/>
        <w:overflowPunct w:val="0"/>
        <w:autoSpaceDE w:val="0"/>
        <w:autoSpaceDN w:val="0"/>
        <w:adjustRightInd w:val="0"/>
        <w:rPr>
          <w:rFonts w:asciiTheme="majorHAnsi" w:hAnsiTheme="majorHAnsi" w:cstheme="majorHAnsi"/>
        </w:rPr>
      </w:pPr>
    </w:p>
    <w:p w:rsidR="004B5831" w:rsidRPr="004B5831" w:rsidRDefault="004B5831" w:rsidP="004B5831">
      <w:pPr>
        <w:keepNext/>
        <w:kinsoku w:val="0"/>
        <w:overflowPunct w:val="0"/>
        <w:autoSpaceDE w:val="0"/>
        <w:autoSpaceDN w:val="0"/>
        <w:adjustRightInd w:val="0"/>
        <w:rPr>
          <w:rFonts w:asciiTheme="majorHAnsi" w:hAnsiTheme="majorHAnsi" w:cstheme="majorHAnsi"/>
          <w:bCs/>
        </w:rPr>
      </w:pPr>
      <w:r w:rsidRPr="004B5831">
        <w:rPr>
          <w:rFonts w:asciiTheme="majorHAnsi" w:hAnsiTheme="majorHAnsi" w:cstheme="majorHAnsi"/>
          <w:bCs/>
          <w:color w:val="0070C0"/>
        </w:rPr>
        <w:t>Australia</w:t>
      </w:r>
      <w:r w:rsidRPr="004B5831">
        <w:rPr>
          <w:rFonts w:asciiTheme="majorHAnsi" w:hAnsiTheme="majorHAnsi" w:cstheme="majorHAnsi"/>
          <w:bCs/>
        </w:rPr>
        <w:t xml:space="preserve">: </w:t>
      </w:r>
      <w:r>
        <w:rPr>
          <w:rFonts w:asciiTheme="majorHAnsi" w:hAnsiTheme="majorHAnsi" w:cstheme="majorHAnsi"/>
          <w:bCs/>
        </w:rPr>
        <w:t>Agree to text in bold.</w:t>
      </w:r>
    </w:p>
    <w:p w:rsidR="004B5831" w:rsidRDefault="004B5831" w:rsidP="005B0A3C">
      <w:pPr>
        <w:kinsoku w:val="0"/>
        <w:overflowPunct w:val="0"/>
        <w:autoSpaceDE w:val="0"/>
        <w:autoSpaceDN w:val="0"/>
        <w:adjustRightInd w:val="0"/>
        <w:rPr>
          <w:rFonts w:asciiTheme="majorHAnsi" w:hAnsiTheme="majorHAnsi" w:cstheme="majorHAnsi"/>
        </w:rPr>
      </w:pPr>
    </w:p>
    <w:p w:rsidR="003E3B1F" w:rsidRPr="003E3B1F" w:rsidRDefault="003E3B1F" w:rsidP="003E3B1F">
      <w:pPr>
        <w:kinsoku w:val="0"/>
        <w:overflowPunct w:val="0"/>
        <w:autoSpaceDE w:val="0"/>
        <w:autoSpaceDN w:val="0"/>
        <w:adjustRightInd w:val="0"/>
        <w:rPr>
          <w:rFonts w:asciiTheme="majorHAnsi" w:hAnsiTheme="majorHAnsi" w:cstheme="majorHAnsi"/>
          <w:bCs/>
        </w:rPr>
      </w:pPr>
      <w:r w:rsidRPr="003E3B1F">
        <w:rPr>
          <w:rFonts w:asciiTheme="majorHAnsi" w:hAnsiTheme="majorHAnsi" w:cstheme="majorHAnsi"/>
          <w:color w:val="0070C0"/>
        </w:rPr>
        <w:t>IACS</w:t>
      </w:r>
      <w:r>
        <w:rPr>
          <w:rFonts w:asciiTheme="majorHAnsi" w:hAnsiTheme="majorHAnsi" w:cstheme="majorHAnsi"/>
        </w:rPr>
        <w:t xml:space="preserve">: </w:t>
      </w:r>
      <w:r w:rsidRPr="003E3B1F">
        <w:rPr>
          <w:rFonts w:asciiTheme="majorHAnsi" w:hAnsiTheme="majorHAnsi" w:cstheme="majorHAnsi"/>
          <w:bCs/>
        </w:rPr>
        <w:t>Disagree to use only one safe working load marking on dual purpose fittings; first option is preferred. Dual use fittings may be fitted and as described in our comment to 3.6 different markings make sense as long as different safety factors are used for mooring and towing and towing bitts may be chosen for eye-splice attachment of the towing line which usually allows for higher loads than figure-of-eight attachment.</w:t>
      </w:r>
    </w:p>
    <w:p w:rsidR="003E3B1F" w:rsidRDefault="003E3B1F" w:rsidP="005B0A3C">
      <w:pPr>
        <w:kinsoku w:val="0"/>
        <w:overflowPunct w:val="0"/>
        <w:autoSpaceDE w:val="0"/>
        <w:autoSpaceDN w:val="0"/>
        <w:adjustRightInd w:val="0"/>
        <w:rPr>
          <w:rFonts w:asciiTheme="majorHAnsi" w:hAnsiTheme="majorHAnsi" w:cstheme="majorHAnsi"/>
        </w:rPr>
      </w:pPr>
    </w:p>
    <w:p w:rsidR="00FE6C90" w:rsidRPr="00E24FD8" w:rsidRDefault="00FE6C90" w:rsidP="005B0A3C">
      <w:pPr>
        <w:kinsoku w:val="0"/>
        <w:overflowPunct w:val="0"/>
        <w:autoSpaceDE w:val="0"/>
        <w:autoSpaceDN w:val="0"/>
        <w:adjustRightInd w:val="0"/>
        <w:rPr>
          <w:rFonts w:asciiTheme="majorHAnsi" w:hAnsiTheme="majorHAnsi" w:cstheme="majorHAnsi"/>
        </w:rPr>
      </w:pPr>
      <w:r w:rsidRPr="00FE6C9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kern w:val="0"/>
        </w:rPr>
        <w:t>Support the bracketed text (this is consistent with our comment in 3.6.2 above)</w:t>
      </w:r>
    </w:p>
    <w:p w:rsidR="00E24FD8" w:rsidRDefault="00E24FD8" w:rsidP="005B0A3C">
      <w:pPr>
        <w:kinsoku w:val="0"/>
        <w:overflowPunct w:val="0"/>
        <w:autoSpaceDE w:val="0"/>
        <w:autoSpaceDN w:val="0"/>
        <w:adjustRightInd w:val="0"/>
        <w:rPr>
          <w:rFonts w:asciiTheme="majorHAnsi" w:hAnsiTheme="majorHAnsi" w:cstheme="majorHAnsi"/>
          <w:b/>
        </w:rPr>
      </w:pPr>
    </w:p>
    <w:p w:rsidR="00FE6C90" w:rsidRDefault="00BD310D" w:rsidP="005B0A3C">
      <w:pPr>
        <w:kinsoku w:val="0"/>
        <w:overflowPunct w:val="0"/>
        <w:autoSpaceDE w:val="0"/>
        <w:autoSpaceDN w:val="0"/>
        <w:adjustRightInd w:val="0"/>
        <w:rPr>
          <w:rFonts w:asciiTheme="majorHAnsi" w:hAnsiTheme="majorHAnsi" w:cstheme="majorHAnsi"/>
        </w:rPr>
      </w:pPr>
      <w:r w:rsidRPr="008164B1">
        <w:rPr>
          <w:rFonts w:asciiTheme="majorHAnsi" w:hAnsiTheme="majorHAnsi" w:cstheme="majorHAnsi"/>
          <w:color w:val="FF0000"/>
        </w:rPr>
        <w:t>Coordinators remarks</w:t>
      </w:r>
      <w:r>
        <w:rPr>
          <w:rFonts w:asciiTheme="majorHAnsi" w:hAnsiTheme="majorHAnsi" w:cstheme="majorHAnsi"/>
        </w:rPr>
        <w:t>: There seems to be no clear position on the text in square brackets. The entire paragraph is kept in square brackets.</w:t>
      </w:r>
      <w:r w:rsidR="001B7353" w:rsidRPr="001B7353">
        <w:rPr>
          <w:rFonts w:asciiTheme="majorHAnsi" w:hAnsiTheme="majorHAnsi" w:cstheme="majorHAnsi"/>
        </w:rPr>
        <w:t xml:space="preserve"> </w:t>
      </w:r>
      <w:r w:rsidR="001B7353">
        <w:rPr>
          <w:rFonts w:asciiTheme="majorHAnsi" w:hAnsiTheme="majorHAnsi" w:cstheme="majorHAnsi"/>
        </w:rPr>
        <w:t>Perhaps this may be further discussed at DSC 5.</w:t>
      </w:r>
    </w:p>
    <w:p w:rsidR="00BD310D" w:rsidRDefault="00BD310D" w:rsidP="005B0A3C">
      <w:pPr>
        <w:kinsoku w:val="0"/>
        <w:overflowPunct w:val="0"/>
        <w:autoSpaceDE w:val="0"/>
        <w:autoSpaceDN w:val="0"/>
        <w:adjustRightInd w:val="0"/>
        <w:rPr>
          <w:rFonts w:asciiTheme="majorHAnsi" w:hAnsiTheme="majorHAnsi" w:cstheme="majorHAnsi"/>
        </w:rPr>
      </w:pPr>
    </w:p>
    <w:p w:rsidR="00BD310D" w:rsidRPr="00122FB1" w:rsidRDefault="00BD310D" w:rsidP="005B0A3C">
      <w:pPr>
        <w:kinsoku w:val="0"/>
        <w:overflowPunct w:val="0"/>
        <w:autoSpaceDE w:val="0"/>
        <w:autoSpaceDN w:val="0"/>
        <w:adjustRightInd w:val="0"/>
        <w:rPr>
          <w:rFonts w:asciiTheme="majorHAnsi" w:hAnsiTheme="majorHAnsi" w:cstheme="majorHAnsi"/>
          <w:b/>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4.6.4</w:t>
      </w:r>
      <w:r w:rsidRPr="00122FB1">
        <w:rPr>
          <w:rFonts w:asciiTheme="majorHAnsi" w:hAnsiTheme="majorHAnsi" w:cstheme="majorHAnsi"/>
        </w:rPr>
        <w:tab/>
        <w:t>The</w:t>
      </w:r>
      <w:r w:rsidRPr="00122FB1">
        <w:rPr>
          <w:rFonts w:asciiTheme="majorHAnsi" w:hAnsiTheme="majorHAnsi" w:cstheme="majorHAnsi"/>
          <w:spacing w:val="26"/>
        </w:rPr>
        <w:t xml:space="preserve"> </w:t>
      </w:r>
      <w:r w:rsidRPr="00122FB1">
        <w:rPr>
          <w:rFonts w:asciiTheme="majorHAnsi" w:hAnsiTheme="majorHAnsi" w:cstheme="majorHAnsi"/>
        </w:rPr>
        <w:t>above</w:t>
      </w:r>
      <w:r w:rsidRPr="00122FB1">
        <w:rPr>
          <w:rFonts w:asciiTheme="majorHAnsi" w:hAnsiTheme="majorHAnsi" w:cstheme="majorHAnsi"/>
          <w:spacing w:val="26"/>
        </w:rPr>
        <w:t xml:space="preserve"> </w:t>
      </w:r>
      <w:r w:rsidRPr="00122FB1">
        <w:rPr>
          <w:rFonts w:asciiTheme="majorHAnsi" w:hAnsiTheme="majorHAnsi" w:cstheme="majorHAnsi"/>
        </w:rPr>
        <w:t>provisions</w:t>
      </w:r>
      <w:r w:rsidRPr="00122FB1">
        <w:rPr>
          <w:rFonts w:asciiTheme="majorHAnsi" w:hAnsiTheme="majorHAnsi" w:cstheme="majorHAnsi"/>
          <w:spacing w:val="27"/>
        </w:rPr>
        <w:t xml:space="preserve"> </w:t>
      </w:r>
      <w:r w:rsidRPr="00122FB1">
        <w:rPr>
          <w:rFonts w:asciiTheme="majorHAnsi" w:hAnsiTheme="majorHAnsi" w:cstheme="majorHAnsi"/>
        </w:rPr>
        <w:t>on</w:t>
      </w:r>
      <w:r w:rsidRPr="00122FB1">
        <w:rPr>
          <w:rFonts w:asciiTheme="majorHAnsi" w:hAnsiTheme="majorHAnsi" w:cstheme="majorHAnsi"/>
          <w:spacing w:val="27"/>
        </w:rPr>
        <w:t xml:space="preserve"> </w:t>
      </w:r>
      <w:r w:rsidRPr="00122FB1">
        <w:rPr>
          <w:rFonts w:asciiTheme="majorHAnsi" w:hAnsiTheme="majorHAnsi" w:cstheme="majorHAnsi"/>
          <w:spacing w:val="-1"/>
        </w:rPr>
        <w:t>SWL</w:t>
      </w:r>
      <w:r w:rsidRPr="00122FB1">
        <w:rPr>
          <w:rFonts w:asciiTheme="majorHAnsi" w:hAnsiTheme="majorHAnsi" w:cstheme="majorHAnsi"/>
          <w:spacing w:val="27"/>
        </w:rPr>
        <w:t xml:space="preserve"> </w:t>
      </w:r>
      <w:r w:rsidRPr="00122FB1">
        <w:rPr>
          <w:rFonts w:asciiTheme="majorHAnsi" w:hAnsiTheme="majorHAnsi" w:cstheme="majorHAnsi"/>
        </w:rPr>
        <w:t>apply</w:t>
      </w:r>
      <w:r w:rsidRPr="00122FB1">
        <w:rPr>
          <w:rFonts w:asciiTheme="majorHAnsi" w:hAnsiTheme="majorHAnsi" w:cstheme="majorHAnsi"/>
          <w:spacing w:val="26"/>
        </w:rPr>
        <w:t xml:space="preserve"> </w:t>
      </w:r>
      <w:r w:rsidRPr="00122FB1">
        <w:rPr>
          <w:rFonts w:asciiTheme="majorHAnsi" w:hAnsiTheme="majorHAnsi" w:cstheme="majorHAnsi"/>
        </w:rPr>
        <w:t>for</w:t>
      </w:r>
      <w:r w:rsidRPr="00122FB1">
        <w:rPr>
          <w:rFonts w:asciiTheme="majorHAnsi" w:hAnsiTheme="majorHAnsi" w:cstheme="majorHAnsi"/>
          <w:spacing w:val="27"/>
        </w:rPr>
        <w:t xml:space="preserve"> </w:t>
      </w:r>
      <w:r w:rsidRPr="00122FB1">
        <w:rPr>
          <w:rFonts w:asciiTheme="majorHAnsi" w:hAnsiTheme="majorHAnsi" w:cstheme="majorHAnsi"/>
        </w:rPr>
        <w:t>the use with no</w:t>
      </w:r>
      <w:r w:rsidRPr="00122FB1">
        <w:rPr>
          <w:rFonts w:asciiTheme="majorHAnsi" w:hAnsiTheme="majorHAnsi" w:cstheme="majorHAnsi"/>
          <w:spacing w:val="26"/>
        </w:rPr>
        <w:t xml:space="preserve"> </w:t>
      </w:r>
      <w:r w:rsidRPr="00122FB1">
        <w:rPr>
          <w:rFonts w:asciiTheme="majorHAnsi" w:hAnsiTheme="majorHAnsi" w:cstheme="majorHAnsi"/>
          <w:spacing w:val="-1"/>
        </w:rPr>
        <w:t>more</w:t>
      </w:r>
      <w:r w:rsidRPr="00122FB1">
        <w:rPr>
          <w:rFonts w:asciiTheme="majorHAnsi" w:hAnsiTheme="majorHAnsi" w:cstheme="majorHAnsi"/>
          <w:spacing w:val="26"/>
        </w:rPr>
        <w:t xml:space="preserve"> </w:t>
      </w:r>
      <w:r w:rsidRPr="00122FB1">
        <w:rPr>
          <w:rFonts w:asciiTheme="majorHAnsi" w:hAnsiTheme="majorHAnsi" w:cstheme="majorHAnsi"/>
        </w:rPr>
        <w:t>than</w:t>
      </w:r>
      <w:r w:rsidRPr="00122FB1">
        <w:rPr>
          <w:rFonts w:asciiTheme="majorHAnsi" w:hAnsiTheme="majorHAnsi" w:cstheme="majorHAnsi"/>
          <w:spacing w:val="26"/>
        </w:rPr>
        <w:t xml:space="preserve"> </w:t>
      </w:r>
      <w:r w:rsidRPr="00122FB1">
        <w:rPr>
          <w:rFonts w:asciiTheme="majorHAnsi" w:hAnsiTheme="majorHAnsi" w:cstheme="majorHAnsi"/>
        </w:rPr>
        <w:t>one mooring line.</w:t>
      </w:r>
    </w:p>
    <w:p w:rsidR="005B0A3C" w:rsidRDefault="005B0A3C" w:rsidP="005B0A3C">
      <w:pPr>
        <w:kinsoku w:val="0"/>
        <w:overflowPunct w:val="0"/>
        <w:autoSpaceDE w:val="0"/>
        <w:autoSpaceDN w:val="0"/>
        <w:adjustRightInd w:val="0"/>
        <w:rPr>
          <w:rFonts w:asciiTheme="majorHAnsi" w:hAnsiTheme="majorHAnsi" w:cstheme="majorHAnsi"/>
        </w:rPr>
      </w:pPr>
    </w:p>
    <w:p w:rsidR="00E24FD8" w:rsidRDefault="00E24FD8" w:rsidP="00E24FD8">
      <w:pPr>
        <w:rPr>
          <w:rFonts w:asciiTheme="majorHAnsi" w:eastAsiaTheme="minorEastAsia" w:hAnsiTheme="majorHAnsi" w:cstheme="majorHAnsi"/>
        </w:rPr>
      </w:pPr>
      <w:r w:rsidRPr="00E24FD8">
        <w:rPr>
          <w:rFonts w:asciiTheme="majorHAnsi" w:eastAsiaTheme="minorEastAsia" w:hAnsiTheme="majorHAnsi" w:cstheme="majorHAnsi"/>
          <w:color w:val="0070C0"/>
        </w:rPr>
        <w:t>Japan</w:t>
      </w:r>
      <w:r>
        <w:rPr>
          <w:rFonts w:asciiTheme="majorHAnsi" w:eastAsiaTheme="minorEastAsia" w:hAnsiTheme="majorHAnsi" w:cstheme="majorHAnsi"/>
        </w:rPr>
        <w:t>: Considers that it is necessary to add the provisions on how to mark the value of SWL when more than one mooring line are used.</w:t>
      </w:r>
    </w:p>
    <w:p w:rsidR="00E24FD8" w:rsidRDefault="00E24FD8" w:rsidP="005B0A3C">
      <w:pPr>
        <w:kinsoku w:val="0"/>
        <w:overflowPunct w:val="0"/>
        <w:autoSpaceDE w:val="0"/>
        <w:autoSpaceDN w:val="0"/>
        <w:adjustRightInd w:val="0"/>
        <w:rPr>
          <w:rFonts w:asciiTheme="majorHAnsi" w:hAnsiTheme="majorHAnsi" w:cstheme="majorHAnsi"/>
        </w:rPr>
      </w:pPr>
    </w:p>
    <w:p w:rsidR="001954F8" w:rsidRDefault="001954F8" w:rsidP="005B0A3C">
      <w:pPr>
        <w:kinsoku w:val="0"/>
        <w:overflowPunct w:val="0"/>
        <w:autoSpaceDE w:val="0"/>
        <w:autoSpaceDN w:val="0"/>
        <w:adjustRightInd w:val="0"/>
        <w:rPr>
          <w:rFonts w:asciiTheme="majorHAnsi" w:hAnsiTheme="majorHAnsi" w:cstheme="majorHAnsi"/>
        </w:rPr>
      </w:pPr>
      <w:r w:rsidRPr="008164B1">
        <w:rPr>
          <w:rFonts w:asciiTheme="majorHAnsi" w:hAnsiTheme="majorHAnsi" w:cstheme="majorHAnsi"/>
          <w:color w:val="FF0000"/>
        </w:rPr>
        <w:t>Coordinators remarks</w:t>
      </w:r>
      <w:r>
        <w:rPr>
          <w:rFonts w:asciiTheme="majorHAnsi" w:hAnsiTheme="majorHAnsi" w:cstheme="majorHAnsi"/>
        </w:rPr>
        <w:t>: No square brackets.</w:t>
      </w:r>
      <w:r w:rsidR="001B7353">
        <w:rPr>
          <w:rFonts w:asciiTheme="majorHAnsi" w:hAnsiTheme="majorHAnsi" w:cstheme="majorHAnsi"/>
        </w:rPr>
        <w:t xml:space="preserve"> Perhaps this may be further discussed at DSC 5.</w:t>
      </w:r>
    </w:p>
    <w:p w:rsidR="00E24FD8" w:rsidRPr="00122FB1" w:rsidRDefault="00E24FD8"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4.6.5</w:t>
      </w:r>
      <w:r w:rsidRPr="00122FB1">
        <w:rPr>
          <w:rFonts w:asciiTheme="majorHAnsi" w:hAnsiTheme="majorHAnsi" w:cstheme="majorHAnsi"/>
        </w:rPr>
        <w:tab/>
        <w:t>The</w:t>
      </w:r>
      <w:r w:rsidRPr="00122FB1">
        <w:rPr>
          <w:rFonts w:asciiTheme="majorHAnsi" w:hAnsiTheme="majorHAnsi" w:cstheme="majorHAnsi"/>
          <w:spacing w:val="-22"/>
        </w:rPr>
        <w:t xml:space="preserve"> </w:t>
      </w:r>
      <w:r w:rsidRPr="00122FB1">
        <w:rPr>
          <w:rFonts w:asciiTheme="majorHAnsi" w:hAnsiTheme="majorHAnsi" w:cstheme="majorHAnsi"/>
        </w:rPr>
        <w:t>towing</w:t>
      </w:r>
      <w:r w:rsidRPr="00122FB1">
        <w:rPr>
          <w:rFonts w:asciiTheme="majorHAnsi" w:hAnsiTheme="majorHAnsi" w:cstheme="majorHAnsi"/>
          <w:spacing w:val="-21"/>
        </w:rPr>
        <w:t xml:space="preserve"> </w:t>
      </w:r>
      <w:r w:rsidRPr="00122FB1">
        <w:rPr>
          <w:rFonts w:asciiTheme="majorHAnsi" w:hAnsiTheme="majorHAnsi" w:cstheme="majorHAnsi"/>
        </w:rPr>
        <w:t>and</w:t>
      </w:r>
      <w:r w:rsidRPr="00122FB1">
        <w:rPr>
          <w:rFonts w:asciiTheme="majorHAnsi" w:hAnsiTheme="majorHAnsi" w:cstheme="majorHAnsi"/>
          <w:spacing w:val="-21"/>
        </w:rPr>
        <w:t xml:space="preserve"> </w:t>
      </w:r>
      <w:r w:rsidRPr="00122FB1">
        <w:rPr>
          <w:rFonts w:asciiTheme="majorHAnsi" w:hAnsiTheme="majorHAnsi" w:cstheme="majorHAnsi"/>
          <w:spacing w:val="-1"/>
        </w:rPr>
        <w:t>mooring</w:t>
      </w:r>
      <w:r w:rsidRPr="00122FB1">
        <w:rPr>
          <w:rFonts w:asciiTheme="majorHAnsi" w:hAnsiTheme="majorHAnsi" w:cstheme="majorHAnsi"/>
          <w:spacing w:val="-20"/>
        </w:rPr>
        <w:t xml:space="preserve"> </w:t>
      </w:r>
      <w:r w:rsidRPr="00122FB1">
        <w:rPr>
          <w:rFonts w:asciiTheme="majorHAnsi" w:hAnsiTheme="majorHAnsi" w:cstheme="majorHAnsi"/>
          <w:spacing w:val="-1"/>
        </w:rPr>
        <w:t>arrangements</w:t>
      </w:r>
      <w:r w:rsidRPr="00122FB1">
        <w:rPr>
          <w:rFonts w:asciiTheme="majorHAnsi" w:hAnsiTheme="majorHAnsi" w:cstheme="majorHAnsi"/>
          <w:spacing w:val="-21"/>
        </w:rPr>
        <w:t xml:space="preserve"> </w:t>
      </w:r>
      <w:r w:rsidRPr="00122FB1">
        <w:rPr>
          <w:rFonts w:asciiTheme="majorHAnsi" w:hAnsiTheme="majorHAnsi" w:cstheme="majorHAnsi"/>
        </w:rPr>
        <w:t>plan</w:t>
      </w:r>
      <w:r w:rsidRPr="00122FB1">
        <w:rPr>
          <w:rFonts w:asciiTheme="majorHAnsi" w:hAnsiTheme="majorHAnsi" w:cstheme="majorHAnsi"/>
          <w:spacing w:val="-20"/>
        </w:rPr>
        <w:t xml:space="preserve"> </w:t>
      </w:r>
      <w:r w:rsidRPr="00122FB1">
        <w:rPr>
          <w:rFonts w:asciiTheme="majorHAnsi" w:hAnsiTheme="majorHAnsi" w:cstheme="majorHAnsi"/>
          <w:spacing w:val="-1"/>
        </w:rPr>
        <w:t>described</w:t>
      </w:r>
      <w:r w:rsidRPr="00122FB1">
        <w:rPr>
          <w:rFonts w:asciiTheme="majorHAnsi" w:hAnsiTheme="majorHAnsi" w:cstheme="majorHAnsi"/>
          <w:spacing w:val="-21"/>
        </w:rPr>
        <w:t xml:space="preserve"> </w:t>
      </w:r>
      <w:r w:rsidRPr="00122FB1">
        <w:rPr>
          <w:rFonts w:asciiTheme="majorHAnsi" w:hAnsiTheme="majorHAnsi" w:cstheme="majorHAnsi"/>
        </w:rPr>
        <w:t>in</w:t>
      </w:r>
      <w:r w:rsidRPr="00122FB1">
        <w:rPr>
          <w:rFonts w:asciiTheme="majorHAnsi" w:hAnsiTheme="majorHAnsi" w:cstheme="majorHAnsi"/>
          <w:spacing w:val="-21"/>
        </w:rPr>
        <w:t xml:space="preserve"> </w:t>
      </w:r>
      <w:r w:rsidRPr="00122FB1">
        <w:rPr>
          <w:rFonts w:asciiTheme="majorHAnsi" w:hAnsiTheme="majorHAnsi" w:cstheme="majorHAnsi"/>
        </w:rPr>
        <w:t>section</w:t>
      </w:r>
      <w:r w:rsidRPr="00122FB1">
        <w:rPr>
          <w:rFonts w:asciiTheme="majorHAnsi" w:hAnsiTheme="majorHAnsi" w:cstheme="majorHAnsi"/>
          <w:spacing w:val="-21"/>
        </w:rPr>
        <w:t xml:space="preserve"> </w:t>
      </w:r>
      <w:r w:rsidRPr="00122FB1">
        <w:rPr>
          <w:rFonts w:asciiTheme="majorHAnsi" w:hAnsiTheme="majorHAnsi" w:cstheme="majorHAnsi"/>
        </w:rPr>
        <w:t>5</w:t>
      </w:r>
      <w:r w:rsidRPr="00122FB1">
        <w:rPr>
          <w:rFonts w:asciiTheme="majorHAnsi" w:hAnsiTheme="majorHAnsi" w:cstheme="majorHAnsi"/>
          <w:spacing w:val="-21"/>
        </w:rPr>
        <w:t xml:space="preserve"> </w:t>
      </w:r>
      <w:r w:rsidRPr="00122FB1">
        <w:rPr>
          <w:rFonts w:asciiTheme="majorHAnsi" w:hAnsiTheme="majorHAnsi" w:cstheme="majorHAnsi"/>
        </w:rPr>
        <w:t>should</w:t>
      </w:r>
      <w:r w:rsidRPr="00122FB1">
        <w:rPr>
          <w:rFonts w:asciiTheme="majorHAnsi" w:hAnsiTheme="majorHAnsi" w:cstheme="majorHAnsi"/>
          <w:spacing w:val="-20"/>
        </w:rPr>
        <w:t xml:space="preserve"> </w:t>
      </w:r>
      <w:r w:rsidRPr="00122FB1">
        <w:rPr>
          <w:rFonts w:asciiTheme="majorHAnsi" w:hAnsiTheme="majorHAnsi" w:cstheme="majorHAnsi"/>
        </w:rPr>
        <w:t>define</w:t>
      </w:r>
      <w:r w:rsidRPr="00122FB1">
        <w:rPr>
          <w:rFonts w:asciiTheme="majorHAnsi" w:hAnsiTheme="majorHAnsi" w:cstheme="majorHAnsi"/>
          <w:spacing w:val="-21"/>
        </w:rPr>
        <w:t xml:space="preserve"> </w:t>
      </w:r>
      <w:r w:rsidRPr="00122FB1">
        <w:rPr>
          <w:rFonts w:asciiTheme="majorHAnsi" w:hAnsiTheme="majorHAnsi" w:cstheme="majorHAnsi"/>
        </w:rPr>
        <w:t>the</w:t>
      </w:r>
      <w:r w:rsidRPr="00122FB1">
        <w:rPr>
          <w:rFonts w:asciiTheme="majorHAnsi" w:hAnsiTheme="majorHAnsi" w:cstheme="majorHAnsi"/>
          <w:spacing w:val="-21"/>
        </w:rPr>
        <w:t xml:space="preserve"> </w:t>
      </w:r>
      <w:r w:rsidRPr="00122FB1">
        <w:rPr>
          <w:rFonts w:asciiTheme="majorHAnsi" w:hAnsiTheme="majorHAnsi" w:cstheme="majorHAnsi"/>
          <w:spacing w:val="-1"/>
        </w:rPr>
        <w:t xml:space="preserve">method </w:t>
      </w:r>
      <w:r w:rsidRPr="00122FB1">
        <w:rPr>
          <w:rFonts w:asciiTheme="majorHAnsi" w:hAnsiTheme="majorHAnsi" w:cstheme="majorHAnsi"/>
        </w:rPr>
        <w:t>of</w:t>
      </w:r>
      <w:r w:rsidRPr="00122FB1">
        <w:rPr>
          <w:rFonts w:asciiTheme="majorHAnsi" w:hAnsiTheme="majorHAnsi" w:cstheme="majorHAnsi"/>
          <w:spacing w:val="-4"/>
        </w:rPr>
        <w:t xml:space="preserve"> </w:t>
      </w:r>
      <w:r w:rsidRPr="00122FB1">
        <w:rPr>
          <w:rFonts w:asciiTheme="majorHAnsi" w:hAnsiTheme="majorHAnsi" w:cstheme="majorHAnsi"/>
        </w:rPr>
        <w:t>use</w:t>
      </w:r>
      <w:r w:rsidRPr="00122FB1">
        <w:rPr>
          <w:rFonts w:asciiTheme="majorHAnsi" w:hAnsiTheme="majorHAnsi" w:cstheme="majorHAnsi"/>
          <w:spacing w:val="-3"/>
        </w:rPr>
        <w:t xml:space="preserve"> </w:t>
      </w:r>
      <w:r w:rsidRPr="00122FB1">
        <w:rPr>
          <w:rFonts w:asciiTheme="majorHAnsi" w:hAnsiTheme="majorHAnsi" w:cstheme="majorHAnsi"/>
        </w:rPr>
        <w:t>of</w:t>
      </w:r>
      <w:r w:rsidRPr="00122FB1">
        <w:rPr>
          <w:rFonts w:asciiTheme="majorHAnsi" w:hAnsiTheme="majorHAnsi" w:cstheme="majorHAnsi"/>
          <w:spacing w:val="-3"/>
        </w:rPr>
        <w:t xml:space="preserve"> </w:t>
      </w:r>
      <w:r w:rsidRPr="00122FB1">
        <w:rPr>
          <w:rFonts w:asciiTheme="majorHAnsi" w:hAnsiTheme="majorHAnsi" w:cstheme="majorHAnsi"/>
          <w:spacing w:val="-1"/>
        </w:rPr>
        <w:t>mooring</w:t>
      </w:r>
      <w:r w:rsidRPr="00122FB1">
        <w:rPr>
          <w:rFonts w:asciiTheme="majorHAnsi" w:hAnsiTheme="majorHAnsi" w:cstheme="majorHAnsi"/>
          <w:spacing w:val="-4"/>
        </w:rPr>
        <w:t xml:space="preserve"> </w:t>
      </w:r>
      <w:r w:rsidRPr="00122FB1">
        <w:rPr>
          <w:rFonts w:asciiTheme="majorHAnsi" w:hAnsiTheme="majorHAnsi" w:cstheme="majorHAnsi"/>
        </w:rPr>
        <w:t>lines.</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eepNext/>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b/>
          <w:bCs/>
          <w:spacing w:val="-1"/>
        </w:rPr>
        <w:t>5</w:t>
      </w:r>
      <w:r w:rsidRPr="00122FB1">
        <w:rPr>
          <w:rFonts w:asciiTheme="majorHAnsi" w:hAnsiTheme="majorHAnsi" w:cstheme="majorHAnsi"/>
          <w:b/>
          <w:bCs/>
          <w:spacing w:val="-1"/>
        </w:rPr>
        <w:tab/>
        <w:t>Towing</w:t>
      </w:r>
      <w:r w:rsidRPr="00122FB1">
        <w:rPr>
          <w:rFonts w:asciiTheme="majorHAnsi" w:hAnsiTheme="majorHAnsi" w:cstheme="majorHAnsi"/>
          <w:b/>
          <w:bCs/>
          <w:spacing w:val="-6"/>
        </w:rPr>
        <w:t xml:space="preserve"> </w:t>
      </w:r>
      <w:r w:rsidRPr="00122FB1">
        <w:rPr>
          <w:rFonts w:asciiTheme="majorHAnsi" w:hAnsiTheme="majorHAnsi" w:cstheme="majorHAnsi"/>
          <w:b/>
          <w:bCs/>
        </w:rPr>
        <w:t>and</w:t>
      </w:r>
      <w:r w:rsidRPr="00122FB1">
        <w:rPr>
          <w:rFonts w:asciiTheme="majorHAnsi" w:hAnsiTheme="majorHAnsi" w:cstheme="majorHAnsi"/>
          <w:b/>
          <w:bCs/>
          <w:spacing w:val="-7"/>
        </w:rPr>
        <w:t xml:space="preserve"> </w:t>
      </w:r>
      <w:r w:rsidRPr="00122FB1">
        <w:rPr>
          <w:rFonts w:asciiTheme="majorHAnsi" w:hAnsiTheme="majorHAnsi" w:cstheme="majorHAnsi"/>
          <w:b/>
          <w:bCs/>
        </w:rPr>
        <w:t>mooring</w:t>
      </w:r>
      <w:r w:rsidRPr="00122FB1">
        <w:rPr>
          <w:rFonts w:asciiTheme="majorHAnsi" w:hAnsiTheme="majorHAnsi" w:cstheme="majorHAnsi"/>
          <w:b/>
          <w:bCs/>
          <w:spacing w:val="-6"/>
        </w:rPr>
        <w:t xml:space="preserve"> </w:t>
      </w:r>
      <w:r w:rsidRPr="00122FB1">
        <w:rPr>
          <w:rFonts w:asciiTheme="majorHAnsi" w:hAnsiTheme="majorHAnsi" w:cstheme="majorHAnsi"/>
          <w:b/>
          <w:bCs/>
        </w:rPr>
        <w:t>arrangements</w:t>
      </w:r>
      <w:r w:rsidRPr="00122FB1">
        <w:rPr>
          <w:rFonts w:asciiTheme="majorHAnsi" w:hAnsiTheme="majorHAnsi" w:cstheme="majorHAnsi"/>
          <w:b/>
          <w:bCs/>
          <w:spacing w:val="-6"/>
        </w:rPr>
        <w:t xml:space="preserve"> </w:t>
      </w:r>
      <w:r w:rsidRPr="00122FB1">
        <w:rPr>
          <w:rFonts w:asciiTheme="majorHAnsi" w:hAnsiTheme="majorHAnsi" w:cstheme="majorHAnsi"/>
          <w:b/>
          <w:bCs/>
          <w:spacing w:val="-1"/>
        </w:rPr>
        <w:t>plan</w:t>
      </w:r>
    </w:p>
    <w:p w:rsidR="005B0A3C" w:rsidRDefault="005B0A3C" w:rsidP="005B0A3C">
      <w:pPr>
        <w:keepNext/>
        <w:kinsoku w:val="0"/>
        <w:overflowPunct w:val="0"/>
        <w:autoSpaceDE w:val="0"/>
        <w:autoSpaceDN w:val="0"/>
        <w:adjustRightInd w:val="0"/>
        <w:rPr>
          <w:rFonts w:asciiTheme="majorHAnsi" w:hAnsiTheme="majorHAnsi" w:cstheme="majorHAnsi"/>
          <w:b/>
          <w:bCs/>
        </w:rPr>
      </w:pPr>
    </w:p>
    <w:p w:rsidR="00FF0518" w:rsidRDefault="00FF0518" w:rsidP="00FF0518">
      <w:pPr>
        <w:rPr>
          <w:rFonts w:asciiTheme="majorHAnsi" w:eastAsiaTheme="minorEastAsia" w:hAnsiTheme="majorHAnsi" w:cstheme="majorHAnsi"/>
        </w:rPr>
      </w:pPr>
      <w:r w:rsidRPr="00FF0518">
        <w:rPr>
          <w:rFonts w:asciiTheme="majorHAnsi" w:eastAsiaTheme="minorEastAsia" w:hAnsiTheme="majorHAnsi" w:cstheme="majorHAnsi"/>
          <w:color w:val="0070C0"/>
        </w:rPr>
        <w:t>ICS</w:t>
      </w:r>
      <w:r>
        <w:rPr>
          <w:rFonts w:asciiTheme="majorHAnsi" w:eastAsiaTheme="minorEastAsia" w:hAnsiTheme="majorHAnsi" w:cstheme="majorHAnsi"/>
        </w:rPr>
        <w:t xml:space="preserve">: Agree to include any definitions included in Section 5 in Section 2 only. </w:t>
      </w:r>
    </w:p>
    <w:p w:rsidR="00FF0518" w:rsidRDefault="00FF0518" w:rsidP="005B0A3C">
      <w:pPr>
        <w:keepNext/>
        <w:kinsoku w:val="0"/>
        <w:overflowPunct w:val="0"/>
        <w:autoSpaceDE w:val="0"/>
        <w:autoSpaceDN w:val="0"/>
        <w:adjustRightInd w:val="0"/>
        <w:rPr>
          <w:rFonts w:asciiTheme="majorHAnsi" w:hAnsiTheme="majorHAnsi" w:cstheme="majorHAnsi"/>
          <w:b/>
          <w:bCs/>
        </w:rPr>
      </w:pPr>
    </w:p>
    <w:p w:rsidR="00DC1D26" w:rsidRPr="00DC1D26" w:rsidRDefault="00DC1D26" w:rsidP="005B0A3C">
      <w:pPr>
        <w:keepNext/>
        <w:kinsoku w:val="0"/>
        <w:overflowPunct w:val="0"/>
        <w:autoSpaceDE w:val="0"/>
        <w:autoSpaceDN w:val="0"/>
        <w:adjustRightInd w:val="0"/>
        <w:rPr>
          <w:rFonts w:asciiTheme="majorHAnsi" w:hAnsiTheme="majorHAnsi" w:cstheme="majorHAnsi"/>
          <w:bCs/>
        </w:rPr>
      </w:pPr>
      <w:r w:rsidRPr="00DC1D26">
        <w:rPr>
          <w:rFonts w:asciiTheme="majorHAnsi" w:hAnsiTheme="majorHAnsi" w:cstheme="majorHAnsi"/>
          <w:bCs/>
          <w:color w:val="0070C0"/>
        </w:rPr>
        <w:t xml:space="preserve">ICHCA: </w:t>
      </w:r>
      <w:r w:rsidRPr="00DC1D26">
        <w:rPr>
          <w:rFonts w:asciiTheme="majorHAnsi" w:hAnsiTheme="majorHAnsi" w:cstheme="majorHAnsi"/>
          <w:bCs/>
        </w:rPr>
        <w:t>Agree with deletion and remove square brackets throughout section.</w:t>
      </w:r>
    </w:p>
    <w:p w:rsidR="00FF0518" w:rsidRDefault="00FF0518" w:rsidP="005B0A3C">
      <w:pPr>
        <w:keepNext/>
        <w:kinsoku w:val="0"/>
        <w:overflowPunct w:val="0"/>
        <w:autoSpaceDE w:val="0"/>
        <w:autoSpaceDN w:val="0"/>
        <w:adjustRightInd w:val="0"/>
        <w:rPr>
          <w:rFonts w:asciiTheme="majorHAnsi" w:hAnsiTheme="majorHAnsi" w:cstheme="majorHAnsi"/>
          <w:b/>
          <w:bCs/>
        </w:rPr>
      </w:pPr>
    </w:p>
    <w:p w:rsidR="00E80710" w:rsidRPr="00122FB1" w:rsidRDefault="00E80710" w:rsidP="005B0A3C">
      <w:pPr>
        <w:keepNext/>
        <w:kinsoku w:val="0"/>
        <w:overflowPunct w:val="0"/>
        <w:autoSpaceDE w:val="0"/>
        <w:autoSpaceDN w:val="0"/>
        <w:adjustRightInd w:val="0"/>
        <w:rPr>
          <w:rFonts w:asciiTheme="majorHAnsi" w:hAnsiTheme="majorHAnsi" w:cstheme="majorHAnsi"/>
          <w:b/>
          <w:bCs/>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5.1</w:t>
      </w:r>
      <w:r w:rsidRPr="00122FB1">
        <w:rPr>
          <w:rFonts w:asciiTheme="majorHAnsi" w:hAnsiTheme="majorHAnsi" w:cstheme="majorHAnsi"/>
        </w:rPr>
        <w:tab/>
        <w:t>The</w:t>
      </w:r>
      <w:r w:rsidRPr="00122FB1">
        <w:rPr>
          <w:rFonts w:asciiTheme="majorHAnsi" w:hAnsiTheme="majorHAnsi" w:cstheme="majorHAnsi"/>
          <w:spacing w:val="-7"/>
        </w:rPr>
        <w:t xml:space="preserve"> </w:t>
      </w:r>
      <w:r w:rsidRPr="00122FB1">
        <w:rPr>
          <w:rFonts w:asciiTheme="majorHAnsi" w:hAnsiTheme="majorHAnsi" w:cstheme="majorHAnsi"/>
        </w:rPr>
        <w:t xml:space="preserve">SWL </w:t>
      </w:r>
      <w:r w:rsidRPr="00122FB1">
        <w:rPr>
          <w:rFonts w:asciiTheme="majorHAnsi" w:hAnsiTheme="majorHAnsi" w:cstheme="majorHAnsi"/>
          <w:b/>
        </w:rPr>
        <w:t>[</w:t>
      </w:r>
      <w:r w:rsidRPr="00122FB1">
        <w:rPr>
          <w:rFonts w:asciiTheme="majorHAnsi" w:hAnsiTheme="majorHAnsi" w:cstheme="majorHAnsi"/>
          <w:strike/>
        </w:rPr>
        <w:t>and TOW</w:t>
      </w:r>
      <w:r w:rsidRPr="00122FB1">
        <w:rPr>
          <w:rFonts w:asciiTheme="majorHAnsi" w:hAnsiTheme="majorHAnsi" w:cstheme="majorHAnsi"/>
          <w:b/>
        </w:rPr>
        <w:t>]</w:t>
      </w:r>
      <w:r w:rsidRPr="00122FB1">
        <w:rPr>
          <w:rFonts w:asciiTheme="majorHAnsi" w:hAnsiTheme="majorHAnsi" w:cstheme="majorHAnsi"/>
        </w:rPr>
        <w:t xml:space="preserve"> for</w:t>
      </w:r>
      <w:r w:rsidRPr="00122FB1">
        <w:rPr>
          <w:rFonts w:asciiTheme="majorHAnsi" w:hAnsiTheme="majorHAnsi" w:cstheme="majorHAnsi"/>
          <w:spacing w:val="-7"/>
        </w:rPr>
        <w:t xml:space="preserve"> </w:t>
      </w:r>
      <w:r w:rsidRPr="00122FB1">
        <w:rPr>
          <w:rFonts w:asciiTheme="majorHAnsi" w:hAnsiTheme="majorHAnsi" w:cstheme="majorHAnsi"/>
        </w:rPr>
        <w:t>the</w:t>
      </w:r>
      <w:r w:rsidRPr="00122FB1">
        <w:rPr>
          <w:rFonts w:asciiTheme="majorHAnsi" w:hAnsiTheme="majorHAnsi" w:cstheme="majorHAnsi"/>
          <w:spacing w:val="-7"/>
        </w:rPr>
        <w:t xml:space="preserve"> </w:t>
      </w:r>
      <w:r w:rsidRPr="00122FB1">
        <w:rPr>
          <w:rFonts w:asciiTheme="majorHAnsi" w:hAnsiTheme="majorHAnsi" w:cstheme="majorHAnsi"/>
        </w:rPr>
        <w:t>intended</w:t>
      </w:r>
      <w:r w:rsidRPr="00122FB1">
        <w:rPr>
          <w:rFonts w:asciiTheme="majorHAnsi" w:hAnsiTheme="majorHAnsi" w:cstheme="majorHAnsi"/>
          <w:spacing w:val="-7"/>
        </w:rPr>
        <w:t xml:space="preserve"> </w:t>
      </w:r>
      <w:r w:rsidRPr="00122FB1">
        <w:rPr>
          <w:rFonts w:asciiTheme="majorHAnsi" w:hAnsiTheme="majorHAnsi" w:cstheme="majorHAnsi"/>
        </w:rPr>
        <w:t>use</w:t>
      </w:r>
      <w:r w:rsidRPr="00122FB1">
        <w:rPr>
          <w:rFonts w:asciiTheme="majorHAnsi" w:hAnsiTheme="majorHAnsi" w:cstheme="majorHAnsi"/>
          <w:spacing w:val="-7"/>
        </w:rPr>
        <w:t xml:space="preserve"> </w:t>
      </w:r>
      <w:r w:rsidRPr="00122FB1">
        <w:rPr>
          <w:rFonts w:asciiTheme="majorHAnsi" w:hAnsiTheme="majorHAnsi" w:cstheme="majorHAnsi"/>
        </w:rPr>
        <w:t>for</w:t>
      </w:r>
      <w:r w:rsidRPr="00122FB1">
        <w:rPr>
          <w:rFonts w:asciiTheme="majorHAnsi" w:hAnsiTheme="majorHAnsi" w:cstheme="majorHAnsi"/>
          <w:spacing w:val="-7"/>
        </w:rPr>
        <w:t xml:space="preserve"> </w:t>
      </w:r>
      <w:r w:rsidRPr="00122FB1">
        <w:rPr>
          <w:rFonts w:asciiTheme="majorHAnsi" w:hAnsiTheme="majorHAnsi" w:cstheme="majorHAnsi"/>
        </w:rPr>
        <w:t>each</w:t>
      </w:r>
      <w:r w:rsidRPr="00122FB1">
        <w:rPr>
          <w:rFonts w:asciiTheme="majorHAnsi" w:hAnsiTheme="majorHAnsi" w:cstheme="majorHAnsi"/>
          <w:spacing w:val="-7"/>
        </w:rPr>
        <w:t xml:space="preserve"> </w:t>
      </w:r>
      <w:r w:rsidRPr="00122FB1">
        <w:rPr>
          <w:rFonts w:asciiTheme="majorHAnsi" w:hAnsiTheme="majorHAnsi" w:cstheme="majorHAnsi"/>
          <w:spacing w:val="-1"/>
        </w:rPr>
        <w:t>shipboard</w:t>
      </w:r>
      <w:r w:rsidRPr="00122FB1">
        <w:rPr>
          <w:rFonts w:asciiTheme="majorHAnsi" w:hAnsiTheme="majorHAnsi" w:cstheme="majorHAnsi"/>
          <w:spacing w:val="-8"/>
        </w:rPr>
        <w:t xml:space="preserve"> </w:t>
      </w:r>
      <w:r w:rsidRPr="00122FB1">
        <w:rPr>
          <w:rFonts w:asciiTheme="majorHAnsi" w:hAnsiTheme="majorHAnsi" w:cstheme="majorHAnsi"/>
        </w:rPr>
        <w:t>fitting</w:t>
      </w:r>
      <w:r w:rsidRPr="00122FB1">
        <w:rPr>
          <w:rFonts w:asciiTheme="majorHAnsi" w:hAnsiTheme="majorHAnsi" w:cstheme="majorHAnsi"/>
          <w:spacing w:val="-8"/>
        </w:rPr>
        <w:t xml:space="preserve"> </w:t>
      </w:r>
      <w:r w:rsidRPr="00122FB1">
        <w:rPr>
          <w:rFonts w:asciiTheme="majorHAnsi" w:hAnsiTheme="majorHAnsi" w:cstheme="majorHAnsi"/>
        </w:rPr>
        <w:t>should</w:t>
      </w:r>
      <w:r w:rsidRPr="00122FB1">
        <w:rPr>
          <w:rFonts w:asciiTheme="majorHAnsi" w:hAnsiTheme="majorHAnsi" w:cstheme="majorHAnsi"/>
          <w:spacing w:val="-7"/>
        </w:rPr>
        <w:t xml:space="preserve"> </w:t>
      </w:r>
      <w:r w:rsidRPr="00122FB1">
        <w:rPr>
          <w:rFonts w:asciiTheme="majorHAnsi" w:hAnsiTheme="majorHAnsi" w:cstheme="majorHAnsi"/>
        </w:rPr>
        <w:t>be</w:t>
      </w:r>
      <w:r w:rsidRPr="00122FB1">
        <w:rPr>
          <w:rFonts w:asciiTheme="majorHAnsi" w:hAnsiTheme="majorHAnsi" w:cstheme="majorHAnsi"/>
          <w:spacing w:val="-8"/>
        </w:rPr>
        <w:t xml:space="preserve"> </w:t>
      </w:r>
      <w:r w:rsidRPr="00122FB1">
        <w:rPr>
          <w:rFonts w:asciiTheme="majorHAnsi" w:hAnsiTheme="majorHAnsi" w:cstheme="majorHAnsi"/>
        </w:rPr>
        <w:t>noted</w:t>
      </w:r>
      <w:r w:rsidRPr="00122FB1">
        <w:rPr>
          <w:rFonts w:asciiTheme="majorHAnsi" w:hAnsiTheme="majorHAnsi" w:cstheme="majorHAnsi"/>
          <w:spacing w:val="-8"/>
        </w:rPr>
        <w:t xml:space="preserve"> </w:t>
      </w:r>
      <w:r w:rsidRPr="00122FB1">
        <w:rPr>
          <w:rFonts w:asciiTheme="majorHAnsi" w:hAnsiTheme="majorHAnsi" w:cstheme="majorHAnsi"/>
        </w:rPr>
        <w:t>in</w:t>
      </w:r>
      <w:r w:rsidRPr="00122FB1">
        <w:rPr>
          <w:rFonts w:asciiTheme="majorHAnsi" w:hAnsiTheme="majorHAnsi" w:cstheme="majorHAnsi"/>
          <w:spacing w:val="-8"/>
        </w:rPr>
        <w:t xml:space="preserve"> </w:t>
      </w:r>
      <w:r w:rsidRPr="00122FB1">
        <w:rPr>
          <w:rFonts w:asciiTheme="majorHAnsi" w:hAnsiTheme="majorHAnsi" w:cstheme="majorHAnsi"/>
        </w:rPr>
        <w:t>the</w:t>
      </w:r>
      <w:r w:rsidRPr="00122FB1">
        <w:rPr>
          <w:rFonts w:asciiTheme="majorHAnsi" w:hAnsiTheme="majorHAnsi" w:cstheme="majorHAnsi"/>
          <w:spacing w:val="-8"/>
        </w:rPr>
        <w:t xml:space="preserve"> </w:t>
      </w:r>
      <w:r w:rsidRPr="00122FB1">
        <w:rPr>
          <w:rFonts w:asciiTheme="majorHAnsi" w:hAnsiTheme="majorHAnsi" w:cstheme="majorHAnsi"/>
        </w:rPr>
        <w:t>towing</w:t>
      </w:r>
      <w:r w:rsidRPr="00122FB1">
        <w:rPr>
          <w:rFonts w:asciiTheme="majorHAnsi" w:hAnsiTheme="majorHAnsi" w:cstheme="majorHAnsi"/>
          <w:spacing w:val="-8"/>
        </w:rPr>
        <w:t xml:space="preserve"> </w:t>
      </w:r>
      <w:r w:rsidRPr="00122FB1">
        <w:rPr>
          <w:rFonts w:asciiTheme="majorHAnsi" w:hAnsiTheme="majorHAnsi" w:cstheme="majorHAnsi"/>
        </w:rPr>
        <w:t>and</w:t>
      </w:r>
      <w:r w:rsidRPr="00122FB1">
        <w:rPr>
          <w:rFonts w:asciiTheme="majorHAnsi" w:hAnsiTheme="majorHAnsi" w:cstheme="majorHAnsi"/>
          <w:spacing w:val="28"/>
          <w:w w:val="99"/>
        </w:rPr>
        <w:t xml:space="preserve"> </w:t>
      </w:r>
      <w:r w:rsidRPr="00122FB1">
        <w:rPr>
          <w:rFonts w:asciiTheme="majorHAnsi" w:hAnsiTheme="majorHAnsi" w:cstheme="majorHAnsi"/>
          <w:spacing w:val="-1"/>
        </w:rPr>
        <w:t>mooring</w:t>
      </w:r>
      <w:r w:rsidRPr="00122FB1">
        <w:rPr>
          <w:rFonts w:asciiTheme="majorHAnsi" w:hAnsiTheme="majorHAnsi" w:cstheme="majorHAnsi"/>
          <w:spacing w:val="-6"/>
        </w:rPr>
        <w:t xml:space="preserve"> </w:t>
      </w:r>
      <w:r w:rsidRPr="00122FB1">
        <w:rPr>
          <w:rFonts w:asciiTheme="majorHAnsi" w:hAnsiTheme="majorHAnsi" w:cstheme="majorHAnsi"/>
          <w:spacing w:val="-1"/>
        </w:rPr>
        <w:t>arrangements</w:t>
      </w:r>
      <w:r w:rsidRPr="00122FB1">
        <w:rPr>
          <w:rFonts w:asciiTheme="majorHAnsi" w:hAnsiTheme="majorHAnsi" w:cstheme="majorHAnsi"/>
          <w:spacing w:val="-6"/>
        </w:rPr>
        <w:t xml:space="preserve"> </w:t>
      </w:r>
      <w:r w:rsidRPr="00122FB1">
        <w:rPr>
          <w:rFonts w:asciiTheme="majorHAnsi" w:hAnsiTheme="majorHAnsi" w:cstheme="majorHAnsi"/>
        </w:rPr>
        <w:t>plan</w:t>
      </w:r>
      <w:r w:rsidRPr="00122FB1">
        <w:rPr>
          <w:rFonts w:asciiTheme="majorHAnsi" w:hAnsiTheme="majorHAnsi" w:cstheme="majorHAnsi"/>
          <w:spacing w:val="-5"/>
        </w:rPr>
        <w:t xml:space="preserve"> </w:t>
      </w:r>
      <w:r w:rsidRPr="00122FB1">
        <w:rPr>
          <w:rFonts w:asciiTheme="majorHAnsi" w:hAnsiTheme="majorHAnsi" w:cstheme="majorHAnsi"/>
        </w:rPr>
        <w:t>available</w:t>
      </w:r>
      <w:r w:rsidRPr="00122FB1">
        <w:rPr>
          <w:rFonts w:asciiTheme="majorHAnsi" w:hAnsiTheme="majorHAnsi" w:cstheme="majorHAnsi"/>
          <w:spacing w:val="-7"/>
        </w:rPr>
        <w:t xml:space="preserve"> </w:t>
      </w:r>
      <w:r w:rsidRPr="00122FB1">
        <w:rPr>
          <w:rFonts w:asciiTheme="majorHAnsi" w:hAnsiTheme="majorHAnsi" w:cstheme="majorHAnsi"/>
        </w:rPr>
        <w:t>on</w:t>
      </w:r>
      <w:r w:rsidRPr="00122FB1">
        <w:rPr>
          <w:rFonts w:asciiTheme="majorHAnsi" w:hAnsiTheme="majorHAnsi" w:cstheme="majorHAnsi"/>
          <w:spacing w:val="-5"/>
        </w:rPr>
        <w:t xml:space="preserve"> </w:t>
      </w:r>
      <w:r w:rsidRPr="00122FB1">
        <w:rPr>
          <w:rFonts w:asciiTheme="majorHAnsi" w:hAnsiTheme="majorHAnsi" w:cstheme="majorHAnsi"/>
        </w:rPr>
        <w:t>board</w:t>
      </w:r>
      <w:r w:rsidRPr="00122FB1">
        <w:rPr>
          <w:rFonts w:asciiTheme="majorHAnsi" w:hAnsiTheme="majorHAnsi" w:cstheme="majorHAnsi"/>
          <w:spacing w:val="-6"/>
        </w:rPr>
        <w:t xml:space="preserve"> </w:t>
      </w:r>
      <w:r w:rsidRPr="00122FB1">
        <w:rPr>
          <w:rFonts w:asciiTheme="majorHAnsi" w:hAnsiTheme="majorHAnsi" w:cstheme="majorHAnsi"/>
        </w:rPr>
        <w:t>for</w:t>
      </w:r>
      <w:r w:rsidRPr="00122FB1">
        <w:rPr>
          <w:rFonts w:asciiTheme="majorHAnsi" w:hAnsiTheme="majorHAnsi" w:cstheme="majorHAnsi"/>
          <w:spacing w:val="-5"/>
        </w:rPr>
        <w:t xml:space="preserve"> </w:t>
      </w:r>
      <w:r w:rsidRPr="00122FB1">
        <w:rPr>
          <w:rFonts w:asciiTheme="majorHAnsi" w:hAnsiTheme="majorHAnsi" w:cstheme="majorHAnsi"/>
        </w:rPr>
        <w:t>the</w:t>
      </w:r>
      <w:r w:rsidRPr="00122FB1">
        <w:rPr>
          <w:rFonts w:asciiTheme="majorHAnsi" w:hAnsiTheme="majorHAnsi" w:cstheme="majorHAnsi"/>
          <w:spacing w:val="-6"/>
        </w:rPr>
        <w:t xml:space="preserve"> </w:t>
      </w:r>
      <w:r w:rsidRPr="00122FB1">
        <w:rPr>
          <w:rFonts w:asciiTheme="majorHAnsi" w:hAnsiTheme="majorHAnsi" w:cstheme="majorHAnsi"/>
        </w:rPr>
        <w:t>guidance</w:t>
      </w:r>
      <w:r w:rsidRPr="00122FB1">
        <w:rPr>
          <w:rFonts w:asciiTheme="majorHAnsi" w:hAnsiTheme="majorHAnsi" w:cstheme="majorHAnsi"/>
          <w:spacing w:val="-5"/>
        </w:rPr>
        <w:t xml:space="preserve"> </w:t>
      </w:r>
      <w:r w:rsidRPr="00122FB1">
        <w:rPr>
          <w:rFonts w:asciiTheme="majorHAnsi" w:hAnsiTheme="majorHAnsi" w:cstheme="majorHAnsi"/>
        </w:rPr>
        <w:t>of</w:t>
      </w:r>
      <w:r w:rsidRPr="00122FB1">
        <w:rPr>
          <w:rFonts w:asciiTheme="majorHAnsi" w:hAnsiTheme="majorHAnsi" w:cstheme="majorHAnsi"/>
          <w:spacing w:val="-6"/>
        </w:rPr>
        <w:t xml:space="preserve"> </w:t>
      </w:r>
      <w:r w:rsidRPr="00122FB1">
        <w:rPr>
          <w:rFonts w:asciiTheme="majorHAnsi" w:hAnsiTheme="majorHAnsi" w:cstheme="majorHAnsi"/>
        </w:rPr>
        <w:t>the</w:t>
      </w:r>
      <w:r w:rsidRPr="00122FB1">
        <w:rPr>
          <w:rFonts w:asciiTheme="majorHAnsi" w:hAnsiTheme="majorHAnsi" w:cstheme="majorHAnsi"/>
          <w:spacing w:val="-6"/>
        </w:rPr>
        <w:t xml:space="preserve"> </w:t>
      </w:r>
      <w:r w:rsidRPr="00122FB1">
        <w:rPr>
          <w:rFonts w:asciiTheme="majorHAnsi" w:hAnsiTheme="majorHAnsi" w:cstheme="majorHAnsi"/>
        </w:rPr>
        <w:t xml:space="preserve">Master. It should be noted that TOW is the load limit for towing purpose and SWL that for mooring purpose. </w:t>
      </w:r>
      <w:r w:rsidRPr="00122FB1">
        <w:rPr>
          <w:rFonts w:asciiTheme="majorHAnsi" w:hAnsiTheme="majorHAnsi" w:cstheme="majorHAnsi"/>
          <w:b/>
        </w:rPr>
        <w:t>[</w:t>
      </w:r>
      <w:r w:rsidRPr="00122FB1">
        <w:rPr>
          <w:rFonts w:asciiTheme="majorHAnsi" w:hAnsiTheme="majorHAnsi" w:cstheme="majorHAnsi"/>
        </w:rPr>
        <w:t>If not otherwise chosen, for towing bitts it should be noted that TOW is the load limit for a towing line attached [</w:t>
      </w:r>
      <w:r w:rsidRPr="00122FB1">
        <w:rPr>
          <w:rFonts w:asciiTheme="majorHAnsi" w:hAnsiTheme="majorHAnsi" w:cstheme="majorHAnsi"/>
          <w:b/>
          <w:i/>
        </w:rPr>
        <w:t>with eye-splice</w:t>
      </w:r>
      <w:r w:rsidRPr="00122FB1">
        <w:rPr>
          <w:rFonts w:asciiTheme="majorHAnsi" w:hAnsiTheme="majorHAnsi" w:cstheme="majorHAnsi"/>
        </w:rPr>
        <w:t>]</w:t>
      </w:r>
      <w:r w:rsidRPr="00122FB1">
        <w:rPr>
          <w:rFonts w:asciiTheme="majorHAnsi" w:hAnsiTheme="majorHAnsi" w:cstheme="majorHAnsi"/>
          <w:b/>
        </w:rPr>
        <w:t>]</w:t>
      </w:r>
      <w:r w:rsidRPr="00122FB1">
        <w:rPr>
          <w:rFonts w:asciiTheme="majorHAnsi" w:hAnsiTheme="majorHAnsi" w:cstheme="majorHAnsi"/>
        </w:rPr>
        <w:t>.</w:t>
      </w:r>
    </w:p>
    <w:p w:rsidR="005B0A3C" w:rsidRDefault="005B0A3C" w:rsidP="005B0A3C">
      <w:pPr>
        <w:kinsoku w:val="0"/>
        <w:overflowPunct w:val="0"/>
        <w:autoSpaceDE w:val="0"/>
        <w:autoSpaceDN w:val="0"/>
        <w:adjustRightInd w:val="0"/>
        <w:rPr>
          <w:rFonts w:asciiTheme="majorHAnsi" w:hAnsiTheme="majorHAnsi" w:cstheme="majorHAnsi"/>
        </w:rPr>
      </w:pPr>
    </w:p>
    <w:p w:rsidR="00D12C22" w:rsidRDefault="00D12C22" w:rsidP="00D12C22">
      <w:pPr>
        <w:rPr>
          <w:rFonts w:asciiTheme="majorHAnsi" w:eastAsiaTheme="minorEastAsia" w:hAnsiTheme="majorHAnsi" w:cstheme="majorHAnsi"/>
        </w:rPr>
      </w:pPr>
      <w:r w:rsidRPr="00D12C22">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Delete “and TOW” and retain the text in the second set of square brackets.</w:t>
      </w:r>
    </w:p>
    <w:p w:rsidR="00D12C22" w:rsidRDefault="00D12C22" w:rsidP="005B0A3C">
      <w:pPr>
        <w:kinsoku w:val="0"/>
        <w:overflowPunct w:val="0"/>
        <w:autoSpaceDE w:val="0"/>
        <w:autoSpaceDN w:val="0"/>
        <w:adjustRightInd w:val="0"/>
        <w:rPr>
          <w:rFonts w:asciiTheme="majorHAnsi" w:hAnsiTheme="majorHAnsi" w:cstheme="majorHAnsi"/>
        </w:rPr>
      </w:pPr>
    </w:p>
    <w:p w:rsidR="00381876" w:rsidRDefault="00381876" w:rsidP="00381876">
      <w:pPr>
        <w:rPr>
          <w:rFonts w:asciiTheme="majorHAnsi" w:eastAsiaTheme="minorEastAsia" w:hAnsiTheme="majorHAnsi" w:cstheme="majorHAnsi"/>
        </w:rPr>
      </w:pPr>
      <w:r w:rsidRPr="00381876">
        <w:rPr>
          <w:rFonts w:asciiTheme="majorHAnsi" w:eastAsiaTheme="minorEastAsia" w:hAnsiTheme="majorHAnsi" w:cstheme="majorHAnsi"/>
          <w:color w:val="0070C0"/>
        </w:rPr>
        <w:t>M</w:t>
      </w:r>
      <w:r>
        <w:rPr>
          <w:rFonts w:asciiTheme="majorHAnsi" w:eastAsiaTheme="minorEastAsia" w:hAnsiTheme="majorHAnsi" w:cstheme="majorHAnsi"/>
          <w:color w:val="0070C0"/>
        </w:rPr>
        <w:t>arshall Islands</w:t>
      </w:r>
      <w:r>
        <w:rPr>
          <w:rFonts w:asciiTheme="majorHAnsi" w:eastAsiaTheme="minorEastAsia" w:hAnsiTheme="majorHAnsi" w:cstheme="majorHAnsi"/>
        </w:rPr>
        <w:t xml:space="preserve">: </w:t>
      </w:r>
      <w:r>
        <w:rPr>
          <w:rFonts w:asciiTheme="majorHAnsi" w:eastAsiaTheme="minorEastAsia" w:hAnsiTheme="majorHAnsi" w:cstheme="majorHAnsi"/>
          <w:kern w:val="0"/>
        </w:rPr>
        <w:t>Agree with removing the square brackets.</w:t>
      </w:r>
    </w:p>
    <w:p w:rsidR="00D12C22" w:rsidRDefault="00D12C22" w:rsidP="005B0A3C">
      <w:pPr>
        <w:kinsoku w:val="0"/>
        <w:overflowPunct w:val="0"/>
        <w:autoSpaceDE w:val="0"/>
        <w:autoSpaceDN w:val="0"/>
        <w:adjustRightInd w:val="0"/>
        <w:rPr>
          <w:rFonts w:asciiTheme="majorHAnsi" w:hAnsiTheme="majorHAnsi" w:cstheme="majorHAnsi"/>
        </w:rPr>
      </w:pPr>
    </w:p>
    <w:p w:rsidR="004B5831" w:rsidRDefault="004B5831" w:rsidP="004B5831">
      <w:pPr>
        <w:rPr>
          <w:rFonts w:asciiTheme="majorHAnsi" w:eastAsiaTheme="minorEastAsia" w:hAnsiTheme="majorHAnsi" w:cstheme="majorHAnsi"/>
        </w:rPr>
      </w:pPr>
      <w:r w:rsidRPr="004B5831">
        <w:rPr>
          <w:rFonts w:asciiTheme="majorHAnsi" w:hAnsiTheme="majorHAnsi" w:cstheme="majorHAnsi"/>
          <w:color w:val="0070C0"/>
        </w:rPr>
        <w:t>Australia</w:t>
      </w:r>
      <w:r>
        <w:rPr>
          <w:rFonts w:asciiTheme="majorHAnsi" w:hAnsiTheme="majorHAnsi" w:cstheme="majorHAnsi"/>
        </w:rPr>
        <w:t>: R</w:t>
      </w:r>
      <w:r>
        <w:rPr>
          <w:rFonts w:asciiTheme="majorHAnsi" w:eastAsiaTheme="minorEastAsia" w:hAnsiTheme="majorHAnsi" w:cstheme="majorHAnsi"/>
        </w:rPr>
        <w:t>etain [and TOW] and texts inside other two square brackets.</w:t>
      </w:r>
    </w:p>
    <w:p w:rsidR="004B5831" w:rsidRDefault="004B5831" w:rsidP="004B5831">
      <w:pPr>
        <w:rPr>
          <w:rFonts w:asciiTheme="majorHAnsi" w:eastAsiaTheme="minorEastAsia" w:hAnsiTheme="majorHAnsi" w:cstheme="majorHAnsi"/>
        </w:rPr>
      </w:pPr>
    </w:p>
    <w:p w:rsidR="003E3B1F" w:rsidRPr="003E3B1F" w:rsidRDefault="003E3B1F" w:rsidP="003E3B1F">
      <w:pPr>
        <w:kinsoku w:val="0"/>
        <w:overflowPunct w:val="0"/>
        <w:autoSpaceDE w:val="0"/>
        <w:autoSpaceDN w:val="0"/>
        <w:adjustRightInd w:val="0"/>
        <w:rPr>
          <w:rFonts w:asciiTheme="majorHAnsi" w:eastAsiaTheme="minorEastAsia" w:hAnsiTheme="majorHAnsi" w:cstheme="majorHAnsi"/>
        </w:rPr>
      </w:pPr>
      <w:r w:rsidRPr="003E3B1F">
        <w:rPr>
          <w:rFonts w:asciiTheme="majorHAnsi" w:eastAsiaTheme="minorEastAsia" w:hAnsiTheme="majorHAnsi" w:cstheme="majorHAnsi"/>
          <w:color w:val="0070C0"/>
        </w:rPr>
        <w:t>IACS</w:t>
      </w:r>
      <w:r>
        <w:rPr>
          <w:rFonts w:asciiTheme="majorHAnsi" w:eastAsiaTheme="minorEastAsia" w:hAnsiTheme="majorHAnsi" w:cstheme="majorHAnsi"/>
        </w:rPr>
        <w:t xml:space="preserve">: </w:t>
      </w:r>
      <w:r w:rsidRPr="003E3B1F">
        <w:rPr>
          <w:rFonts w:asciiTheme="majorHAnsi" w:eastAsiaTheme="minorEastAsia" w:hAnsiTheme="majorHAnsi" w:cstheme="majorHAnsi"/>
        </w:rPr>
        <w:t>“TOW” cannot deleted as used as marking for towing fittings.</w:t>
      </w:r>
    </w:p>
    <w:p w:rsidR="003E3B1F" w:rsidRPr="003E3B1F" w:rsidRDefault="003E3B1F" w:rsidP="003E3B1F">
      <w:pPr>
        <w:kinsoku w:val="0"/>
        <w:overflowPunct w:val="0"/>
        <w:autoSpaceDE w:val="0"/>
        <w:autoSpaceDN w:val="0"/>
        <w:adjustRightInd w:val="0"/>
        <w:rPr>
          <w:rFonts w:asciiTheme="majorHAnsi" w:eastAsiaTheme="minorEastAsia" w:hAnsiTheme="majorHAnsi" w:cstheme="majorHAnsi"/>
        </w:rPr>
      </w:pPr>
      <w:r w:rsidRPr="003E3B1F">
        <w:rPr>
          <w:rFonts w:asciiTheme="majorHAnsi" w:eastAsiaTheme="minorEastAsia" w:hAnsiTheme="majorHAnsi" w:cstheme="majorHAnsi"/>
        </w:rPr>
        <w:t>According to 3.4.2 bitts (double bollards) for towing may be chosen for eye-splice attachment of the towing line. For this case, it is mentioned here that “TOW is the load limit for a towing line attached with eye-splice.” If bitts are chosen for figure-of-eight attachment of the line, the bitts may be used with either of the attachment methods. Thus, as long as there is the option to choose towing bitts for eye-splice attachment of the towing line only, “[with eye-splice]” needs to be retained.</w:t>
      </w:r>
    </w:p>
    <w:p w:rsidR="003E3B1F" w:rsidRDefault="003E3B1F" w:rsidP="004B5831">
      <w:pPr>
        <w:rPr>
          <w:rFonts w:asciiTheme="majorHAnsi" w:eastAsiaTheme="minorEastAsia" w:hAnsiTheme="majorHAnsi" w:cstheme="majorHAnsi"/>
        </w:rPr>
      </w:pPr>
    </w:p>
    <w:p w:rsidR="004B5831" w:rsidRDefault="00FE6C90" w:rsidP="005B0A3C">
      <w:pPr>
        <w:kinsoku w:val="0"/>
        <w:overflowPunct w:val="0"/>
        <w:autoSpaceDE w:val="0"/>
        <w:autoSpaceDN w:val="0"/>
        <w:adjustRightInd w:val="0"/>
        <w:rPr>
          <w:rFonts w:asciiTheme="majorHAnsi" w:hAnsiTheme="majorHAnsi" w:cstheme="majorHAnsi"/>
        </w:rPr>
      </w:pPr>
      <w:r w:rsidRPr="00FE6C90">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kern w:val="0"/>
        </w:rPr>
        <w:t xml:space="preserve">The first sentence should begin </w:t>
      </w:r>
      <w:r>
        <w:rPr>
          <w:rFonts w:asciiTheme="majorHAnsi" w:eastAsiaTheme="minorEastAsia" w:hAnsiTheme="majorHAnsi" w:cstheme="majorHAnsi"/>
          <w:i/>
          <w:kern w:val="0"/>
        </w:rPr>
        <w:t>“The SWL or TOW for the intended</w:t>
      </w:r>
    </w:p>
    <w:p w:rsidR="004B5831" w:rsidRDefault="004B5831" w:rsidP="005B0A3C">
      <w:pPr>
        <w:kinsoku w:val="0"/>
        <w:overflowPunct w:val="0"/>
        <w:autoSpaceDE w:val="0"/>
        <w:autoSpaceDN w:val="0"/>
        <w:adjustRightInd w:val="0"/>
        <w:rPr>
          <w:rFonts w:asciiTheme="majorHAnsi" w:hAnsiTheme="majorHAnsi" w:cstheme="majorHAnsi"/>
        </w:rPr>
      </w:pPr>
    </w:p>
    <w:p w:rsidR="001954F8" w:rsidRDefault="001954F8" w:rsidP="005B0A3C">
      <w:pPr>
        <w:kinsoku w:val="0"/>
        <w:overflowPunct w:val="0"/>
        <w:autoSpaceDE w:val="0"/>
        <w:autoSpaceDN w:val="0"/>
        <w:adjustRightInd w:val="0"/>
        <w:rPr>
          <w:rFonts w:asciiTheme="majorHAnsi" w:hAnsiTheme="majorHAnsi" w:cstheme="majorHAnsi"/>
        </w:rPr>
      </w:pPr>
      <w:r w:rsidRPr="001954F8">
        <w:rPr>
          <w:rFonts w:asciiTheme="majorHAnsi" w:hAnsiTheme="majorHAnsi" w:cstheme="majorHAnsi"/>
          <w:color w:val="FF0000"/>
        </w:rPr>
        <w:t>Coordinators remarks</w:t>
      </w:r>
      <w:r>
        <w:rPr>
          <w:rFonts w:asciiTheme="majorHAnsi" w:hAnsiTheme="majorHAnsi" w:cstheme="majorHAnsi"/>
        </w:rPr>
        <w:t>: In general there seems support to maintain “and TOW” and removing the other square brackets.</w:t>
      </w:r>
    </w:p>
    <w:p w:rsidR="001954F8" w:rsidRPr="00122FB1" w:rsidRDefault="001954F8"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spacing w:val="-1"/>
        </w:rPr>
        <w:t>5.2</w:t>
      </w:r>
      <w:r w:rsidRPr="00122FB1">
        <w:rPr>
          <w:rFonts w:asciiTheme="majorHAnsi" w:hAnsiTheme="majorHAnsi" w:cstheme="majorHAnsi"/>
          <w:spacing w:val="-1"/>
        </w:rPr>
        <w:tab/>
        <w:t>Information</w:t>
      </w:r>
      <w:r w:rsidRPr="00122FB1">
        <w:rPr>
          <w:rFonts w:asciiTheme="majorHAnsi" w:hAnsiTheme="majorHAnsi" w:cstheme="majorHAnsi"/>
          <w:spacing w:val="-7"/>
        </w:rPr>
        <w:t xml:space="preserve"> </w:t>
      </w:r>
      <w:r w:rsidRPr="00122FB1">
        <w:rPr>
          <w:rFonts w:asciiTheme="majorHAnsi" w:hAnsiTheme="majorHAnsi" w:cstheme="majorHAnsi"/>
        </w:rPr>
        <w:t>provided</w:t>
      </w:r>
      <w:r w:rsidRPr="00122FB1">
        <w:rPr>
          <w:rFonts w:asciiTheme="majorHAnsi" w:hAnsiTheme="majorHAnsi" w:cstheme="majorHAnsi"/>
          <w:spacing w:val="-6"/>
        </w:rPr>
        <w:t xml:space="preserve"> </w:t>
      </w:r>
      <w:r w:rsidRPr="00122FB1">
        <w:rPr>
          <w:rFonts w:asciiTheme="majorHAnsi" w:hAnsiTheme="majorHAnsi" w:cstheme="majorHAnsi"/>
        </w:rPr>
        <w:t>on</w:t>
      </w:r>
      <w:r w:rsidRPr="00122FB1">
        <w:rPr>
          <w:rFonts w:asciiTheme="majorHAnsi" w:hAnsiTheme="majorHAnsi" w:cstheme="majorHAnsi"/>
          <w:spacing w:val="-6"/>
        </w:rPr>
        <w:t xml:space="preserve"> </w:t>
      </w:r>
      <w:r w:rsidRPr="00122FB1">
        <w:rPr>
          <w:rFonts w:asciiTheme="majorHAnsi" w:hAnsiTheme="majorHAnsi" w:cstheme="majorHAnsi"/>
        </w:rPr>
        <w:t>the</w:t>
      </w:r>
      <w:r w:rsidRPr="00122FB1">
        <w:rPr>
          <w:rFonts w:asciiTheme="majorHAnsi" w:hAnsiTheme="majorHAnsi" w:cstheme="majorHAnsi"/>
          <w:spacing w:val="-6"/>
        </w:rPr>
        <w:t xml:space="preserve"> </w:t>
      </w:r>
      <w:r w:rsidRPr="00122FB1">
        <w:rPr>
          <w:rFonts w:asciiTheme="majorHAnsi" w:hAnsiTheme="majorHAnsi" w:cstheme="majorHAnsi"/>
        </w:rPr>
        <w:t>plan</w:t>
      </w:r>
      <w:r w:rsidRPr="00122FB1">
        <w:rPr>
          <w:rFonts w:asciiTheme="majorHAnsi" w:hAnsiTheme="majorHAnsi" w:cstheme="majorHAnsi"/>
          <w:spacing w:val="-5"/>
        </w:rPr>
        <w:t xml:space="preserve"> </w:t>
      </w:r>
      <w:r w:rsidRPr="00122FB1">
        <w:rPr>
          <w:rFonts w:asciiTheme="majorHAnsi" w:hAnsiTheme="majorHAnsi" w:cstheme="majorHAnsi"/>
        </w:rPr>
        <w:t>should</w:t>
      </w:r>
      <w:r w:rsidRPr="00122FB1">
        <w:rPr>
          <w:rFonts w:asciiTheme="majorHAnsi" w:hAnsiTheme="majorHAnsi" w:cstheme="majorHAnsi"/>
          <w:spacing w:val="-6"/>
        </w:rPr>
        <w:t xml:space="preserve"> </w:t>
      </w:r>
      <w:r w:rsidRPr="00122FB1">
        <w:rPr>
          <w:rFonts w:asciiTheme="majorHAnsi" w:hAnsiTheme="majorHAnsi" w:cstheme="majorHAnsi"/>
        </w:rPr>
        <w:t>include</w:t>
      </w:r>
      <w:r w:rsidRPr="00122FB1">
        <w:rPr>
          <w:rFonts w:asciiTheme="majorHAnsi" w:hAnsiTheme="majorHAnsi" w:cstheme="majorHAnsi"/>
          <w:spacing w:val="-7"/>
        </w:rPr>
        <w:t xml:space="preserve"> </w:t>
      </w:r>
      <w:r w:rsidRPr="00122FB1">
        <w:rPr>
          <w:rFonts w:asciiTheme="majorHAnsi" w:hAnsiTheme="majorHAnsi" w:cstheme="majorHAnsi"/>
        </w:rPr>
        <w:t>in</w:t>
      </w:r>
      <w:r w:rsidRPr="00122FB1">
        <w:rPr>
          <w:rFonts w:asciiTheme="majorHAnsi" w:hAnsiTheme="majorHAnsi" w:cstheme="majorHAnsi"/>
          <w:spacing w:val="-6"/>
        </w:rPr>
        <w:t xml:space="preserve"> </w:t>
      </w:r>
      <w:r w:rsidRPr="00122FB1">
        <w:rPr>
          <w:rFonts w:asciiTheme="majorHAnsi" w:hAnsiTheme="majorHAnsi" w:cstheme="majorHAnsi"/>
        </w:rPr>
        <w:t>respect</w:t>
      </w:r>
      <w:r w:rsidRPr="00122FB1">
        <w:rPr>
          <w:rFonts w:asciiTheme="majorHAnsi" w:hAnsiTheme="majorHAnsi" w:cstheme="majorHAnsi"/>
          <w:spacing w:val="-6"/>
        </w:rPr>
        <w:t xml:space="preserve"> </w:t>
      </w:r>
      <w:r w:rsidRPr="00122FB1">
        <w:rPr>
          <w:rFonts w:asciiTheme="majorHAnsi" w:hAnsiTheme="majorHAnsi" w:cstheme="majorHAnsi"/>
        </w:rPr>
        <w:t>of</w:t>
      </w:r>
      <w:r w:rsidRPr="00122FB1">
        <w:rPr>
          <w:rFonts w:asciiTheme="majorHAnsi" w:hAnsiTheme="majorHAnsi" w:cstheme="majorHAnsi"/>
          <w:spacing w:val="-5"/>
        </w:rPr>
        <w:t xml:space="preserve"> </w:t>
      </w:r>
      <w:r w:rsidRPr="00122FB1">
        <w:rPr>
          <w:rFonts w:asciiTheme="majorHAnsi" w:hAnsiTheme="majorHAnsi" w:cstheme="majorHAnsi"/>
        </w:rPr>
        <w:t>each</w:t>
      </w:r>
      <w:r w:rsidRPr="00122FB1">
        <w:rPr>
          <w:rFonts w:asciiTheme="majorHAnsi" w:hAnsiTheme="majorHAnsi" w:cstheme="majorHAnsi"/>
          <w:spacing w:val="-6"/>
        </w:rPr>
        <w:t xml:space="preserve"> </w:t>
      </w:r>
      <w:r w:rsidRPr="00122FB1">
        <w:rPr>
          <w:rFonts w:asciiTheme="majorHAnsi" w:hAnsiTheme="majorHAnsi" w:cstheme="majorHAnsi"/>
        </w:rPr>
        <w:t>shipboard</w:t>
      </w:r>
      <w:r w:rsidRPr="00122FB1">
        <w:rPr>
          <w:rFonts w:asciiTheme="majorHAnsi" w:hAnsiTheme="majorHAnsi" w:cstheme="majorHAnsi"/>
          <w:spacing w:val="-6"/>
        </w:rPr>
        <w:t xml:space="preserve"> </w:t>
      </w:r>
      <w:r w:rsidRPr="00122FB1">
        <w:rPr>
          <w:rFonts w:asciiTheme="majorHAnsi" w:hAnsiTheme="majorHAnsi" w:cstheme="majorHAnsi"/>
        </w:rPr>
        <w:t>fitting:</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t>location on the ship;</w:t>
      </w: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t>fitting type;</w:t>
      </w: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t>SWL / TOW;</w:t>
      </w: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.4</w:t>
      </w:r>
      <w:r w:rsidRPr="00122FB1">
        <w:rPr>
          <w:rFonts w:asciiTheme="majorHAnsi" w:hAnsiTheme="majorHAnsi" w:cstheme="majorHAnsi"/>
        </w:rPr>
        <w:tab/>
        <w:t>purpose (</w:t>
      </w:r>
      <w:r w:rsidRPr="00122FB1">
        <w:rPr>
          <w:rFonts w:asciiTheme="majorHAnsi" w:hAnsiTheme="majorHAnsi" w:cstheme="majorHAnsi"/>
          <w:b/>
        </w:rPr>
        <w:t>[</w:t>
      </w:r>
      <w:r w:rsidRPr="00122FB1">
        <w:rPr>
          <w:rFonts w:asciiTheme="majorHAnsi" w:hAnsiTheme="majorHAnsi" w:cstheme="majorHAnsi"/>
        </w:rPr>
        <w:t>mooring/harbour towing/other towing</w:t>
      </w:r>
      <w:r w:rsidRPr="00122FB1">
        <w:rPr>
          <w:rFonts w:asciiTheme="majorHAnsi" w:hAnsiTheme="majorHAnsi" w:cstheme="majorHAnsi"/>
          <w:b/>
        </w:rPr>
        <w:t>/normal harbour towing &amp; mooring operations, or emergency towing]</w:t>
      </w:r>
      <w:r w:rsidRPr="00122FB1">
        <w:rPr>
          <w:rFonts w:asciiTheme="majorHAnsi" w:hAnsiTheme="majorHAnsi" w:cstheme="majorHAnsi"/>
        </w:rPr>
        <w:t>);</w:t>
      </w:r>
    </w:p>
    <w:p w:rsidR="005B0A3C" w:rsidRDefault="005B0A3C" w:rsidP="005B0A3C">
      <w:pPr>
        <w:kinsoku w:val="0"/>
        <w:overflowPunct w:val="0"/>
        <w:autoSpaceDE w:val="0"/>
        <w:autoSpaceDN w:val="0"/>
        <w:adjustRightInd w:val="0"/>
        <w:ind w:left="1440" w:hanging="720"/>
        <w:rPr>
          <w:rFonts w:asciiTheme="majorHAnsi" w:hAnsiTheme="majorHAnsi" w:cstheme="majorHAnsi"/>
        </w:rPr>
      </w:pPr>
    </w:p>
    <w:p w:rsidR="006D6FB2" w:rsidRPr="00FC63BA" w:rsidRDefault="006D6FB2" w:rsidP="006D6FB2">
      <w:pPr>
        <w:keepNext/>
        <w:ind w:firstLine="720"/>
        <w:rPr>
          <w:rFonts w:asciiTheme="majorHAnsi" w:hAnsiTheme="majorHAnsi" w:cstheme="majorHAnsi"/>
        </w:rPr>
      </w:pPr>
      <w:r w:rsidRPr="006D6FB2">
        <w:rPr>
          <w:rFonts w:asciiTheme="majorHAnsi" w:hAnsiTheme="majorHAnsi" w:cstheme="majorHAnsi"/>
          <w:color w:val="0070C0"/>
        </w:rPr>
        <w:t>OCIMF</w:t>
      </w:r>
      <w:r>
        <w:rPr>
          <w:rFonts w:asciiTheme="majorHAnsi" w:hAnsiTheme="majorHAnsi" w:cstheme="majorHAnsi"/>
        </w:rPr>
        <w:t>: S</w:t>
      </w:r>
      <w:r w:rsidRPr="00FC63BA">
        <w:rPr>
          <w:rFonts w:asciiTheme="majorHAnsi" w:hAnsiTheme="majorHAnsi" w:cstheme="majorHAnsi"/>
        </w:rPr>
        <w:t xml:space="preserve">uggests ‘Normal harbor towing &amp; mooring operations, </w:t>
      </w:r>
      <w:r w:rsidRPr="00420D9D">
        <w:rPr>
          <w:rFonts w:asciiTheme="majorHAnsi" w:hAnsiTheme="majorHAnsi" w:cstheme="majorHAnsi"/>
          <w:u w:val="single"/>
        </w:rPr>
        <w:t>and</w:t>
      </w:r>
      <w:r w:rsidRPr="00FC63BA">
        <w:rPr>
          <w:rFonts w:asciiTheme="majorHAnsi" w:hAnsiTheme="majorHAnsi" w:cstheme="majorHAnsi"/>
        </w:rPr>
        <w:t xml:space="preserve"> emergency towing’</w:t>
      </w:r>
    </w:p>
    <w:p w:rsidR="006D6FB2" w:rsidRDefault="006D6FB2" w:rsidP="005B0A3C">
      <w:pPr>
        <w:kinsoku w:val="0"/>
        <w:overflowPunct w:val="0"/>
        <w:autoSpaceDE w:val="0"/>
        <w:autoSpaceDN w:val="0"/>
        <w:adjustRightInd w:val="0"/>
        <w:ind w:left="1440" w:hanging="720"/>
        <w:rPr>
          <w:rFonts w:asciiTheme="majorHAnsi" w:hAnsiTheme="majorHAnsi" w:cstheme="majorHAnsi"/>
        </w:rPr>
      </w:pPr>
    </w:p>
    <w:p w:rsidR="00381876" w:rsidRDefault="00B16DD8" w:rsidP="00381876">
      <w:pPr>
        <w:ind w:firstLine="720"/>
        <w:rPr>
          <w:rFonts w:asciiTheme="majorHAnsi" w:eastAsiaTheme="minorEastAsia"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w:t>
      </w:r>
      <w:r w:rsidR="00381876">
        <w:rPr>
          <w:rFonts w:asciiTheme="majorHAnsi" w:hAnsiTheme="majorHAnsi" w:cstheme="majorHAnsi"/>
        </w:rPr>
        <w:t xml:space="preserve"> </w:t>
      </w:r>
      <w:r>
        <w:rPr>
          <w:rFonts w:asciiTheme="majorHAnsi" w:hAnsiTheme="majorHAnsi" w:cstheme="majorHAnsi"/>
        </w:rPr>
        <w:t>W</w:t>
      </w:r>
      <w:r w:rsidR="00381876">
        <w:rPr>
          <w:rFonts w:asciiTheme="majorHAnsi" w:eastAsiaTheme="minorEastAsia" w:hAnsiTheme="majorHAnsi" w:cstheme="majorHAnsi"/>
        </w:rPr>
        <w:t>e agree with removing the square brackets and prefer the text in bold type</w:t>
      </w:r>
    </w:p>
    <w:p w:rsidR="00381876" w:rsidRDefault="00381876" w:rsidP="005B0A3C">
      <w:pPr>
        <w:kinsoku w:val="0"/>
        <w:overflowPunct w:val="0"/>
        <w:autoSpaceDE w:val="0"/>
        <w:autoSpaceDN w:val="0"/>
        <w:adjustRightInd w:val="0"/>
        <w:ind w:left="1440" w:hanging="720"/>
        <w:rPr>
          <w:rFonts w:asciiTheme="majorHAnsi" w:hAnsiTheme="majorHAnsi" w:cstheme="majorHAnsi"/>
        </w:rPr>
      </w:pPr>
    </w:p>
    <w:p w:rsidR="00FF0518" w:rsidRDefault="00FF0518" w:rsidP="00FF0518">
      <w:pPr>
        <w:ind w:firstLine="720"/>
        <w:rPr>
          <w:rFonts w:asciiTheme="majorHAnsi" w:eastAsiaTheme="minorEastAsia" w:hAnsiTheme="majorHAnsi" w:cstheme="majorHAnsi"/>
        </w:rPr>
      </w:pPr>
      <w:r w:rsidRPr="00FF0518">
        <w:rPr>
          <w:rFonts w:asciiTheme="majorHAnsi" w:hAnsiTheme="majorHAnsi" w:cstheme="majorHAnsi"/>
          <w:color w:val="0070C0"/>
        </w:rPr>
        <w:t>ICS</w:t>
      </w:r>
      <w:r>
        <w:rPr>
          <w:rFonts w:asciiTheme="majorHAnsi" w:hAnsiTheme="majorHAnsi" w:cstheme="majorHAnsi"/>
        </w:rPr>
        <w:t xml:space="preserve">: </w:t>
      </w:r>
      <w:r>
        <w:rPr>
          <w:rFonts w:asciiTheme="majorHAnsi" w:eastAsiaTheme="minorEastAsia" w:hAnsiTheme="majorHAnsi" w:cstheme="majorHAnsi"/>
        </w:rPr>
        <w:t>Agree with the US’s alternative text for paragraph 5.2.4.</w:t>
      </w:r>
    </w:p>
    <w:p w:rsidR="00FF0518" w:rsidRDefault="00FF0518" w:rsidP="005B0A3C">
      <w:pPr>
        <w:kinsoku w:val="0"/>
        <w:overflowPunct w:val="0"/>
        <w:autoSpaceDE w:val="0"/>
        <w:autoSpaceDN w:val="0"/>
        <w:adjustRightInd w:val="0"/>
        <w:ind w:left="1440" w:hanging="720"/>
        <w:rPr>
          <w:rFonts w:asciiTheme="majorHAnsi" w:hAnsiTheme="majorHAnsi" w:cstheme="majorHAnsi"/>
        </w:rPr>
      </w:pPr>
    </w:p>
    <w:p w:rsidR="004505FF" w:rsidRDefault="004505FF" w:rsidP="004505FF">
      <w:pPr>
        <w:kinsoku w:val="0"/>
        <w:overflowPunct w:val="0"/>
        <w:autoSpaceDE w:val="0"/>
        <w:autoSpaceDN w:val="0"/>
        <w:adjustRightInd w:val="0"/>
        <w:ind w:left="709" w:firstLine="11"/>
        <w:rPr>
          <w:rFonts w:asciiTheme="majorHAnsi" w:hAnsiTheme="majorHAnsi" w:cstheme="majorHAnsi"/>
        </w:rPr>
      </w:pPr>
      <w:r w:rsidRPr="004505FF">
        <w:rPr>
          <w:rFonts w:asciiTheme="majorHAnsi" w:hAnsiTheme="majorHAnsi" w:cstheme="majorHAnsi"/>
          <w:color w:val="0070C0"/>
          <w:kern w:val="0"/>
        </w:rPr>
        <w:t>Italy</w:t>
      </w:r>
      <w:r>
        <w:rPr>
          <w:rFonts w:asciiTheme="majorHAnsi" w:hAnsiTheme="majorHAnsi" w:cstheme="majorHAnsi"/>
          <w:kern w:val="0"/>
        </w:rPr>
        <w:t xml:space="preserve">: Is of the view that the text </w:t>
      </w:r>
      <w:r>
        <w:rPr>
          <w:rFonts w:cs="Arial"/>
          <w:kern w:val="0"/>
        </w:rPr>
        <w:t>should be changed in the</w:t>
      </w:r>
      <w:r>
        <w:rPr>
          <w:rFonts w:asciiTheme="majorHAnsi" w:hAnsiTheme="majorHAnsi" w:cstheme="majorHAnsi"/>
          <w:kern w:val="0"/>
        </w:rPr>
        <w:t xml:space="preserve"> “</w:t>
      </w:r>
      <w:r>
        <w:rPr>
          <w:rFonts w:asciiTheme="majorHAnsi" w:hAnsiTheme="majorHAnsi" w:cstheme="majorHAnsi"/>
          <w:i/>
          <w:kern w:val="0"/>
        </w:rPr>
        <w:t xml:space="preserve">normal harbor towing &amp; mooring operations, </w:t>
      </w:r>
      <w:r>
        <w:rPr>
          <w:rFonts w:asciiTheme="majorHAnsi" w:hAnsiTheme="majorHAnsi" w:cstheme="majorHAnsi"/>
          <w:i/>
          <w:kern w:val="0"/>
          <w:u w:val="single"/>
        </w:rPr>
        <w:t>and</w:t>
      </w:r>
      <w:r>
        <w:rPr>
          <w:rFonts w:asciiTheme="majorHAnsi" w:hAnsiTheme="majorHAnsi" w:cstheme="majorHAnsi"/>
          <w:i/>
          <w:kern w:val="0"/>
        </w:rPr>
        <w:t xml:space="preserve"> emergency towing</w:t>
      </w:r>
      <w:r>
        <w:rPr>
          <w:rFonts w:asciiTheme="majorHAnsi" w:hAnsiTheme="majorHAnsi" w:cstheme="majorHAnsi"/>
          <w:kern w:val="0"/>
        </w:rPr>
        <w:t>” as suggested by OCIMF.</w:t>
      </w:r>
    </w:p>
    <w:p w:rsidR="00FF0518" w:rsidRDefault="00FF0518" w:rsidP="005B0A3C">
      <w:pPr>
        <w:kinsoku w:val="0"/>
        <w:overflowPunct w:val="0"/>
        <w:autoSpaceDE w:val="0"/>
        <w:autoSpaceDN w:val="0"/>
        <w:adjustRightInd w:val="0"/>
        <w:ind w:left="1440" w:hanging="720"/>
        <w:rPr>
          <w:rFonts w:asciiTheme="majorHAnsi" w:hAnsiTheme="majorHAnsi" w:cstheme="majorHAnsi"/>
        </w:rPr>
      </w:pPr>
    </w:p>
    <w:p w:rsidR="003E3B1F" w:rsidRPr="003E3B1F" w:rsidRDefault="003E3B1F" w:rsidP="003E3B1F">
      <w:pPr>
        <w:kinsoku w:val="0"/>
        <w:overflowPunct w:val="0"/>
        <w:autoSpaceDE w:val="0"/>
        <w:autoSpaceDN w:val="0"/>
        <w:adjustRightInd w:val="0"/>
        <w:ind w:left="1440" w:hanging="720"/>
        <w:rPr>
          <w:rFonts w:asciiTheme="majorHAnsi" w:hAnsiTheme="majorHAnsi" w:cstheme="majorHAnsi"/>
          <w:kern w:val="0"/>
        </w:rPr>
      </w:pPr>
      <w:r w:rsidRPr="003E3B1F">
        <w:rPr>
          <w:rFonts w:asciiTheme="majorHAnsi" w:hAnsiTheme="majorHAnsi" w:cstheme="majorHAnsi"/>
          <w:color w:val="0070C0"/>
        </w:rPr>
        <w:t>IACS</w:t>
      </w:r>
      <w:r>
        <w:rPr>
          <w:rFonts w:asciiTheme="majorHAnsi" w:hAnsiTheme="majorHAnsi" w:cstheme="majorHAnsi"/>
        </w:rPr>
        <w:t xml:space="preserve">: </w:t>
      </w:r>
      <w:r w:rsidRPr="003E3B1F">
        <w:rPr>
          <w:rFonts w:asciiTheme="majorHAnsi" w:hAnsiTheme="majorHAnsi" w:cstheme="majorHAnsi"/>
          <w:kern w:val="0"/>
        </w:rPr>
        <w:t>Prefer first option as pointed out in previous comments.</w:t>
      </w:r>
    </w:p>
    <w:p w:rsidR="003E3B1F" w:rsidRDefault="003E3B1F" w:rsidP="005B0A3C">
      <w:pPr>
        <w:kinsoku w:val="0"/>
        <w:overflowPunct w:val="0"/>
        <w:autoSpaceDE w:val="0"/>
        <w:autoSpaceDN w:val="0"/>
        <w:adjustRightInd w:val="0"/>
        <w:ind w:left="1440" w:hanging="720"/>
        <w:rPr>
          <w:rFonts w:asciiTheme="majorHAnsi" w:hAnsiTheme="majorHAnsi" w:cstheme="majorHAnsi"/>
        </w:rPr>
      </w:pPr>
    </w:p>
    <w:p w:rsidR="0094437A" w:rsidRDefault="0094437A" w:rsidP="0094437A">
      <w:pPr>
        <w:spacing w:after="120"/>
        <w:ind w:left="709" w:hanging="709"/>
        <w:rPr>
          <w:rFonts w:asciiTheme="majorHAnsi" w:eastAsiaTheme="minorEastAsia" w:hAnsiTheme="majorHAnsi" w:cstheme="majorHAnsi"/>
        </w:rPr>
      </w:pPr>
      <w:r>
        <w:rPr>
          <w:rFonts w:asciiTheme="majorHAnsi" w:hAnsiTheme="majorHAnsi" w:cstheme="majorHAnsi"/>
        </w:rPr>
        <w:tab/>
      </w:r>
      <w:r w:rsidRPr="0094437A">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 xml:space="preserve">Use the second proposed clause </w:t>
      </w:r>
      <w:r>
        <w:rPr>
          <w:rFonts w:asciiTheme="majorHAnsi" w:eastAsiaTheme="minorEastAsia" w:hAnsiTheme="majorHAnsi" w:cstheme="majorHAnsi"/>
          <w:i/>
        </w:rPr>
        <w:t>“(normal harbor towing &amp; mooring operations, or emergency towing)”</w:t>
      </w:r>
    </w:p>
    <w:p w:rsidR="00E80710" w:rsidRDefault="00E80710" w:rsidP="005B0A3C">
      <w:pPr>
        <w:kinsoku w:val="0"/>
        <w:overflowPunct w:val="0"/>
        <w:autoSpaceDE w:val="0"/>
        <w:autoSpaceDN w:val="0"/>
        <w:adjustRightInd w:val="0"/>
        <w:ind w:left="1440" w:hanging="720"/>
        <w:rPr>
          <w:rFonts w:asciiTheme="majorHAnsi" w:hAnsiTheme="majorHAnsi" w:cstheme="majorHAnsi"/>
        </w:rPr>
      </w:pPr>
    </w:p>
    <w:p w:rsidR="00047A7C" w:rsidRDefault="00047A7C" w:rsidP="005B0A3C">
      <w:pPr>
        <w:kinsoku w:val="0"/>
        <w:overflowPunct w:val="0"/>
        <w:autoSpaceDE w:val="0"/>
        <w:autoSpaceDN w:val="0"/>
        <w:adjustRightInd w:val="0"/>
        <w:ind w:left="1440" w:hanging="720"/>
        <w:rPr>
          <w:rFonts w:asciiTheme="majorHAnsi" w:hAnsiTheme="majorHAnsi" w:cstheme="majorHAnsi"/>
        </w:rPr>
      </w:pPr>
      <w:r w:rsidRPr="00047A7C">
        <w:rPr>
          <w:rFonts w:asciiTheme="majorHAnsi" w:hAnsiTheme="majorHAnsi" w:cstheme="majorHAnsi"/>
          <w:color w:val="FF0000"/>
        </w:rPr>
        <w:t>Coordinators remarks</w:t>
      </w:r>
      <w:r>
        <w:rPr>
          <w:rFonts w:asciiTheme="majorHAnsi" w:hAnsiTheme="majorHAnsi" w:cstheme="majorHAnsi"/>
        </w:rPr>
        <w:t>: The second option seems to be preferred.</w:t>
      </w:r>
    </w:p>
    <w:p w:rsidR="00047A7C" w:rsidRPr="00122FB1" w:rsidRDefault="00047A7C" w:rsidP="005B0A3C">
      <w:pPr>
        <w:kinsoku w:val="0"/>
        <w:overflowPunct w:val="0"/>
        <w:autoSpaceDE w:val="0"/>
        <w:autoSpaceDN w:val="0"/>
        <w:adjustRightInd w:val="0"/>
        <w:ind w:left="144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.5</w:t>
      </w:r>
      <w:r w:rsidRPr="00122FB1">
        <w:rPr>
          <w:rFonts w:asciiTheme="majorHAnsi" w:hAnsiTheme="majorHAnsi" w:cstheme="majorHAnsi"/>
        </w:rPr>
        <w:tab/>
        <w:t>method of applying load of towing or mooring line including limiting fleet angles.</w:t>
      </w:r>
    </w:p>
    <w:p w:rsidR="005B0A3C" w:rsidRDefault="005B0A3C" w:rsidP="005B0A3C">
      <w:pPr>
        <w:kinsoku w:val="0"/>
        <w:overflowPunct w:val="0"/>
        <w:autoSpaceDE w:val="0"/>
        <w:autoSpaceDN w:val="0"/>
        <w:adjustRightInd w:val="0"/>
        <w:rPr>
          <w:rFonts w:asciiTheme="majorHAnsi" w:hAnsiTheme="majorHAnsi" w:cstheme="majorHAnsi"/>
        </w:rPr>
      </w:pPr>
    </w:p>
    <w:p w:rsidR="003E3B1F" w:rsidRDefault="003E3B1F" w:rsidP="003E3B1F">
      <w:pPr>
        <w:kinsoku w:val="0"/>
        <w:overflowPunct w:val="0"/>
        <w:autoSpaceDE w:val="0"/>
        <w:autoSpaceDN w:val="0"/>
        <w:adjustRightInd w:val="0"/>
        <w:ind w:left="709"/>
        <w:rPr>
          <w:rFonts w:asciiTheme="majorHAnsi" w:hAnsiTheme="majorHAnsi" w:cstheme="majorHAnsi"/>
          <w:kern w:val="0"/>
        </w:rPr>
      </w:pPr>
      <w:r w:rsidRPr="003E3B1F">
        <w:rPr>
          <w:rFonts w:asciiTheme="majorHAnsi" w:hAnsiTheme="majorHAnsi" w:cstheme="majorHAnsi"/>
          <w:color w:val="0070C0"/>
        </w:rPr>
        <w:t>IACS</w:t>
      </w:r>
      <w:r>
        <w:rPr>
          <w:rFonts w:asciiTheme="majorHAnsi" w:hAnsiTheme="majorHAnsi" w:cstheme="majorHAnsi"/>
        </w:rPr>
        <w:t xml:space="preserve">: </w:t>
      </w:r>
      <w:r w:rsidRPr="003E3B1F">
        <w:rPr>
          <w:rFonts w:asciiTheme="majorHAnsi" w:hAnsiTheme="majorHAnsi" w:cstheme="majorHAnsi"/>
          <w:kern w:val="0"/>
        </w:rPr>
        <w:t>Propose to add the definition of “fleet angles” here as only used here: “method of applying load of towing or mooring line including limiting fleet angles, where fleet angle means the angle of change in direction of a line at a shipboard fitting.”.</w:t>
      </w:r>
    </w:p>
    <w:p w:rsidR="00047A7C" w:rsidRDefault="00047A7C" w:rsidP="003E3B1F">
      <w:pPr>
        <w:kinsoku w:val="0"/>
        <w:overflowPunct w:val="0"/>
        <w:autoSpaceDE w:val="0"/>
        <w:autoSpaceDN w:val="0"/>
        <w:adjustRightInd w:val="0"/>
        <w:ind w:left="709"/>
        <w:rPr>
          <w:rFonts w:asciiTheme="majorHAnsi" w:hAnsiTheme="majorHAnsi" w:cstheme="majorHAnsi"/>
          <w:kern w:val="0"/>
        </w:rPr>
      </w:pPr>
    </w:p>
    <w:p w:rsidR="00047A7C" w:rsidRDefault="00047A7C" w:rsidP="003E3B1F">
      <w:pPr>
        <w:kinsoku w:val="0"/>
        <w:overflowPunct w:val="0"/>
        <w:autoSpaceDE w:val="0"/>
        <w:autoSpaceDN w:val="0"/>
        <w:adjustRightInd w:val="0"/>
        <w:ind w:left="709"/>
        <w:rPr>
          <w:rFonts w:asciiTheme="majorHAnsi" w:hAnsiTheme="majorHAnsi" w:cstheme="majorHAnsi"/>
          <w:kern w:val="0"/>
        </w:rPr>
      </w:pPr>
      <w:r w:rsidRPr="00047A7C">
        <w:rPr>
          <w:rFonts w:asciiTheme="majorHAnsi" w:hAnsiTheme="majorHAnsi" w:cstheme="majorHAnsi"/>
          <w:color w:val="FF0000"/>
          <w:kern w:val="0"/>
        </w:rPr>
        <w:t>Coordinators remarks</w:t>
      </w:r>
      <w:r>
        <w:rPr>
          <w:rFonts w:asciiTheme="majorHAnsi" w:hAnsiTheme="majorHAnsi" w:cstheme="majorHAnsi"/>
          <w:kern w:val="0"/>
        </w:rPr>
        <w:t>: No square brackets to be considered. Perhaps proposal may be considered at DSC 5.</w:t>
      </w:r>
    </w:p>
    <w:p w:rsidR="00047A7C" w:rsidRPr="003E3B1F" w:rsidRDefault="00047A7C" w:rsidP="003E3B1F">
      <w:pPr>
        <w:kinsoku w:val="0"/>
        <w:overflowPunct w:val="0"/>
        <w:autoSpaceDE w:val="0"/>
        <w:autoSpaceDN w:val="0"/>
        <w:adjustRightInd w:val="0"/>
        <w:ind w:left="709"/>
        <w:rPr>
          <w:rFonts w:asciiTheme="majorHAnsi" w:hAnsiTheme="majorHAnsi" w:cstheme="majorHAnsi"/>
          <w:kern w:val="0"/>
        </w:rPr>
      </w:pPr>
    </w:p>
    <w:p w:rsidR="003E3B1F" w:rsidRPr="00122FB1" w:rsidRDefault="003E3B1F"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[5.3</w:t>
      </w:r>
      <w:r w:rsidRPr="00122FB1">
        <w:rPr>
          <w:rFonts w:asciiTheme="majorHAnsi" w:hAnsiTheme="majorHAnsi" w:cstheme="majorHAnsi"/>
        </w:rPr>
        <w:tab/>
        <w:t>Furthermore, information provided on the plan is to include</w:t>
      </w:r>
      <w:r w:rsidRPr="00122FB1">
        <w:rPr>
          <w:rFonts w:asciiTheme="majorHAnsi" w:hAnsiTheme="majorHAnsi" w:cstheme="majorHAnsi"/>
          <w:b/>
        </w:rPr>
        <w:t>/Information provided on the plan should include in respect of each mooring line]</w:t>
      </w:r>
      <w:r w:rsidRPr="00122FB1">
        <w:rPr>
          <w:rFonts w:asciiTheme="majorHAnsi" w:hAnsiTheme="majorHAnsi" w:cstheme="majorHAnsi"/>
        </w:rPr>
        <w:t>:</w:t>
      </w:r>
    </w:p>
    <w:p w:rsidR="005B0A3C" w:rsidRDefault="005B0A3C" w:rsidP="005B0A3C">
      <w:pPr>
        <w:kinsoku w:val="0"/>
        <w:overflowPunct w:val="0"/>
        <w:autoSpaceDE w:val="0"/>
        <w:autoSpaceDN w:val="0"/>
        <w:adjustRightInd w:val="0"/>
        <w:rPr>
          <w:rFonts w:asciiTheme="majorHAnsi" w:hAnsiTheme="majorHAnsi" w:cstheme="majorHAnsi"/>
        </w:rPr>
      </w:pPr>
    </w:p>
    <w:p w:rsidR="006D6FB2" w:rsidRPr="006D6FB2" w:rsidRDefault="006D6FB2" w:rsidP="006D6FB2">
      <w:pPr>
        <w:keepNext/>
        <w:rPr>
          <w:rFonts w:asciiTheme="majorHAnsi" w:hAnsiTheme="majorHAnsi" w:cstheme="majorHAnsi"/>
          <w:i/>
        </w:rPr>
      </w:pPr>
      <w:r w:rsidRPr="006D6FB2">
        <w:rPr>
          <w:rFonts w:asciiTheme="majorHAnsi" w:hAnsiTheme="majorHAnsi" w:cstheme="majorHAnsi"/>
          <w:i/>
          <w:color w:val="0070C0"/>
        </w:rPr>
        <w:t>OCIMF</w:t>
      </w:r>
      <w:r w:rsidRPr="006D6FB2">
        <w:rPr>
          <w:rFonts w:asciiTheme="majorHAnsi" w:hAnsiTheme="majorHAnsi" w:cstheme="majorHAnsi"/>
          <w:i/>
        </w:rPr>
        <w:t>: suggests ‘Furthermore, information provided on the plan is to include’</w:t>
      </w:r>
    </w:p>
    <w:p w:rsidR="006D6FB2" w:rsidRDefault="006D6FB2" w:rsidP="005B0A3C">
      <w:pPr>
        <w:kinsoku w:val="0"/>
        <w:overflowPunct w:val="0"/>
        <w:autoSpaceDE w:val="0"/>
        <w:autoSpaceDN w:val="0"/>
        <w:adjustRightInd w:val="0"/>
        <w:rPr>
          <w:rFonts w:asciiTheme="majorHAnsi" w:hAnsiTheme="majorHAnsi" w:cstheme="majorHAnsi"/>
        </w:rPr>
      </w:pPr>
    </w:p>
    <w:p w:rsidR="00D12C22" w:rsidRDefault="00D12C22" w:rsidP="005B0A3C">
      <w:pPr>
        <w:kinsoku w:val="0"/>
        <w:overflowPunct w:val="0"/>
        <w:autoSpaceDE w:val="0"/>
        <w:autoSpaceDN w:val="0"/>
        <w:adjustRightInd w:val="0"/>
        <w:rPr>
          <w:rFonts w:asciiTheme="majorHAnsi" w:hAnsiTheme="majorHAnsi" w:cstheme="majorHAnsi"/>
        </w:rPr>
      </w:pPr>
      <w:r w:rsidRPr="00D12C22">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Here further discussion seems necessary. If these paragraphs relate to fixed mooring lines for normal mooring operations only, it could be acceptable.</w:t>
      </w:r>
    </w:p>
    <w:p w:rsidR="006D6FB2" w:rsidRDefault="006D6FB2" w:rsidP="005B0A3C">
      <w:pPr>
        <w:kinsoku w:val="0"/>
        <w:overflowPunct w:val="0"/>
        <w:autoSpaceDE w:val="0"/>
        <w:autoSpaceDN w:val="0"/>
        <w:adjustRightInd w:val="0"/>
        <w:rPr>
          <w:rFonts w:asciiTheme="majorHAnsi" w:hAnsiTheme="majorHAnsi" w:cstheme="majorHAnsi"/>
        </w:rPr>
      </w:pPr>
    </w:p>
    <w:p w:rsidR="00381876" w:rsidRDefault="00B16DD8" w:rsidP="00381876">
      <w:pPr>
        <w:rPr>
          <w:rFonts w:asciiTheme="majorHAnsi" w:eastAsiaTheme="minorEastAsia"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w:t>
      </w:r>
      <w:r w:rsidR="00381876">
        <w:rPr>
          <w:rFonts w:asciiTheme="majorHAnsi" w:hAnsiTheme="majorHAnsi" w:cstheme="majorHAnsi"/>
        </w:rPr>
        <w:t xml:space="preserve"> </w:t>
      </w:r>
      <w:r>
        <w:rPr>
          <w:rFonts w:asciiTheme="majorHAnsi" w:hAnsiTheme="majorHAnsi" w:cstheme="majorHAnsi"/>
        </w:rPr>
        <w:t>W</w:t>
      </w:r>
      <w:r w:rsidR="00381876">
        <w:rPr>
          <w:rFonts w:asciiTheme="majorHAnsi" w:eastAsiaTheme="minorEastAsia" w:hAnsiTheme="majorHAnsi" w:cstheme="majorHAnsi"/>
        </w:rPr>
        <w:t>e agree with removing the square brackets and prefer the text in normal type.</w:t>
      </w:r>
    </w:p>
    <w:p w:rsidR="00047A7C" w:rsidRDefault="00047A7C" w:rsidP="00381876">
      <w:pPr>
        <w:rPr>
          <w:rFonts w:asciiTheme="majorHAnsi" w:eastAsiaTheme="minorEastAsia" w:hAnsiTheme="majorHAnsi" w:cstheme="majorHAnsi"/>
          <w:color w:val="0070C0"/>
        </w:rPr>
      </w:pPr>
    </w:p>
    <w:p w:rsidR="00DC1D26" w:rsidRDefault="00DC1D26" w:rsidP="00381876">
      <w:pPr>
        <w:rPr>
          <w:rFonts w:asciiTheme="majorHAnsi" w:eastAsiaTheme="minorEastAsia" w:hAnsiTheme="majorHAnsi" w:cstheme="majorHAnsi"/>
        </w:rPr>
      </w:pPr>
      <w:r w:rsidRPr="00DC1D26">
        <w:rPr>
          <w:rFonts w:asciiTheme="majorHAnsi" w:eastAsiaTheme="minorEastAsia" w:hAnsiTheme="majorHAnsi" w:cstheme="majorHAnsi"/>
          <w:color w:val="0070C0"/>
        </w:rPr>
        <w:t>ICHCA</w:t>
      </w:r>
      <w:r>
        <w:rPr>
          <w:rFonts w:asciiTheme="majorHAnsi" w:eastAsiaTheme="minorEastAsia" w:hAnsiTheme="majorHAnsi" w:cstheme="majorHAnsi"/>
        </w:rPr>
        <w:t xml:space="preserve">: </w:t>
      </w:r>
      <w:r>
        <w:rPr>
          <w:rFonts w:asciiTheme="majorHAnsi" w:hAnsiTheme="majorHAnsi" w:cstheme="majorHAnsi"/>
        </w:rPr>
        <w:t>Suggest “Furthermore, information provided on the plan should include”.</w:t>
      </w:r>
    </w:p>
    <w:p w:rsidR="00381876" w:rsidRDefault="00381876" w:rsidP="005B0A3C">
      <w:pPr>
        <w:kinsoku w:val="0"/>
        <w:overflowPunct w:val="0"/>
        <w:autoSpaceDE w:val="0"/>
        <w:autoSpaceDN w:val="0"/>
        <w:adjustRightInd w:val="0"/>
        <w:rPr>
          <w:rFonts w:asciiTheme="majorHAnsi" w:hAnsiTheme="majorHAnsi" w:cstheme="majorHAnsi"/>
        </w:rPr>
      </w:pPr>
    </w:p>
    <w:p w:rsidR="004B5831" w:rsidRDefault="004B5831" w:rsidP="004B5831">
      <w:pPr>
        <w:rPr>
          <w:rFonts w:asciiTheme="majorHAnsi" w:eastAsiaTheme="minorEastAsia" w:hAnsiTheme="majorHAnsi" w:cstheme="majorHAnsi"/>
        </w:rPr>
      </w:pPr>
      <w:r w:rsidRPr="004B5831">
        <w:rPr>
          <w:rFonts w:asciiTheme="majorHAnsi" w:hAnsiTheme="majorHAnsi" w:cstheme="majorHAnsi"/>
          <w:color w:val="0070C0"/>
        </w:rPr>
        <w:t>Australia</w:t>
      </w:r>
      <w:r>
        <w:rPr>
          <w:rFonts w:asciiTheme="majorHAnsi" w:hAnsiTheme="majorHAnsi" w:cstheme="majorHAnsi"/>
        </w:rPr>
        <w:t>: S</w:t>
      </w:r>
      <w:r>
        <w:rPr>
          <w:rFonts w:asciiTheme="majorHAnsi" w:eastAsiaTheme="minorEastAsia" w:hAnsiTheme="majorHAnsi" w:cstheme="majorHAnsi"/>
        </w:rPr>
        <w:t>upport text in bold in the chapeaux.</w:t>
      </w:r>
    </w:p>
    <w:p w:rsidR="004B5831" w:rsidRDefault="004B5831" w:rsidP="005B0A3C">
      <w:pPr>
        <w:kinsoku w:val="0"/>
        <w:overflowPunct w:val="0"/>
        <w:autoSpaceDE w:val="0"/>
        <w:autoSpaceDN w:val="0"/>
        <w:adjustRightInd w:val="0"/>
        <w:rPr>
          <w:rFonts w:asciiTheme="majorHAnsi" w:hAnsiTheme="majorHAnsi" w:cstheme="majorHAnsi"/>
        </w:rPr>
      </w:pPr>
    </w:p>
    <w:p w:rsidR="0094437A" w:rsidRDefault="0094437A" w:rsidP="0094437A">
      <w:pPr>
        <w:tabs>
          <w:tab w:val="left" w:pos="1440"/>
        </w:tabs>
        <w:spacing w:after="120"/>
        <w:ind w:left="1440" w:hanging="1440"/>
        <w:rPr>
          <w:rFonts w:asciiTheme="majorHAnsi" w:eastAsiaTheme="minorEastAsia" w:hAnsiTheme="majorHAnsi" w:cstheme="majorHAnsi"/>
        </w:rPr>
      </w:pPr>
      <w:r w:rsidRPr="0094437A">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Include all the expanded lists in 5.3.1 thru 5.3.3.2</w:t>
      </w:r>
    </w:p>
    <w:p w:rsidR="0094437A" w:rsidRDefault="00047A7C" w:rsidP="005B0A3C">
      <w:pPr>
        <w:kinsoku w:val="0"/>
        <w:overflowPunct w:val="0"/>
        <w:autoSpaceDE w:val="0"/>
        <w:autoSpaceDN w:val="0"/>
        <w:adjustRightInd w:val="0"/>
        <w:rPr>
          <w:rFonts w:asciiTheme="majorHAnsi" w:hAnsiTheme="majorHAnsi" w:cstheme="majorHAnsi"/>
        </w:rPr>
      </w:pPr>
      <w:r w:rsidRPr="00047A7C">
        <w:rPr>
          <w:rFonts w:asciiTheme="majorHAnsi" w:hAnsiTheme="majorHAnsi" w:cstheme="majorHAnsi"/>
          <w:color w:val="FF0000"/>
        </w:rPr>
        <w:t>Coordinators remarks</w:t>
      </w:r>
      <w:r>
        <w:rPr>
          <w:rFonts w:asciiTheme="majorHAnsi" w:hAnsiTheme="majorHAnsi" w:cstheme="majorHAnsi"/>
        </w:rPr>
        <w:t>: The preferred option seems to be the one in “normal text”.</w:t>
      </w:r>
    </w:p>
    <w:p w:rsidR="004B5831" w:rsidRDefault="004B5831" w:rsidP="005B0A3C">
      <w:pPr>
        <w:kinsoku w:val="0"/>
        <w:overflowPunct w:val="0"/>
        <w:autoSpaceDE w:val="0"/>
        <w:autoSpaceDN w:val="0"/>
        <w:adjustRightInd w:val="0"/>
        <w:rPr>
          <w:rFonts w:asciiTheme="majorHAnsi" w:hAnsiTheme="majorHAnsi" w:cstheme="majorHAnsi"/>
        </w:rPr>
      </w:pPr>
    </w:p>
    <w:p w:rsidR="00047A7C" w:rsidRPr="00122FB1" w:rsidRDefault="00047A7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ind w:left="1440" w:hanging="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r>
      <w:r w:rsidRPr="00122FB1">
        <w:rPr>
          <w:rFonts w:asciiTheme="majorHAnsi" w:hAnsiTheme="majorHAnsi" w:cstheme="majorHAnsi"/>
          <w:b/>
        </w:rPr>
        <w:t>[</w:t>
      </w:r>
      <w:r w:rsidRPr="00122FB1">
        <w:rPr>
          <w:rFonts w:asciiTheme="majorHAnsi" w:hAnsiTheme="majorHAnsi" w:cstheme="majorHAnsi"/>
        </w:rPr>
        <w:t>the arrangement of mooring lines showing number of lines (N</w:t>
      </w:r>
      <w:r w:rsidRPr="00122FB1">
        <w:rPr>
          <w:rFonts w:asciiTheme="majorHAnsi" w:hAnsiTheme="majorHAnsi" w:cstheme="majorHAnsi"/>
          <w:b/>
          <w:i/>
        </w:rPr>
        <w:t>)/ Type of material (fiber, wire rope, etc…)</w:t>
      </w:r>
      <w:r w:rsidRPr="00122FB1">
        <w:rPr>
          <w:rFonts w:asciiTheme="majorHAnsi" w:hAnsiTheme="majorHAnsi" w:cstheme="majorHAnsi"/>
          <w:b/>
        </w:rPr>
        <w:t>]</w:t>
      </w:r>
      <w:r w:rsidRPr="00122FB1">
        <w:rPr>
          <w:rFonts w:asciiTheme="majorHAnsi" w:hAnsiTheme="majorHAnsi" w:cstheme="majorHAnsi"/>
        </w:rPr>
        <w:t>;</w:t>
      </w:r>
    </w:p>
    <w:p w:rsidR="005B0A3C" w:rsidRDefault="005B0A3C" w:rsidP="005B0A3C">
      <w:pPr>
        <w:kinsoku w:val="0"/>
        <w:overflowPunct w:val="0"/>
        <w:autoSpaceDE w:val="0"/>
        <w:autoSpaceDN w:val="0"/>
        <w:adjustRightInd w:val="0"/>
        <w:ind w:left="1440" w:hanging="720"/>
        <w:rPr>
          <w:rFonts w:asciiTheme="majorHAnsi" w:hAnsiTheme="majorHAnsi" w:cstheme="majorHAnsi"/>
        </w:rPr>
      </w:pPr>
    </w:p>
    <w:p w:rsidR="006D6FB2" w:rsidRPr="00FC63BA" w:rsidRDefault="006D6FB2" w:rsidP="006D6FB2">
      <w:pPr>
        <w:keepNext/>
        <w:ind w:firstLine="720"/>
        <w:rPr>
          <w:rFonts w:asciiTheme="majorHAnsi" w:hAnsiTheme="majorHAnsi" w:cstheme="majorHAnsi"/>
        </w:rPr>
      </w:pPr>
      <w:r w:rsidRPr="006D6FB2">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Remove square brackets and retain all information</w:t>
      </w:r>
      <w:r>
        <w:rPr>
          <w:rFonts w:asciiTheme="majorHAnsi" w:hAnsiTheme="majorHAnsi" w:cstheme="majorHAnsi"/>
        </w:rPr>
        <w:t>.</w:t>
      </w:r>
    </w:p>
    <w:p w:rsidR="006D6FB2" w:rsidRDefault="006D6FB2" w:rsidP="005B0A3C">
      <w:pPr>
        <w:kinsoku w:val="0"/>
        <w:overflowPunct w:val="0"/>
        <w:autoSpaceDE w:val="0"/>
        <w:autoSpaceDN w:val="0"/>
        <w:adjustRightInd w:val="0"/>
        <w:ind w:left="1440" w:hanging="720"/>
        <w:rPr>
          <w:rFonts w:asciiTheme="majorHAnsi" w:hAnsiTheme="majorHAnsi" w:cstheme="majorHAnsi"/>
        </w:rPr>
      </w:pPr>
    </w:p>
    <w:p w:rsidR="00381876" w:rsidRDefault="00B16DD8" w:rsidP="00381876">
      <w:pPr>
        <w:kinsoku w:val="0"/>
        <w:overflowPunct w:val="0"/>
        <w:autoSpaceDE w:val="0"/>
        <w:autoSpaceDN w:val="0"/>
        <w:adjustRightInd w:val="0"/>
        <w:ind w:left="709" w:firstLine="11"/>
        <w:rPr>
          <w:rFonts w:asciiTheme="majorHAnsi"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 xml:space="preserve">: </w:t>
      </w:r>
      <w:r w:rsidR="00381876">
        <w:rPr>
          <w:rFonts w:asciiTheme="majorHAnsi" w:eastAsiaTheme="minorEastAsia" w:hAnsiTheme="majorHAnsi" w:cstheme="majorHAnsi"/>
          <w:kern w:val="0"/>
        </w:rPr>
        <w:t>Agree with removing the square brackets. We feel that the words in normal and bold type should be retained so that it would read: “the arrangement of mooring lines showing number of lines (N) and type of material (fiber, wire rope, etc.);”</w:t>
      </w:r>
    </w:p>
    <w:p w:rsidR="006D6FB2" w:rsidRDefault="006D6FB2" w:rsidP="005B0A3C">
      <w:pPr>
        <w:kinsoku w:val="0"/>
        <w:overflowPunct w:val="0"/>
        <w:autoSpaceDE w:val="0"/>
        <w:autoSpaceDN w:val="0"/>
        <w:adjustRightInd w:val="0"/>
        <w:ind w:left="1440" w:hanging="720"/>
        <w:rPr>
          <w:rFonts w:asciiTheme="majorHAnsi" w:hAnsiTheme="majorHAnsi" w:cstheme="majorHAnsi"/>
        </w:rPr>
      </w:pPr>
    </w:p>
    <w:p w:rsidR="004505FF" w:rsidRDefault="004505FF" w:rsidP="005B0A3C">
      <w:pPr>
        <w:kinsoku w:val="0"/>
        <w:overflowPunct w:val="0"/>
        <w:autoSpaceDE w:val="0"/>
        <w:autoSpaceDN w:val="0"/>
        <w:adjustRightInd w:val="0"/>
        <w:ind w:left="1440" w:hanging="720"/>
        <w:rPr>
          <w:rFonts w:asciiTheme="majorHAnsi" w:hAnsiTheme="majorHAnsi" w:cstheme="majorHAnsi"/>
        </w:rPr>
      </w:pPr>
      <w:r w:rsidRPr="004505FF">
        <w:rPr>
          <w:rFonts w:asciiTheme="majorHAnsi" w:hAnsiTheme="majorHAnsi" w:cstheme="majorHAnsi"/>
          <w:color w:val="0070C0"/>
          <w:kern w:val="0"/>
        </w:rPr>
        <w:t>Italy</w:t>
      </w:r>
      <w:r>
        <w:rPr>
          <w:rFonts w:asciiTheme="majorHAnsi" w:hAnsiTheme="majorHAnsi" w:cstheme="majorHAnsi"/>
          <w:kern w:val="0"/>
        </w:rPr>
        <w:t>: Suggests remove square brackets and keep all information.</w:t>
      </w:r>
    </w:p>
    <w:p w:rsidR="004505FF" w:rsidRDefault="004505FF" w:rsidP="005B0A3C">
      <w:pPr>
        <w:kinsoku w:val="0"/>
        <w:overflowPunct w:val="0"/>
        <w:autoSpaceDE w:val="0"/>
        <w:autoSpaceDN w:val="0"/>
        <w:adjustRightInd w:val="0"/>
        <w:ind w:left="1440" w:hanging="720"/>
        <w:rPr>
          <w:rFonts w:asciiTheme="majorHAnsi" w:hAnsiTheme="majorHAnsi" w:cstheme="majorHAnsi"/>
        </w:rPr>
      </w:pPr>
    </w:p>
    <w:p w:rsidR="004B5831" w:rsidRDefault="004B5831" w:rsidP="004B5831">
      <w:pPr>
        <w:ind w:firstLine="720"/>
        <w:rPr>
          <w:rFonts w:asciiTheme="majorHAnsi" w:eastAsiaTheme="minorEastAsia" w:hAnsiTheme="majorHAnsi" w:cstheme="majorHAnsi"/>
        </w:rPr>
      </w:pPr>
      <w:r w:rsidRPr="004B5831">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Agree to keep all texts inside all square brackets from 5.3.1 – 5.3.6.</w:t>
      </w:r>
    </w:p>
    <w:p w:rsidR="00E80710" w:rsidRDefault="00E80710" w:rsidP="005B0A3C">
      <w:pPr>
        <w:kinsoku w:val="0"/>
        <w:overflowPunct w:val="0"/>
        <w:autoSpaceDE w:val="0"/>
        <w:autoSpaceDN w:val="0"/>
        <w:adjustRightInd w:val="0"/>
        <w:ind w:left="1440" w:hanging="720"/>
        <w:rPr>
          <w:rFonts w:asciiTheme="majorHAnsi" w:hAnsiTheme="majorHAnsi" w:cstheme="majorHAnsi"/>
        </w:rPr>
      </w:pPr>
    </w:p>
    <w:p w:rsidR="00047A7C" w:rsidRDefault="00047A7C" w:rsidP="005B0A3C">
      <w:pPr>
        <w:kinsoku w:val="0"/>
        <w:overflowPunct w:val="0"/>
        <w:autoSpaceDE w:val="0"/>
        <w:autoSpaceDN w:val="0"/>
        <w:adjustRightInd w:val="0"/>
        <w:ind w:left="1440" w:hanging="720"/>
        <w:rPr>
          <w:rFonts w:asciiTheme="majorHAnsi" w:hAnsiTheme="majorHAnsi" w:cstheme="majorHAnsi"/>
        </w:rPr>
      </w:pPr>
      <w:r w:rsidRPr="00047A7C">
        <w:rPr>
          <w:rFonts w:asciiTheme="majorHAnsi" w:hAnsiTheme="majorHAnsi" w:cstheme="majorHAnsi"/>
          <w:color w:val="FF0000"/>
        </w:rPr>
        <w:t>Coordinators remarks</w:t>
      </w:r>
      <w:r>
        <w:rPr>
          <w:rFonts w:asciiTheme="majorHAnsi" w:hAnsiTheme="majorHAnsi" w:cstheme="majorHAnsi"/>
        </w:rPr>
        <w:t>: It seems that the square brackets can be removed at text retained.</w:t>
      </w:r>
    </w:p>
    <w:p w:rsidR="00047A7C" w:rsidRDefault="00047A7C" w:rsidP="005B0A3C">
      <w:pPr>
        <w:kinsoku w:val="0"/>
        <w:overflowPunct w:val="0"/>
        <w:autoSpaceDE w:val="0"/>
        <w:autoSpaceDN w:val="0"/>
        <w:adjustRightInd w:val="0"/>
        <w:ind w:left="1440" w:hanging="720"/>
        <w:rPr>
          <w:rFonts w:asciiTheme="majorHAnsi" w:hAnsiTheme="majorHAnsi" w:cstheme="majorHAnsi"/>
        </w:rPr>
      </w:pPr>
    </w:p>
    <w:p w:rsidR="00D66309" w:rsidRPr="00122FB1" w:rsidRDefault="00D66309" w:rsidP="005B0A3C">
      <w:pPr>
        <w:kinsoku w:val="0"/>
        <w:overflowPunct w:val="0"/>
        <w:autoSpaceDE w:val="0"/>
        <w:autoSpaceDN w:val="0"/>
        <w:adjustRightInd w:val="0"/>
        <w:ind w:left="144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r>
      <w:r w:rsidRPr="00122FB1">
        <w:rPr>
          <w:rFonts w:asciiTheme="majorHAnsi" w:hAnsiTheme="majorHAnsi" w:cstheme="majorHAnsi"/>
          <w:b/>
        </w:rPr>
        <w:t>[</w:t>
      </w:r>
      <w:r w:rsidRPr="00122FB1">
        <w:rPr>
          <w:rFonts w:asciiTheme="majorHAnsi" w:hAnsiTheme="majorHAnsi" w:cstheme="majorHAnsi"/>
        </w:rPr>
        <w:t>the minimum breaking strength of each mooring line (MBL</w:t>
      </w:r>
      <w:r w:rsidRPr="00122FB1">
        <w:rPr>
          <w:rFonts w:asciiTheme="majorHAnsi" w:hAnsiTheme="majorHAnsi" w:cstheme="majorHAnsi"/>
          <w:b/>
        </w:rPr>
        <w:t>)/ Configuration (e.g., plain ends, eye splices, etc)]</w:t>
      </w:r>
      <w:r w:rsidRPr="00122FB1">
        <w:rPr>
          <w:rFonts w:asciiTheme="majorHAnsi" w:hAnsiTheme="majorHAnsi" w:cstheme="majorHAnsi"/>
        </w:rPr>
        <w:t>;</w:t>
      </w:r>
    </w:p>
    <w:p w:rsidR="005B0A3C" w:rsidRDefault="005B0A3C" w:rsidP="005B0A3C">
      <w:pPr>
        <w:kinsoku w:val="0"/>
        <w:overflowPunct w:val="0"/>
        <w:autoSpaceDE w:val="0"/>
        <w:autoSpaceDN w:val="0"/>
        <w:adjustRightInd w:val="0"/>
        <w:ind w:left="1440" w:hanging="720"/>
        <w:rPr>
          <w:rFonts w:asciiTheme="majorHAnsi" w:hAnsiTheme="majorHAnsi" w:cstheme="majorHAnsi"/>
          <w:b/>
        </w:rPr>
      </w:pPr>
    </w:p>
    <w:p w:rsidR="006D6FB2" w:rsidRPr="00FC63BA" w:rsidRDefault="006D6FB2" w:rsidP="006D6FB2">
      <w:pPr>
        <w:keepNext/>
        <w:ind w:firstLine="709"/>
        <w:rPr>
          <w:rFonts w:asciiTheme="majorHAnsi" w:hAnsiTheme="majorHAnsi" w:cstheme="majorHAnsi"/>
        </w:rPr>
      </w:pPr>
      <w:r w:rsidRPr="006D6FB2">
        <w:rPr>
          <w:rFonts w:asciiTheme="majorHAnsi" w:hAnsiTheme="majorHAnsi" w:cstheme="majorHAnsi"/>
          <w:color w:val="0070C0"/>
        </w:rPr>
        <w:t>OCIMF</w:t>
      </w:r>
      <w:r w:rsidRPr="006D6FB2">
        <w:rPr>
          <w:rFonts w:asciiTheme="majorHAnsi" w:hAnsiTheme="majorHAnsi" w:cstheme="majorHAnsi"/>
        </w:rPr>
        <w:t>:</w:t>
      </w:r>
      <w:r>
        <w:rPr>
          <w:rFonts w:asciiTheme="majorHAnsi" w:hAnsiTheme="majorHAnsi" w:cstheme="majorHAnsi"/>
          <w:b/>
        </w:rPr>
        <w:t xml:space="preserve"> </w:t>
      </w:r>
      <w:r w:rsidRPr="00FC63BA">
        <w:rPr>
          <w:rFonts w:asciiTheme="majorHAnsi" w:hAnsiTheme="majorHAnsi" w:cstheme="majorHAnsi"/>
        </w:rPr>
        <w:t>Remove square brackets and retain all information; however, should include the MBL</w:t>
      </w:r>
      <w:r w:rsidRPr="00FC63BA">
        <w:rPr>
          <w:rFonts w:asciiTheme="majorHAnsi" w:hAnsiTheme="majorHAnsi" w:cstheme="majorHAnsi"/>
          <w:vertAlign w:val="subscript"/>
        </w:rPr>
        <w:t>SD</w:t>
      </w:r>
    </w:p>
    <w:p w:rsidR="006D6FB2" w:rsidRDefault="006D6FB2" w:rsidP="005B0A3C">
      <w:pPr>
        <w:kinsoku w:val="0"/>
        <w:overflowPunct w:val="0"/>
        <w:autoSpaceDE w:val="0"/>
        <w:autoSpaceDN w:val="0"/>
        <w:adjustRightInd w:val="0"/>
        <w:ind w:left="1440" w:hanging="720"/>
        <w:rPr>
          <w:rFonts w:asciiTheme="majorHAnsi" w:hAnsiTheme="majorHAnsi" w:cstheme="majorHAnsi"/>
          <w:b/>
        </w:rPr>
      </w:pPr>
    </w:p>
    <w:p w:rsidR="00381876" w:rsidRDefault="00B16DD8" w:rsidP="005B0A3C">
      <w:pPr>
        <w:kinsoku w:val="0"/>
        <w:overflowPunct w:val="0"/>
        <w:autoSpaceDE w:val="0"/>
        <w:autoSpaceDN w:val="0"/>
        <w:adjustRightInd w:val="0"/>
        <w:ind w:left="1440" w:hanging="720"/>
        <w:rPr>
          <w:rFonts w:asciiTheme="majorHAnsi" w:hAnsiTheme="majorHAnsi" w:cstheme="majorHAnsi"/>
          <w:b/>
        </w:rPr>
      </w:pPr>
      <w:r w:rsidRPr="00B16DD8">
        <w:rPr>
          <w:rFonts w:asciiTheme="majorHAnsi" w:hAnsiTheme="majorHAnsi" w:cstheme="majorHAnsi"/>
          <w:bCs/>
          <w:color w:val="0070C0"/>
        </w:rPr>
        <w:t>Marshall Islands</w:t>
      </w:r>
      <w:r>
        <w:rPr>
          <w:rFonts w:asciiTheme="majorHAnsi" w:hAnsiTheme="majorHAnsi" w:cstheme="majorHAnsi"/>
          <w:bCs/>
        </w:rPr>
        <w:t>:</w:t>
      </w:r>
      <w:r w:rsidR="00381876">
        <w:rPr>
          <w:rFonts w:asciiTheme="majorHAnsi" w:hAnsiTheme="majorHAnsi" w:cstheme="majorHAnsi"/>
          <w:b/>
        </w:rPr>
        <w:t xml:space="preserve"> </w:t>
      </w:r>
      <w:r w:rsidR="00381876">
        <w:rPr>
          <w:rFonts w:asciiTheme="majorHAnsi" w:eastAsiaTheme="minorEastAsia" w:hAnsiTheme="majorHAnsi" w:cstheme="majorHAnsi"/>
          <w:kern w:val="0"/>
        </w:rPr>
        <w:t>Agree with removing the square brackets and retaining the text in bold type.</w:t>
      </w:r>
    </w:p>
    <w:p w:rsidR="00381876" w:rsidRDefault="00381876" w:rsidP="005B0A3C">
      <w:pPr>
        <w:kinsoku w:val="0"/>
        <w:overflowPunct w:val="0"/>
        <w:autoSpaceDE w:val="0"/>
        <w:autoSpaceDN w:val="0"/>
        <w:adjustRightInd w:val="0"/>
        <w:ind w:left="1440" w:hanging="720"/>
        <w:rPr>
          <w:rFonts w:asciiTheme="majorHAnsi" w:hAnsiTheme="majorHAnsi" w:cstheme="majorHAnsi"/>
          <w:b/>
        </w:rPr>
      </w:pPr>
    </w:p>
    <w:p w:rsidR="004505FF" w:rsidRDefault="004505FF" w:rsidP="005B0A3C">
      <w:pPr>
        <w:kinsoku w:val="0"/>
        <w:overflowPunct w:val="0"/>
        <w:autoSpaceDE w:val="0"/>
        <w:autoSpaceDN w:val="0"/>
        <w:adjustRightInd w:val="0"/>
        <w:ind w:left="1440" w:hanging="720"/>
        <w:rPr>
          <w:rFonts w:asciiTheme="majorHAnsi" w:hAnsiTheme="majorHAnsi" w:cstheme="majorHAnsi"/>
          <w:kern w:val="0"/>
          <w:vertAlign w:val="subscript"/>
        </w:rPr>
      </w:pPr>
      <w:r w:rsidRPr="004505FF">
        <w:rPr>
          <w:rFonts w:asciiTheme="majorHAnsi" w:hAnsiTheme="majorHAnsi" w:cstheme="majorHAnsi"/>
          <w:color w:val="0070C0"/>
          <w:kern w:val="0"/>
        </w:rPr>
        <w:t>Italy</w:t>
      </w:r>
      <w:r>
        <w:rPr>
          <w:rFonts w:asciiTheme="majorHAnsi" w:hAnsiTheme="majorHAnsi" w:cstheme="majorHAnsi"/>
          <w:kern w:val="0"/>
        </w:rPr>
        <w:t>: Suggests remove square brackets and include also the MBL</w:t>
      </w:r>
      <w:r>
        <w:rPr>
          <w:rFonts w:asciiTheme="majorHAnsi" w:hAnsiTheme="majorHAnsi" w:cstheme="majorHAnsi"/>
          <w:kern w:val="0"/>
          <w:vertAlign w:val="subscript"/>
        </w:rPr>
        <w:t>SD.</w:t>
      </w:r>
    </w:p>
    <w:p w:rsidR="004505FF" w:rsidRDefault="004505FF" w:rsidP="005B0A3C">
      <w:pPr>
        <w:kinsoku w:val="0"/>
        <w:overflowPunct w:val="0"/>
        <w:autoSpaceDE w:val="0"/>
        <w:autoSpaceDN w:val="0"/>
        <w:adjustRightInd w:val="0"/>
        <w:ind w:left="1440" w:hanging="720"/>
        <w:rPr>
          <w:rFonts w:asciiTheme="majorHAnsi" w:hAnsiTheme="majorHAnsi" w:cstheme="majorHAnsi"/>
          <w:b/>
        </w:rPr>
      </w:pPr>
    </w:p>
    <w:p w:rsidR="00DC1D26" w:rsidRPr="00DC1D26" w:rsidRDefault="00DC1D26" w:rsidP="005B0A3C">
      <w:pPr>
        <w:kinsoku w:val="0"/>
        <w:overflowPunct w:val="0"/>
        <w:autoSpaceDE w:val="0"/>
        <w:autoSpaceDN w:val="0"/>
        <w:adjustRightInd w:val="0"/>
        <w:ind w:left="1440" w:hanging="720"/>
        <w:rPr>
          <w:rFonts w:asciiTheme="majorHAnsi" w:hAnsiTheme="majorHAnsi" w:cstheme="majorHAnsi"/>
        </w:rPr>
      </w:pPr>
      <w:r w:rsidRPr="00DC1D26">
        <w:rPr>
          <w:rFonts w:asciiTheme="majorHAnsi" w:hAnsiTheme="majorHAnsi" w:cstheme="majorHAnsi"/>
          <w:color w:val="0070C0"/>
        </w:rPr>
        <w:t>ICHCA</w:t>
      </w:r>
      <w:r w:rsidRPr="00DC1D26">
        <w:rPr>
          <w:rFonts w:asciiTheme="majorHAnsi" w:hAnsiTheme="majorHAnsi" w:cstheme="majorHAnsi"/>
        </w:rPr>
        <w:t xml:space="preserve">: </w:t>
      </w:r>
      <w:r>
        <w:rPr>
          <w:rFonts w:asciiTheme="majorHAnsi" w:hAnsiTheme="majorHAnsi" w:cstheme="majorHAnsi"/>
        </w:rPr>
        <w:t xml:space="preserve">(MBL) should be </w:t>
      </w:r>
      <w:r>
        <w:rPr>
          <w:rFonts w:asciiTheme="majorHAnsi" w:hAnsiTheme="majorHAnsi" w:cstheme="majorHAnsi"/>
          <w:kern w:val="0"/>
        </w:rPr>
        <w:t>MBL</w:t>
      </w:r>
      <w:r>
        <w:rPr>
          <w:rFonts w:asciiTheme="majorHAnsi" w:hAnsiTheme="majorHAnsi" w:cstheme="majorHAnsi"/>
          <w:kern w:val="0"/>
          <w:vertAlign w:val="subscript"/>
        </w:rPr>
        <w:t>SD.</w:t>
      </w:r>
    </w:p>
    <w:p w:rsidR="004505FF" w:rsidRDefault="004505FF" w:rsidP="005B0A3C">
      <w:pPr>
        <w:kinsoku w:val="0"/>
        <w:overflowPunct w:val="0"/>
        <w:autoSpaceDE w:val="0"/>
        <w:autoSpaceDN w:val="0"/>
        <w:adjustRightInd w:val="0"/>
        <w:ind w:left="1440" w:hanging="720"/>
        <w:rPr>
          <w:rFonts w:asciiTheme="majorHAnsi" w:hAnsiTheme="majorHAnsi" w:cstheme="majorHAnsi"/>
          <w:b/>
        </w:rPr>
      </w:pPr>
    </w:p>
    <w:p w:rsidR="004B5831" w:rsidRDefault="004B5831" w:rsidP="004B5831">
      <w:pPr>
        <w:ind w:firstLine="720"/>
        <w:rPr>
          <w:rFonts w:asciiTheme="majorHAnsi" w:eastAsiaTheme="minorEastAsia" w:hAnsiTheme="majorHAnsi" w:cstheme="majorHAnsi"/>
        </w:rPr>
      </w:pPr>
      <w:r w:rsidRPr="004B5831">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Agree to keep all texts inside all square brackets from 5.3.1 – 5.3.6.</w:t>
      </w:r>
    </w:p>
    <w:p w:rsidR="004B5831" w:rsidRDefault="004B5831" w:rsidP="005B0A3C">
      <w:pPr>
        <w:kinsoku w:val="0"/>
        <w:overflowPunct w:val="0"/>
        <w:autoSpaceDE w:val="0"/>
        <w:autoSpaceDN w:val="0"/>
        <w:adjustRightInd w:val="0"/>
        <w:ind w:left="1440" w:hanging="720"/>
        <w:rPr>
          <w:rFonts w:asciiTheme="majorHAnsi" w:hAnsiTheme="majorHAnsi" w:cstheme="majorHAnsi"/>
          <w:b/>
        </w:rPr>
      </w:pPr>
    </w:p>
    <w:p w:rsidR="00D66309" w:rsidRPr="00D66309" w:rsidRDefault="00D66309" w:rsidP="00D66309">
      <w:pPr>
        <w:kinsoku w:val="0"/>
        <w:overflowPunct w:val="0"/>
        <w:autoSpaceDE w:val="0"/>
        <w:autoSpaceDN w:val="0"/>
        <w:adjustRightInd w:val="0"/>
        <w:ind w:left="709" w:firstLine="11"/>
        <w:rPr>
          <w:rFonts w:asciiTheme="majorHAnsi" w:hAnsiTheme="majorHAnsi" w:cstheme="majorHAnsi"/>
        </w:rPr>
      </w:pPr>
      <w:r w:rsidRPr="00047A7C">
        <w:rPr>
          <w:rFonts w:asciiTheme="majorHAnsi" w:hAnsiTheme="majorHAnsi" w:cstheme="majorHAnsi"/>
          <w:color w:val="FF0000"/>
        </w:rPr>
        <w:t>Coordinators remarks</w:t>
      </w:r>
      <w:r>
        <w:rPr>
          <w:rFonts w:asciiTheme="majorHAnsi" w:hAnsiTheme="majorHAnsi" w:cstheme="majorHAnsi"/>
        </w:rPr>
        <w:t>: It seems that the</w:t>
      </w:r>
      <w:r w:rsidR="00614B12">
        <w:rPr>
          <w:rFonts w:asciiTheme="majorHAnsi" w:hAnsiTheme="majorHAnsi" w:cstheme="majorHAnsi"/>
        </w:rPr>
        <w:t xml:space="preserve">re is a general support to remove the </w:t>
      </w:r>
      <w:r>
        <w:rPr>
          <w:rFonts w:asciiTheme="majorHAnsi" w:hAnsiTheme="majorHAnsi" w:cstheme="majorHAnsi"/>
        </w:rPr>
        <w:t>square</w:t>
      </w:r>
      <w:r w:rsidR="00614B12">
        <w:rPr>
          <w:rFonts w:asciiTheme="majorHAnsi" w:hAnsiTheme="majorHAnsi" w:cstheme="majorHAnsi"/>
        </w:rPr>
        <w:t xml:space="preserve"> as well as to add </w:t>
      </w:r>
      <w:r>
        <w:rPr>
          <w:rFonts w:asciiTheme="majorHAnsi" w:hAnsiTheme="majorHAnsi" w:cstheme="majorHAnsi"/>
          <w:kern w:val="0"/>
        </w:rPr>
        <w:t>MBL</w:t>
      </w:r>
      <w:r>
        <w:rPr>
          <w:rFonts w:asciiTheme="majorHAnsi" w:hAnsiTheme="majorHAnsi" w:cstheme="majorHAnsi"/>
          <w:kern w:val="0"/>
          <w:vertAlign w:val="subscript"/>
        </w:rPr>
        <w:t>SD</w:t>
      </w:r>
      <w:r w:rsidR="00614B12" w:rsidRPr="00614B12">
        <w:rPr>
          <w:rFonts w:asciiTheme="majorHAnsi" w:hAnsiTheme="majorHAnsi" w:cstheme="majorHAnsi"/>
        </w:rPr>
        <w:t xml:space="preserve">. Taking however into account </w:t>
      </w:r>
      <w:r w:rsidR="00614B12">
        <w:rPr>
          <w:rFonts w:asciiTheme="majorHAnsi" w:hAnsiTheme="majorHAnsi" w:cstheme="majorHAnsi"/>
        </w:rPr>
        <w:t>that the safety levels of mooring lines are still unsettled, it seems appropriate to keep this paragraph in square brackets.</w:t>
      </w:r>
    </w:p>
    <w:p w:rsidR="004B5831" w:rsidRDefault="004B5831" w:rsidP="005B0A3C">
      <w:pPr>
        <w:kinsoku w:val="0"/>
        <w:overflowPunct w:val="0"/>
        <w:autoSpaceDE w:val="0"/>
        <w:autoSpaceDN w:val="0"/>
        <w:adjustRightInd w:val="0"/>
        <w:ind w:left="1440" w:hanging="720"/>
        <w:rPr>
          <w:rFonts w:asciiTheme="majorHAnsi" w:hAnsiTheme="majorHAnsi" w:cstheme="majorHAnsi"/>
          <w:b/>
        </w:rPr>
      </w:pPr>
    </w:p>
    <w:p w:rsidR="00D66309" w:rsidRPr="00122FB1" w:rsidRDefault="00D66309" w:rsidP="005B0A3C">
      <w:pPr>
        <w:kinsoku w:val="0"/>
        <w:overflowPunct w:val="0"/>
        <w:autoSpaceDE w:val="0"/>
        <w:autoSpaceDN w:val="0"/>
        <w:adjustRightInd w:val="0"/>
        <w:ind w:left="1440" w:hanging="720"/>
        <w:rPr>
          <w:rFonts w:asciiTheme="majorHAnsi" w:hAnsiTheme="majorHAnsi" w:cstheme="majorHAnsi"/>
          <w:b/>
        </w:rPr>
      </w:pPr>
    </w:p>
    <w:p w:rsidR="005B0A3C" w:rsidRPr="00122FB1" w:rsidRDefault="005B0A3C" w:rsidP="005B0A3C">
      <w:pPr>
        <w:tabs>
          <w:tab w:val="left" w:pos="1418"/>
        </w:tabs>
        <w:ind w:left="720" w:hanging="11"/>
        <w:rPr>
          <w:rFonts w:asciiTheme="majorHAnsi" w:hAnsiTheme="majorHAnsi" w:cstheme="majorHAnsi"/>
          <w:b/>
          <w:i/>
        </w:rPr>
      </w:pPr>
      <w:r w:rsidRPr="00122FB1">
        <w:rPr>
          <w:rFonts w:asciiTheme="majorHAnsi" w:hAnsiTheme="majorHAnsi" w:cstheme="majorHAnsi"/>
          <w:b/>
          <w:i/>
        </w:rPr>
        <w:t xml:space="preserve">[.3  </w:t>
      </w:r>
      <w:r w:rsidRPr="00122FB1">
        <w:rPr>
          <w:rFonts w:asciiTheme="majorHAnsi" w:hAnsiTheme="majorHAnsi" w:cstheme="majorHAnsi"/>
          <w:b/>
          <w:i/>
        </w:rPr>
        <w:tab/>
        <w:t>Length]</w:t>
      </w:r>
    </w:p>
    <w:p w:rsidR="005B0A3C" w:rsidRDefault="005B0A3C" w:rsidP="005B0A3C">
      <w:pPr>
        <w:tabs>
          <w:tab w:val="left" w:pos="1418"/>
        </w:tabs>
        <w:ind w:left="720" w:hanging="11"/>
        <w:rPr>
          <w:rFonts w:asciiTheme="majorHAnsi" w:hAnsiTheme="majorHAnsi" w:cstheme="majorHAnsi"/>
          <w:b/>
          <w:i/>
        </w:rPr>
      </w:pPr>
    </w:p>
    <w:p w:rsidR="006D6FB2" w:rsidRPr="00FC63BA" w:rsidRDefault="006D6FB2" w:rsidP="006D6FB2">
      <w:pPr>
        <w:keepNext/>
        <w:ind w:firstLine="709"/>
        <w:rPr>
          <w:rFonts w:asciiTheme="majorHAnsi" w:hAnsiTheme="majorHAnsi" w:cstheme="majorHAnsi"/>
        </w:rPr>
      </w:pPr>
      <w:r w:rsidRPr="006D6FB2">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Remove square brackets</w:t>
      </w:r>
    </w:p>
    <w:p w:rsidR="006D6FB2" w:rsidRDefault="006D6FB2" w:rsidP="005B0A3C">
      <w:pPr>
        <w:tabs>
          <w:tab w:val="left" w:pos="1418"/>
        </w:tabs>
        <w:ind w:left="720" w:hanging="11"/>
        <w:rPr>
          <w:rFonts w:asciiTheme="majorHAnsi" w:hAnsiTheme="majorHAnsi" w:cstheme="majorHAnsi"/>
          <w:b/>
          <w:i/>
        </w:rPr>
      </w:pPr>
    </w:p>
    <w:p w:rsidR="00381876" w:rsidRPr="00381876" w:rsidRDefault="00B16DD8" w:rsidP="005B0A3C">
      <w:pPr>
        <w:tabs>
          <w:tab w:val="left" w:pos="1418"/>
        </w:tabs>
        <w:ind w:left="720" w:hanging="11"/>
        <w:rPr>
          <w:rFonts w:asciiTheme="majorHAnsi"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w:t>
      </w:r>
      <w:r w:rsidR="00381876">
        <w:rPr>
          <w:rFonts w:asciiTheme="majorHAnsi" w:hAnsiTheme="majorHAnsi" w:cstheme="majorHAnsi"/>
        </w:rPr>
        <w:t xml:space="preserve"> </w:t>
      </w:r>
      <w:r w:rsidR="00381876">
        <w:rPr>
          <w:rFonts w:asciiTheme="majorHAnsi" w:eastAsiaTheme="minorEastAsia" w:hAnsiTheme="majorHAnsi" w:cstheme="majorHAnsi"/>
          <w:kern w:val="0"/>
        </w:rPr>
        <w:t>Agree with removing the square brackets</w:t>
      </w:r>
    </w:p>
    <w:p w:rsidR="00381876" w:rsidRDefault="00381876" w:rsidP="005B0A3C">
      <w:pPr>
        <w:tabs>
          <w:tab w:val="left" w:pos="1418"/>
        </w:tabs>
        <w:ind w:left="720" w:hanging="11"/>
        <w:rPr>
          <w:rFonts w:asciiTheme="majorHAnsi" w:hAnsiTheme="majorHAnsi" w:cstheme="majorHAnsi"/>
          <w:b/>
          <w:i/>
        </w:rPr>
      </w:pPr>
    </w:p>
    <w:p w:rsidR="004505FF" w:rsidRDefault="004505FF" w:rsidP="005B0A3C">
      <w:pPr>
        <w:tabs>
          <w:tab w:val="left" w:pos="1418"/>
        </w:tabs>
        <w:ind w:left="720" w:hanging="11"/>
        <w:rPr>
          <w:rFonts w:asciiTheme="majorHAnsi" w:hAnsiTheme="majorHAnsi" w:cstheme="majorHAnsi"/>
          <w:kern w:val="0"/>
        </w:rPr>
      </w:pPr>
      <w:r w:rsidRPr="004505FF">
        <w:rPr>
          <w:rFonts w:asciiTheme="majorHAnsi" w:hAnsiTheme="majorHAnsi" w:cstheme="majorHAnsi"/>
          <w:color w:val="0070C0"/>
          <w:kern w:val="0"/>
        </w:rPr>
        <w:t>Italy</w:t>
      </w:r>
      <w:r>
        <w:rPr>
          <w:rFonts w:asciiTheme="majorHAnsi" w:hAnsiTheme="majorHAnsi" w:cstheme="majorHAnsi"/>
          <w:kern w:val="0"/>
        </w:rPr>
        <w:t>: suggests remove square brackets.</w:t>
      </w:r>
    </w:p>
    <w:p w:rsidR="004505FF" w:rsidRDefault="004505FF" w:rsidP="005B0A3C">
      <w:pPr>
        <w:tabs>
          <w:tab w:val="left" w:pos="1418"/>
        </w:tabs>
        <w:ind w:left="720" w:hanging="11"/>
        <w:rPr>
          <w:rFonts w:asciiTheme="majorHAnsi" w:hAnsiTheme="majorHAnsi" w:cstheme="majorHAnsi"/>
          <w:b/>
          <w:i/>
        </w:rPr>
      </w:pPr>
    </w:p>
    <w:p w:rsidR="004B5831" w:rsidRDefault="004B5831" w:rsidP="004B5831">
      <w:pPr>
        <w:ind w:firstLine="720"/>
        <w:rPr>
          <w:rFonts w:asciiTheme="majorHAnsi" w:eastAsiaTheme="minorEastAsia" w:hAnsiTheme="majorHAnsi" w:cstheme="majorHAnsi"/>
        </w:rPr>
      </w:pPr>
      <w:r w:rsidRPr="004B5831">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Agree to keep all texts inside all square brackets from 5.3.1 – 5.3.6.</w:t>
      </w:r>
    </w:p>
    <w:p w:rsidR="004505FF" w:rsidRDefault="004505FF" w:rsidP="005B0A3C">
      <w:pPr>
        <w:tabs>
          <w:tab w:val="left" w:pos="1418"/>
        </w:tabs>
        <w:ind w:left="720" w:hanging="11"/>
        <w:rPr>
          <w:rFonts w:asciiTheme="majorHAnsi" w:hAnsiTheme="majorHAnsi" w:cstheme="majorHAnsi"/>
          <w:b/>
          <w:i/>
        </w:rPr>
      </w:pPr>
    </w:p>
    <w:p w:rsidR="00D66309" w:rsidRDefault="00D66309" w:rsidP="005B0A3C">
      <w:pPr>
        <w:tabs>
          <w:tab w:val="left" w:pos="1418"/>
        </w:tabs>
        <w:ind w:left="720" w:hanging="11"/>
        <w:rPr>
          <w:rFonts w:asciiTheme="majorHAnsi" w:hAnsiTheme="majorHAnsi" w:cstheme="majorHAnsi"/>
        </w:rPr>
      </w:pPr>
      <w:r w:rsidRPr="00047A7C">
        <w:rPr>
          <w:rFonts w:asciiTheme="majorHAnsi" w:hAnsiTheme="majorHAnsi" w:cstheme="majorHAnsi"/>
          <w:color w:val="FF0000"/>
        </w:rPr>
        <w:t>Coordinators remarks</w:t>
      </w:r>
      <w:r>
        <w:rPr>
          <w:rFonts w:asciiTheme="majorHAnsi" w:hAnsiTheme="majorHAnsi" w:cstheme="majorHAnsi"/>
        </w:rPr>
        <w:t>: It seems that the square brackets can be removed at text retained.</w:t>
      </w:r>
    </w:p>
    <w:p w:rsidR="00D66309" w:rsidRDefault="00D66309" w:rsidP="005B0A3C">
      <w:pPr>
        <w:tabs>
          <w:tab w:val="left" w:pos="1418"/>
        </w:tabs>
        <w:ind w:left="720" w:hanging="11"/>
        <w:rPr>
          <w:rFonts w:asciiTheme="majorHAnsi" w:hAnsiTheme="majorHAnsi" w:cstheme="majorHAnsi"/>
          <w:b/>
          <w:i/>
        </w:rPr>
      </w:pPr>
    </w:p>
    <w:p w:rsidR="004B5831" w:rsidRDefault="004B5831" w:rsidP="005B0A3C">
      <w:pPr>
        <w:tabs>
          <w:tab w:val="left" w:pos="1418"/>
        </w:tabs>
        <w:ind w:left="720" w:hanging="11"/>
        <w:rPr>
          <w:rFonts w:asciiTheme="majorHAnsi" w:hAnsiTheme="majorHAnsi" w:cstheme="majorHAnsi"/>
          <w:b/>
          <w:i/>
        </w:rPr>
      </w:pPr>
    </w:p>
    <w:p w:rsidR="005B0A3C" w:rsidRPr="00122FB1" w:rsidRDefault="005B0A3C" w:rsidP="005B0A3C">
      <w:pPr>
        <w:tabs>
          <w:tab w:val="left" w:pos="1418"/>
        </w:tabs>
        <w:ind w:left="720" w:hanging="11"/>
        <w:rPr>
          <w:rFonts w:asciiTheme="majorHAnsi" w:hAnsiTheme="majorHAnsi" w:cstheme="majorHAnsi"/>
          <w:b/>
          <w:i/>
        </w:rPr>
      </w:pPr>
      <w:r w:rsidRPr="00122FB1">
        <w:rPr>
          <w:rFonts w:asciiTheme="majorHAnsi" w:hAnsiTheme="majorHAnsi" w:cstheme="majorHAnsi"/>
          <w:b/>
          <w:i/>
        </w:rPr>
        <w:t xml:space="preserve">[.4  </w:t>
      </w:r>
      <w:r w:rsidRPr="00122FB1">
        <w:rPr>
          <w:rFonts w:asciiTheme="majorHAnsi" w:hAnsiTheme="majorHAnsi" w:cstheme="majorHAnsi"/>
          <w:b/>
          <w:i/>
        </w:rPr>
        <w:tab/>
        <w:t>Breaking strength]</w:t>
      </w:r>
    </w:p>
    <w:p w:rsidR="005B0A3C" w:rsidRDefault="005B0A3C" w:rsidP="005B0A3C">
      <w:pPr>
        <w:tabs>
          <w:tab w:val="left" w:pos="1418"/>
        </w:tabs>
        <w:ind w:left="720" w:hanging="11"/>
        <w:rPr>
          <w:rFonts w:asciiTheme="majorHAnsi" w:hAnsiTheme="majorHAnsi" w:cstheme="majorHAnsi"/>
          <w:b/>
          <w:i/>
        </w:rPr>
      </w:pPr>
    </w:p>
    <w:p w:rsidR="006D6FB2" w:rsidRPr="00FC63BA" w:rsidRDefault="006D6FB2" w:rsidP="006D6FB2">
      <w:pPr>
        <w:keepNext/>
        <w:ind w:firstLine="709"/>
        <w:rPr>
          <w:rFonts w:asciiTheme="majorHAnsi" w:hAnsiTheme="majorHAnsi" w:cstheme="majorHAnsi"/>
        </w:rPr>
      </w:pPr>
      <w:r w:rsidRPr="006D6FB2">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should read ‘MBL</w:t>
      </w:r>
      <w:r w:rsidRPr="00FC63BA">
        <w:rPr>
          <w:rFonts w:asciiTheme="majorHAnsi" w:hAnsiTheme="majorHAnsi" w:cstheme="majorHAnsi"/>
          <w:vertAlign w:val="subscript"/>
        </w:rPr>
        <w:t>SD</w:t>
      </w:r>
      <w:r w:rsidRPr="00FC63BA">
        <w:rPr>
          <w:rFonts w:asciiTheme="majorHAnsi" w:hAnsiTheme="majorHAnsi" w:cstheme="majorHAnsi"/>
        </w:rPr>
        <w:t>’</w:t>
      </w:r>
    </w:p>
    <w:p w:rsidR="006D6FB2" w:rsidRDefault="006D6FB2" w:rsidP="005B0A3C">
      <w:pPr>
        <w:tabs>
          <w:tab w:val="left" w:pos="1418"/>
        </w:tabs>
        <w:ind w:left="720" w:hanging="11"/>
        <w:rPr>
          <w:rFonts w:asciiTheme="majorHAnsi" w:hAnsiTheme="majorHAnsi" w:cstheme="majorHAnsi"/>
        </w:rPr>
      </w:pPr>
    </w:p>
    <w:p w:rsidR="00381876" w:rsidRDefault="00B16DD8" w:rsidP="00B16DD8">
      <w:pPr>
        <w:ind w:left="709"/>
        <w:rPr>
          <w:rFonts w:asciiTheme="majorHAnsi" w:eastAsiaTheme="minorEastAsia"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w:t>
      </w:r>
      <w:r w:rsidR="00381876">
        <w:rPr>
          <w:rFonts w:asciiTheme="majorHAnsi" w:hAnsiTheme="majorHAnsi" w:cstheme="majorHAnsi"/>
        </w:rPr>
        <w:t xml:space="preserve"> </w:t>
      </w:r>
      <w:r>
        <w:rPr>
          <w:rFonts w:asciiTheme="majorHAnsi" w:eastAsiaTheme="minorEastAsia" w:hAnsiTheme="majorHAnsi" w:cstheme="majorHAnsi"/>
        </w:rPr>
        <w:t>A</w:t>
      </w:r>
      <w:r w:rsidR="00381876">
        <w:rPr>
          <w:rFonts w:asciiTheme="majorHAnsi" w:eastAsiaTheme="minorEastAsia" w:hAnsiTheme="majorHAnsi" w:cstheme="majorHAnsi"/>
        </w:rPr>
        <w:t>gree with removing the square brackets but the text should read “minimum breaking load”</w:t>
      </w:r>
    </w:p>
    <w:p w:rsidR="00381876" w:rsidRDefault="00381876" w:rsidP="005B0A3C">
      <w:pPr>
        <w:tabs>
          <w:tab w:val="left" w:pos="1418"/>
        </w:tabs>
        <w:ind w:left="720" w:hanging="11"/>
        <w:rPr>
          <w:rFonts w:asciiTheme="majorHAnsi" w:hAnsiTheme="majorHAnsi" w:cstheme="majorHAnsi"/>
        </w:rPr>
      </w:pPr>
    </w:p>
    <w:p w:rsidR="00EB3885" w:rsidRPr="00DC1D26" w:rsidRDefault="00EB3885" w:rsidP="00EB3885">
      <w:pPr>
        <w:kinsoku w:val="0"/>
        <w:overflowPunct w:val="0"/>
        <w:autoSpaceDE w:val="0"/>
        <w:autoSpaceDN w:val="0"/>
        <w:adjustRightInd w:val="0"/>
        <w:ind w:left="1440" w:hanging="720"/>
        <w:rPr>
          <w:rFonts w:asciiTheme="majorHAnsi" w:hAnsiTheme="majorHAnsi" w:cstheme="majorHAnsi"/>
        </w:rPr>
      </w:pPr>
      <w:r w:rsidRPr="00DC1D26">
        <w:rPr>
          <w:rFonts w:asciiTheme="majorHAnsi" w:hAnsiTheme="majorHAnsi" w:cstheme="majorHAnsi"/>
          <w:color w:val="0070C0"/>
        </w:rPr>
        <w:t>ICHCA</w:t>
      </w:r>
      <w:r w:rsidRPr="00DC1D26">
        <w:rPr>
          <w:rFonts w:asciiTheme="majorHAnsi" w:hAnsiTheme="majorHAnsi" w:cstheme="majorHAnsi"/>
        </w:rPr>
        <w:t xml:space="preserve">: </w:t>
      </w:r>
      <w:r>
        <w:rPr>
          <w:rFonts w:asciiTheme="majorHAnsi" w:hAnsiTheme="majorHAnsi" w:cstheme="majorHAnsi"/>
        </w:rPr>
        <w:t xml:space="preserve">(MBL) should be </w:t>
      </w:r>
      <w:r>
        <w:rPr>
          <w:rFonts w:asciiTheme="majorHAnsi" w:hAnsiTheme="majorHAnsi" w:cstheme="majorHAnsi"/>
          <w:kern w:val="0"/>
        </w:rPr>
        <w:t>MBL</w:t>
      </w:r>
      <w:r>
        <w:rPr>
          <w:rFonts w:asciiTheme="majorHAnsi" w:hAnsiTheme="majorHAnsi" w:cstheme="majorHAnsi"/>
          <w:kern w:val="0"/>
          <w:vertAlign w:val="subscript"/>
        </w:rPr>
        <w:t>SD.</w:t>
      </w:r>
    </w:p>
    <w:p w:rsidR="00EB3885" w:rsidRPr="006D6FB2" w:rsidRDefault="00EB3885" w:rsidP="005B0A3C">
      <w:pPr>
        <w:tabs>
          <w:tab w:val="left" w:pos="1418"/>
        </w:tabs>
        <w:ind w:left="720" w:hanging="11"/>
        <w:rPr>
          <w:rFonts w:asciiTheme="majorHAnsi" w:hAnsiTheme="majorHAnsi" w:cstheme="majorHAnsi"/>
        </w:rPr>
      </w:pPr>
    </w:p>
    <w:p w:rsidR="00B10F84" w:rsidRDefault="00B10F84" w:rsidP="00B10F84">
      <w:pPr>
        <w:ind w:firstLine="709"/>
        <w:rPr>
          <w:rFonts w:asciiTheme="majorHAnsi" w:eastAsiaTheme="minorEastAsia" w:hAnsiTheme="majorHAnsi" w:cstheme="majorHAnsi"/>
        </w:rPr>
      </w:pPr>
      <w:r w:rsidRPr="00B10F84">
        <w:rPr>
          <w:rFonts w:asciiTheme="majorHAnsi" w:eastAsiaTheme="minorEastAsia" w:hAnsiTheme="majorHAnsi" w:cstheme="majorHAnsi"/>
          <w:color w:val="0070C0"/>
        </w:rPr>
        <w:t>Japan</w:t>
      </w:r>
      <w:r>
        <w:rPr>
          <w:rFonts w:asciiTheme="majorHAnsi" w:eastAsiaTheme="minorEastAsia" w:hAnsiTheme="majorHAnsi" w:cstheme="majorHAnsi"/>
        </w:rPr>
        <w:t>: Proposes to delete 5.3.4 as the paragraphs 5.3.2 and 5.3.4 mean the same.</w:t>
      </w:r>
    </w:p>
    <w:p w:rsidR="006D6FB2" w:rsidRDefault="006D6FB2" w:rsidP="005B0A3C">
      <w:pPr>
        <w:tabs>
          <w:tab w:val="left" w:pos="1418"/>
        </w:tabs>
        <w:ind w:left="720" w:hanging="11"/>
        <w:rPr>
          <w:rFonts w:asciiTheme="majorHAnsi" w:hAnsiTheme="majorHAnsi" w:cstheme="majorHAnsi"/>
        </w:rPr>
      </w:pPr>
    </w:p>
    <w:p w:rsidR="004B5831" w:rsidRDefault="004B5831" w:rsidP="004B5831">
      <w:pPr>
        <w:ind w:firstLine="720"/>
        <w:rPr>
          <w:rFonts w:asciiTheme="majorHAnsi" w:eastAsiaTheme="minorEastAsia" w:hAnsiTheme="majorHAnsi" w:cstheme="majorHAnsi"/>
        </w:rPr>
      </w:pPr>
      <w:r w:rsidRPr="004B5831">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Agree to keep all texts inside all square brackets from 5.3.1 – 5.3.6.</w:t>
      </w:r>
    </w:p>
    <w:p w:rsidR="004B5831" w:rsidRDefault="004B5831" w:rsidP="005B0A3C">
      <w:pPr>
        <w:tabs>
          <w:tab w:val="left" w:pos="1418"/>
        </w:tabs>
        <w:ind w:left="720" w:hanging="11"/>
        <w:rPr>
          <w:rFonts w:asciiTheme="majorHAnsi" w:hAnsiTheme="majorHAnsi" w:cstheme="majorHAnsi"/>
        </w:rPr>
      </w:pPr>
    </w:p>
    <w:p w:rsidR="004B5831" w:rsidRDefault="00D66309" w:rsidP="005B0A3C">
      <w:pPr>
        <w:tabs>
          <w:tab w:val="left" w:pos="1418"/>
        </w:tabs>
        <w:ind w:left="720" w:hanging="11"/>
        <w:rPr>
          <w:rFonts w:asciiTheme="majorHAnsi" w:hAnsiTheme="majorHAnsi" w:cstheme="majorHAnsi"/>
        </w:rPr>
      </w:pPr>
      <w:r w:rsidRPr="00D66309">
        <w:rPr>
          <w:rFonts w:asciiTheme="majorHAnsi" w:hAnsiTheme="majorHAnsi" w:cstheme="majorHAnsi"/>
          <w:color w:val="FF0000"/>
        </w:rPr>
        <w:t>Coordinators remarks</w:t>
      </w:r>
      <w:r>
        <w:rPr>
          <w:rFonts w:asciiTheme="majorHAnsi" w:hAnsiTheme="majorHAnsi" w:cstheme="majorHAnsi"/>
        </w:rPr>
        <w:t>: It seems that preferences are divided and perhaps a bit unclear. Text are maintained in square brackets.</w:t>
      </w:r>
    </w:p>
    <w:p w:rsidR="00D66309" w:rsidRDefault="00D66309" w:rsidP="005B0A3C">
      <w:pPr>
        <w:tabs>
          <w:tab w:val="left" w:pos="1418"/>
        </w:tabs>
        <w:ind w:left="720" w:hanging="11"/>
        <w:rPr>
          <w:rFonts w:asciiTheme="majorHAnsi" w:hAnsiTheme="majorHAnsi" w:cstheme="majorHAnsi"/>
        </w:rPr>
      </w:pPr>
    </w:p>
    <w:p w:rsidR="00D66309" w:rsidRPr="00B10F84" w:rsidRDefault="00D66309" w:rsidP="005B0A3C">
      <w:pPr>
        <w:tabs>
          <w:tab w:val="left" w:pos="1418"/>
        </w:tabs>
        <w:ind w:left="720" w:hanging="11"/>
        <w:rPr>
          <w:rFonts w:asciiTheme="majorHAnsi" w:hAnsiTheme="majorHAnsi" w:cstheme="majorHAnsi"/>
        </w:rPr>
      </w:pPr>
    </w:p>
    <w:p w:rsidR="005B0A3C" w:rsidRPr="00122FB1" w:rsidRDefault="005B0A3C" w:rsidP="005B0A3C">
      <w:pPr>
        <w:tabs>
          <w:tab w:val="left" w:pos="1418"/>
        </w:tabs>
        <w:ind w:left="720" w:hanging="11"/>
        <w:rPr>
          <w:rFonts w:asciiTheme="majorHAnsi" w:hAnsiTheme="majorHAnsi" w:cstheme="majorHAnsi"/>
          <w:b/>
          <w:i/>
        </w:rPr>
      </w:pPr>
      <w:r w:rsidRPr="00122FB1">
        <w:rPr>
          <w:rFonts w:asciiTheme="majorHAnsi" w:hAnsiTheme="majorHAnsi" w:cstheme="majorHAnsi"/>
          <w:b/>
          <w:i/>
        </w:rPr>
        <w:t xml:space="preserve">[.5  </w:t>
      </w:r>
      <w:r w:rsidRPr="00122FB1">
        <w:rPr>
          <w:rFonts w:asciiTheme="majorHAnsi" w:hAnsiTheme="majorHAnsi" w:cstheme="majorHAnsi"/>
          <w:b/>
          <w:i/>
        </w:rPr>
        <w:tab/>
        <w:t>Elongation &amp; snap-back characteristics]</w:t>
      </w:r>
    </w:p>
    <w:p w:rsidR="005B0A3C" w:rsidRDefault="005B0A3C" w:rsidP="005B0A3C">
      <w:pPr>
        <w:tabs>
          <w:tab w:val="left" w:pos="1418"/>
        </w:tabs>
        <w:ind w:left="720" w:hanging="11"/>
        <w:rPr>
          <w:rFonts w:asciiTheme="majorHAnsi" w:hAnsiTheme="majorHAnsi" w:cstheme="majorHAnsi"/>
          <w:b/>
          <w:i/>
        </w:rPr>
      </w:pPr>
    </w:p>
    <w:p w:rsidR="00381876" w:rsidRDefault="00B16DD8" w:rsidP="00B16DD8">
      <w:pPr>
        <w:ind w:left="709"/>
        <w:rPr>
          <w:rFonts w:asciiTheme="majorHAnsi" w:eastAsiaTheme="minorEastAsia"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w:t>
      </w:r>
      <w:r w:rsidR="00381876">
        <w:rPr>
          <w:rFonts w:asciiTheme="majorHAnsi" w:eastAsiaTheme="minorEastAsia" w:hAnsiTheme="majorHAnsi" w:cstheme="majorHAnsi"/>
        </w:rPr>
        <w:t xml:space="preserve"> </w:t>
      </w:r>
      <w:r>
        <w:rPr>
          <w:rFonts w:asciiTheme="majorHAnsi" w:eastAsiaTheme="minorEastAsia" w:hAnsiTheme="majorHAnsi" w:cstheme="majorHAnsi"/>
        </w:rPr>
        <w:t>A</w:t>
      </w:r>
      <w:r w:rsidR="00381876">
        <w:rPr>
          <w:rFonts w:asciiTheme="majorHAnsi" w:eastAsiaTheme="minorEastAsia" w:hAnsiTheme="majorHAnsi" w:cstheme="majorHAnsi"/>
        </w:rPr>
        <w:t>gree with removing the square brackets but the text should read “Elongation and snap-back characteristics of the mooring line and, if fitted, tails”</w:t>
      </w:r>
    </w:p>
    <w:p w:rsidR="00381876" w:rsidRDefault="00381876" w:rsidP="00381876">
      <w:pPr>
        <w:ind w:left="720"/>
        <w:rPr>
          <w:rFonts w:asciiTheme="majorHAnsi" w:eastAsiaTheme="minorEastAsia" w:hAnsiTheme="majorHAnsi" w:cstheme="majorHAnsi"/>
        </w:rPr>
      </w:pPr>
      <w:r>
        <w:rPr>
          <w:rFonts w:asciiTheme="majorHAnsi" w:eastAsiaTheme="minorEastAsia" w:hAnsiTheme="majorHAnsi" w:cstheme="majorHAnsi"/>
        </w:rPr>
        <w:t>Note: A lesson learned from the mooring line accident that occurred on board ZARGA was that the ship’s crew did not account for the snap back due to the polyester tails that were fitted on the UHMPE fibre mooring lines.</w:t>
      </w:r>
    </w:p>
    <w:p w:rsidR="00381876" w:rsidRDefault="00381876" w:rsidP="005B0A3C">
      <w:pPr>
        <w:tabs>
          <w:tab w:val="left" w:pos="1418"/>
        </w:tabs>
        <w:ind w:left="720" w:hanging="11"/>
        <w:rPr>
          <w:rFonts w:asciiTheme="majorHAnsi" w:hAnsiTheme="majorHAnsi" w:cstheme="majorHAnsi"/>
          <w:b/>
          <w:i/>
        </w:rPr>
      </w:pPr>
    </w:p>
    <w:p w:rsidR="004505FF" w:rsidRDefault="004505FF" w:rsidP="004505FF">
      <w:pPr>
        <w:tabs>
          <w:tab w:val="left" w:pos="1418"/>
        </w:tabs>
        <w:ind w:left="720" w:hanging="11"/>
        <w:rPr>
          <w:rFonts w:asciiTheme="majorHAnsi" w:hAnsiTheme="majorHAnsi" w:cstheme="majorHAnsi"/>
          <w:kern w:val="0"/>
        </w:rPr>
      </w:pPr>
      <w:r w:rsidRPr="004505FF">
        <w:rPr>
          <w:rFonts w:asciiTheme="majorHAnsi" w:hAnsiTheme="majorHAnsi" w:cstheme="majorHAnsi"/>
          <w:color w:val="0070C0"/>
          <w:kern w:val="0"/>
        </w:rPr>
        <w:t>Italy</w:t>
      </w:r>
      <w:r>
        <w:rPr>
          <w:rFonts w:asciiTheme="majorHAnsi" w:hAnsiTheme="majorHAnsi" w:cstheme="majorHAnsi"/>
          <w:kern w:val="0"/>
        </w:rPr>
        <w:t>: suggests remove square brackets.</w:t>
      </w:r>
    </w:p>
    <w:p w:rsidR="00381876" w:rsidRDefault="00381876" w:rsidP="005B0A3C">
      <w:pPr>
        <w:tabs>
          <w:tab w:val="left" w:pos="1418"/>
        </w:tabs>
        <w:ind w:left="720" w:hanging="11"/>
        <w:rPr>
          <w:rFonts w:asciiTheme="majorHAnsi" w:hAnsiTheme="majorHAnsi" w:cstheme="majorHAnsi"/>
          <w:b/>
          <w:i/>
        </w:rPr>
      </w:pPr>
    </w:p>
    <w:p w:rsidR="004B5831" w:rsidRDefault="004B5831" w:rsidP="004B5831">
      <w:pPr>
        <w:ind w:firstLine="720"/>
        <w:rPr>
          <w:rFonts w:asciiTheme="majorHAnsi" w:eastAsiaTheme="minorEastAsia" w:hAnsiTheme="majorHAnsi" w:cstheme="majorHAnsi"/>
        </w:rPr>
      </w:pPr>
      <w:r w:rsidRPr="004B5831">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Agree to keep all texts inside all square brackets from 5.3.1 – 5.3.6.</w:t>
      </w:r>
    </w:p>
    <w:p w:rsidR="004B5831" w:rsidRDefault="004B5831" w:rsidP="005B0A3C">
      <w:pPr>
        <w:tabs>
          <w:tab w:val="left" w:pos="1418"/>
        </w:tabs>
        <w:ind w:left="720" w:hanging="11"/>
        <w:rPr>
          <w:rFonts w:asciiTheme="majorHAnsi" w:hAnsiTheme="majorHAnsi" w:cstheme="majorHAnsi"/>
          <w:b/>
          <w:i/>
        </w:rPr>
      </w:pPr>
    </w:p>
    <w:p w:rsidR="0025108A" w:rsidRDefault="0025108A" w:rsidP="0025108A">
      <w:pPr>
        <w:kinsoku w:val="0"/>
        <w:overflowPunct w:val="0"/>
        <w:autoSpaceDE w:val="0"/>
        <w:autoSpaceDN w:val="0"/>
        <w:adjustRightInd w:val="0"/>
        <w:ind w:left="1440" w:hanging="720"/>
        <w:rPr>
          <w:rFonts w:asciiTheme="majorHAnsi" w:hAnsiTheme="majorHAnsi" w:cstheme="majorHAnsi"/>
        </w:rPr>
      </w:pPr>
      <w:r w:rsidRPr="0025108A">
        <w:rPr>
          <w:rFonts w:asciiTheme="majorHAnsi" w:hAnsiTheme="majorHAnsi" w:cstheme="majorHAnsi"/>
          <w:color w:val="0070C0"/>
        </w:rPr>
        <w:t>OCIMF</w:t>
      </w:r>
      <w:r>
        <w:rPr>
          <w:rFonts w:asciiTheme="majorHAnsi" w:hAnsiTheme="majorHAnsi" w:cstheme="majorHAnsi"/>
        </w:rPr>
        <w:t>: Delete/</w:t>
      </w:r>
      <w:r>
        <w:rPr>
          <w:rFonts w:asciiTheme="majorHAnsi" w:hAnsiTheme="majorHAnsi" w:cstheme="majorHAnsi"/>
          <w:kern w:val="0"/>
        </w:rPr>
        <w:t>Remove square brackets.</w:t>
      </w:r>
    </w:p>
    <w:p w:rsidR="003237F9" w:rsidRDefault="003237F9" w:rsidP="005B0A3C">
      <w:pPr>
        <w:tabs>
          <w:tab w:val="left" w:pos="1418"/>
        </w:tabs>
        <w:ind w:left="720" w:hanging="11"/>
        <w:rPr>
          <w:rFonts w:asciiTheme="majorHAnsi" w:hAnsiTheme="majorHAnsi" w:cstheme="majorHAnsi"/>
          <w:color w:val="FF0000"/>
        </w:rPr>
      </w:pPr>
    </w:p>
    <w:p w:rsidR="003237F9" w:rsidRDefault="003237F9" w:rsidP="005B0A3C">
      <w:pPr>
        <w:tabs>
          <w:tab w:val="left" w:pos="1418"/>
        </w:tabs>
        <w:ind w:left="720" w:hanging="11"/>
        <w:rPr>
          <w:rFonts w:asciiTheme="majorHAnsi" w:hAnsiTheme="majorHAnsi" w:cstheme="majorHAnsi"/>
          <w:b/>
          <w:i/>
        </w:rPr>
      </w:pPr>
      <w:r w:rsidRPr="00D66309">
        <w:rPr>
          <w:rFonts w:asciiTheme="majorHAnsi" w:hAnsiTheme="majorHAnsi" w:cstheme="majorHAnsi"/>
          <w:color w:val="FF0000"/>
        </w:rPr>
        <w:t>Coordinators remarks</w:t>
      </w:r>
      <w:r>
        <w:rPr>
          <w:rFonts w:asciiTheme="majorHAnsi" w:hAnsiTheme="majorHAnsi" w:cstheme="majorHAnsi"/>
        </w:rPr>
        <w:t>: It seems that preferences are divided and perhaps a bit unclear.</w:t>
      </w:r>
      <w:r w:rsidR="001B7353">
        <w:rPr>
          <w:rFonts w:asciiTheme="majorHAnsi" w:hAnsiTheme="majorHAnsi" w:cstheme="majorHAnsi"/>
        </w:rPr>
        <w:t xml:space="preserve">  Perhaps this may be further discussed at </w:t>
      </w:r>
      <w:r w:rsidR="00614B12">
        <w:rPr>
          <w:rFonts w:asciiTheme="majorHAnsi" w:hAnsiTheme="majorHAnsi" w:cstheme="majorHAnsi"/>
        </w:rPr>
        <w:t>a later stage</w:t>
      </w:r>
      <w:r w:rsidR="001B7353">
        <w:rPr>
          <w:rFonts w:asciiTheme="majorHAnsi" w:hAnsiTheme="majorHAnsi" w:cstheme="majorHAnsi"/>
        </w:rPr>
        <w:t>.</w:t>
      </w:r>
    </w:p>
    <w:p w:rsidR="004B5831" w:rsidRPr="00122FB1" w:rsidRDefault="004B5831" w:rsidP="005B0A3C">
      <w:pPr>
        <w:tabs>
          <w:tab w:val="left" w:pos="1418"/>
        </w:tabs>
        <w:ind w:left="720" w:hanging="11"/>
        <w:rPr>
          <w:rFonts w:asciiTheme="majorHAnsi" w:hAnsiTheme="majorHAnsi" w:cstheme="majorHAnsi"/>
          <w:b/>
          <w:i/>
        </w:rPr>
      </w:pPr>
    </w:p>
    <w:p w:rsidR="00614B12" w:rsidRDefault="00614B12" w:rsidP="005B0A3C">
      <w:pPr>
        <w:tabs>
          <w:tab w:val="left" w:pos="1418"/>
        </w:tabs>
        <w:ind w:left="720" w:hanging="11"/>
        <w:rPr>
          <w:rFonts w:asciiTheme="majorHAnsi" w:hAnsiTheme="majorHAnsi" w:cstheme="majorHAnsi"/>
          <w:b/>
          <w:i/>
        </w:rPr>
      </w:pPr>
    </w:p>
    <w:p w:rsidR="005B0A3C" w:rsidRPr="00122FB1" w:rsidRDefault="005B0A3C" w:rsidP="005B0A3C">
      <w:pPr>
        <w:tabs>
          <w:tab w:val="left" w:pos="1418"/>
        </w:tabs>
        <w:ind w:left="720" w:hanging="11"/>
        <w:rPr>
          <w:rFonts w:asciiTheme="majorHAnsi" w:hAnsiTheme="majorHAnsi" w:cstheme="majorHAnsi"/>
          <w:b/>
          <w:i/>
        </w:rPr>
      </w:pPr>
      <w:r w:rsidRPr="00122FB1">
        <w:rPr>
          <w:rFonts w:asciiTheme="majorHAnsi" w:hAnsiTheme="majorHAnsi" w:cstheme="majorHAnsi"/>
          <w:b/>
          <w:i/>
        </w:rPr>
        <w:t xml:space="preserve">[.6  </w:t>
      </w:r>
      <w:r w:rsidRPr="00122FB1">
        <w:rPr>
          <w:rFonts w:asciiTheme="majorHAnsi" w:hAnsiTheme="majorHAnsi" w:cstheme="majorHAnsi"/>
          <w:b/>
          <w:i/>
        </w:rPr>
        <w:tab/>
        <w:t>[Other relevant information]”]</w:t>
      </w:r>
    </w:p>
    <w:p w:rsidR="005B0A3C" w:rsidRDefault="005B0A3C" w:rsidP="005B0A3C">
      <w:pPr>
        <w:kinsoku w:val="0"/>
        <w:overflowPunct w:val="0"/>
        <w:autoSpaceDE w:val="0"/>
        <w:autoSpaceDN w:val="0"/>
        <w:adjustRightInd w:val="0"/>
        <w:ind w:left="1440" w:hanging="720"/>
        <w:rPr>
          <w:rFonts w:asciiTheme="majorHAnsi" w:hAnsiTheme="majorHAnsi" w:cstheme="majorHAnsi"/>
        </w:rPr>
      </w:pPr>
    </w:p>
    <w:p w:rsidR="006D6FB2" w:rsidRDefault="006D6FB2" w:rsidP="006D6FB2">
      <w:pPr>
        <w:kinsoku w:val="0"/>
        <w:overflowPunct w:val="0"/>
        <w:autoSpaceDE w:val="0"/>
        <w:autoSpaceDN w:val="0"/>
        <w:adjustRightInd w:val="0"/>
        <w:ind w:left="709"/>
        <w:rPr>
          <w:rFonts w:asciiTheme="majorHAnsi" w:hAnsiTheme="majorHAnsi" w:cstheme="majorHAnsi"/>
        </w:rPr>
      </w:pPr>
      <w:r w:rsidRPr="006D6FB2">
        <w:rPr>
          <w:rFonts w:asciiTheme="majorHAnsi" w:hAnsiTheme="majorHAnsi" w:cstheme="majorHAnsi"/>
          <w:color w:val="0070C0"/>
        </w:rPr>
        <w:t>OCIMF</w:t>
      </w:r>
      <w:r>
        <w:rPr>
          <w:rFonts w:asciiTheme="majorHAnsi" w:hAnsiTheme="majorHAnsi" w:cstheme="majorHAnsi"/>
        </w:rPr>
        <w:t>: Is</w:t>
      </w:r>
      <w:r w:rsidRPr="00FC63BA">
        <w:rPr>
          <w:rFonts w:asciiTheme="majorHAnsi" w:hAnsiTheme="majorHAnsi" w:cstheme="majorHAnsi"/>
        </w:rPr>
        <w:t xml:space="preserve"> okay to leave, but a discussion would be necessary on examples or what would be captured under ‘other relevant information’</w:t>
      </w:r>
    </w:p>
    <w:p w:rsidR="006D6FB2" w:rsidRDefault="006D6FB2" w:rsidP="005B0A3C">
      <w:pPr>
        <w:kinsoku w:val="0"/>
        <w:overflowPunct w:val="0"/>
        <w:autoSpaceDE w:val="0"/>
        <w:autoSpaceDN w:val="0"/>
        <w:adjustRightInd w:val="0"/>
        <w:ind w:left="1440" w:hanging="720"/>
        <w:rPr>
          <w:rFonts w:asciiTheme="majorHAnsi" w:hAnsiTheme="majorHAnsi" w:cstheme="majorHAnsi"/>
        </w:rPr>
      </w:pPr>
    </w:p>
    <w:p w:rsidR="00B16DD8" w:rsidRDefault="00B16DD8" w:rsidP="00B16DD8">
      <w:pPr>
        <w:ind w:left="709"/>
        <w:rPr>
          <w:rFonts w:asciiTheme="majorHAnsi" w:eastAsiaTheme="minorEastAsia"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w:t>
      </w:r>
      <w:r>
        <w:rPr>
          <w:rFonts w:asciiTheme="majorHAnsi" w:hAnsiTheme="majorHAnsi" w:cstheme="majorHAnsi"/>
        </w:rPr>
        <w:t xml:space="preserve"> </w:t>
      </w:r>
      <w:r>
        <w:rPr>
          <w:rFonts w:asciiTheme="majorHAnsi" w:eastAsiaTheme="minorEastAsia" w:hAnsiTheme="majorHAnsi" w:cstheme="majorHAnsi"/>
        </w:rPr>
        <w:t>suggest that the square brackets be retained so that potential examples can be discussed in the WG at SDC 5 in order to determine if it should be in the final draft.</w:t>
      </w:r>
    </w:p>
    <w:p w:rsidR="00B16DD8" w:rsidRDefault="00B16DD8" w:rsidP="005B0A3C">
      <w:pPr>
        <w:kinsoku w:val="0"/>
        <w:overflowPunct w:val="0"/>
        <w:autoSpaceDE w:val="0"/>
        <w:autoSpaceDN w:val="0"/>
        <w:adjustRightInd w:val="0"/>
        <w:ind w:left="1440" w:hanging="720"/>
        <w:rPr>
          <w:rFonts w:asciiTheme="majorHAnsi" w:hAnsiTheme="majorHAnsi" w:cstheme="majorHAnsi"/>
        </w:rPr>
      </w:pPr>
    </w:p>
    <w:p w:rsidR="005A3AD1" w:rsidRDefault="005A3AD1" w:rsidP="005A3AD1">
      <w:pPr>
        <w:keepNext/>
        <w:ind w:left="709"/>
        <w:rPr>
          <w:rFonts w:asciiTheme="majorHAnsi" w:hAnsiTheme="majorHAnsi" w:cstheme="majorHAnsi"/>
        </w:rPr>
      </w:pPr>
      <w:r w:rsidRPr="005A3AD1">
        <w:rPr>
          <w:rFonts w:asciiTheme="majorHAnsi" w:hAnsiTheme="majorHAnsi" w:cstheme="majorHAnsi"/>
          <w:color w:val="0070C0"/>
        </w:rPr>
        <w:t>Italy</w:t>
      </w:r>
      <w:r>
        <w:rPr>
          <w:rFonts w:asciiTheme="majorHAnsi" w:hAnsiTheme="majorHAnsi" w:cstheme="majorHAnsi"/>
        </w:rPr>
        <w:t>: Is of the view that the text “other relevant information” is too vague. It is necessary to specify which kind of information should be considered under this paragraph.</w:t>
      </w:r>
    </w:p>
    <w:p w:rsidR="005A3AD1" w:rsidRDefault="005A3AD1" w:rsidP="005B0A3C">
      <w:pPr>
        <w:kinsoku w:val="0"/>
        <w:overflowPunct w:val="0"/>
        <w:autoSpaceDE w:val="0"/>
        <w:autoSpaceDN w:val="0"/>
        <w:adjustRightInd w:val="0"/>
        <w:ind w:left="1440" w:hanging="720"/>
        <w:rPr>
          <w:rFonts w:asciiTheme="majorHAnsi" w:hAnsiTheme="majorHAnsi" w:cstheme="majorHAnsi"/>
        </w:rPr>
      </w:pPr>
    </w:p>
    <w:p w:rsidR="00EB3885" w:rsidRPr="00DC1D26" w:rsidRDefault="00EB3885" w:rsidP="00EB3885">
      <w:pPr>
        <w:kinsoku w:val="0"/>
        <w:overflowPunct w:val="0"/>
        <w:autoSpaceDE w:val="0"/>
        <w:autoSpaceDN w:val="0"/>
        <w:adjustRightInd w:val="0"/>
        <w:ind w:left="1440" w:hanging="720"/>
        <w:rPr>
          <w:rFonts w:asciiTheme="majorHAnsi" w:hAnsiTheme="majorHAnsi" w:cstheme="majorHAnsi"/>
        </w:rPr>
      </w:pPr>
      <w:r w:rsidRPr="00DC1D26">
        <w:rPr>
          <w:rFonts w:asciiTheme="majorHAnsi" w:hAnsiTheme="majorHAnsi" w:cstheme="majorHAnsi"/>
          <w:color w:val="0070C0"/>
        </w:rPr>
        <w:t>ICHCA</w:t>
      </w:r>
      <w:r w:rsidRPr="00DC1D26">
        <w:rPr>
          <w:rFonts w:asciiTheme="majorHAnsi" w:hAnsiTheme="majorHAnsi" w:cstheme="majorHAnsi"/>
        </w:rPr>
        <w:t xml:space="preserve">: </w:t>
      </w:r>
      <w:r>
        <w:rPr>
          <w:rFonts w:asciiTheme="majorHAnsi" w:hAnsiTheme="majorHAnsi" w:cstheme="majorHAnsi"/>
        </w:rPr>
        <w:t>What would constitute “other relevant info”</w:t>
      </w:r>
      <w:r>
        <w:rPr>
          <w:rFonts w:asciiTheme="majorHAnsi" w:hAnsiTheme="majorHAnsi" w:cstheme="majorHAnsi"/>
          <w:kern w:val="0"/>
          <w:vertAlign w:val="subscript"/>
        </w:rPr>
        <w:t>.</w:t>
      </w:r>
    </w:p>
    <w:p w:rsidR="00EB3885" w:rsidRDefault="00EB3885" w:rsidP="005B0A3C">
      <w:pPr>
        <w:kinsoku w:val="0"/>
        <w:overflowPunct w:val="0"/>
        <w:autoSpaceDE w:val="0"/>
        <w:autoSpaceDN w:val="0"/>
        <w:adjustRightInd w:val="0"/>
        <w:ind w:left="1440" w:hanging="720"/>
        <w:rPr>
          <w:rFonts w:asciiTheme="majorHAnsi" w:hAnsiTheme="majorHAnsi" w:cstheme="majorHAnsi"/>
        </w:rPr>
      </w:pPr>
    </w:p>
    <w:p w:rsidR="004B5831" w:rsidRDefault="004B5831" w:rsidP="004B5831">
      <w:pPr>
        <w:ind w:firstLine="720"/>
        <w:rPr>
          <w:rFonts w:asciiTheme="majorHAnsi" w:eastAsiaTheme="minorEastAsia" w:hAnsiTheme="majorHAnsi" w:cstheme="majorHAnsi"/>
        </w:rPr>
      </w:pPr>
      <w:r w:rsidRPr="004B5831">
        <w:rPr>
          <w:rFonts w:asciiTheme="majorHAnsi" w:hAnsiTheme="majorHAnsi" w:cstheme="majorHAnsi"/>
          <w:color w:val="0070C0"/>
        </w:rPr>
        <w:t>Australia</w:t>
      </w:r>
      <w:r>
        <w:rPr>
          <w:rFonts w:asciiTheme="majorHAnsi" w:hAnsiTheme="majorHAnsi" w:cstheme="majorHAnsi"/>
        </w:rPr>
        <w:t xml:space="preserve">: </w:t>
      </w:r>
      <w:r>
        <w:rPr>
          <w:rFonts w:asciiTheme="majorHAnsi" w:eastAsiaTheme="minorEastAsia" w:hAnsiTheme="majorHAnsi" w:cstheme="majorHAnsi"/>
        </w:rPr>
        <w:t>Agree to keep all texts inside all square brackets from 5.3.1 – 5.3.6.</w:t>
      </w:r>
    </w:p>
    <w:p w:rsidR="004B5831" w:rsidRDefault="004B5831" w:rsidP="005B0A3C">
      <w:pPr>
        <w:kinsoku w:val="0"/>
        <w:overflowPunct w:val="0"/>
        <w:autoSpaceDE w:val="0"/>
        <w:autoSpaceDN w:val="0"/>
        <w:adjustRightInd w:val="0"/>
        <w:ind w:left="1440" w:hanging="720"/>
        <w:rPr>
          <w:rFonts w:asciiTheme="majorHAnsi" w:hAnsiTheme="majorHAnsi" w:cstheme="majorHAnsi"/>
        </w:rPr>
      </w:pPr>
    </w:p>
    <w:p w:rsidR="005A3AD1" w:rsidRDefault="003237F9" w:rsidP="003237F9">
      <w:pPr>
        <w:kinsoku w:val="0"/>
        <w:overflowPunct w:val="0"/>
        <w:autoSpaceDE w:val="0"/>
        <w:autoSpaceDN w:val="0"/>
        <w:adjustRightInd w:val="0"/>
        <w:ind w:left="709" w:firstLine="11"/>
        <w:rPr>
          <w:rFonts w:asciiTheme="majorHAnsi" w:hAnsiTheme="majorHAnsi" w:cstheme="majorHAnsi"/>
        </w:rPr>
      </w:pPr>
      <w:r w:rsidRPr="00D66309">
        <w:rPr>
          <w:rFonts w:asciiTheme="majorHAnsi" w:hAnsiTheme="majorHAnsi" w:cstheme="majorHAnsi"/>
          <w:color w:val="FF0000"/>
        </w:rPr>
        <w:t>Coordinators remarks</w:t>
      </w:r>
      <w:r>
        <w:rPr>
          <w:rFonts w:asciiTheme="majorHAnsi" w:hAnsiTheme="majorHAnsi" w:cstheme="majorHAnsi"/>
        </w:rPr>
        <w:t>: It seems that the square brackets should maintained and further discussed at a later stage.</w:t>
      </w:r>
    </w:p>
    <w:p w:rsidR="003237F9" w:rsidRDefault="003237F9" w:rsidP="003237F9">
      <w:pPr>
        <w:kinsoku w:val="0"/>
        <w:overflowPunct w:val="0"/>
        <w:autoSpaceDE w:val="0"/>
        <w:autoSpaceDN w:val="0"/>
        <w:adjustRightInd w:val="0"/>
        <w:ind w:left="709" w:firstLine="11"/>
        <w:rPr>
          <w:rFonts w:asciiTheme="majorHAnsi" w:hAnsiTheme="majorHAnsi" w:cstheme="majorHAnsi"/>
        </w:rPr>
      </w:pPr>
    </w:p>
    <w:p w:rsidR="003237F9" w:rsidRDefault="003237F9" w:rsidP="003237F9">
      <w:pPr>
        <w:kinsoku w:val="0"/>
        <w:overflowPunct w:val="0"/>
        <w:autoSpaceDE w:val="0"/>
        <w:autoSpaceDN w:val="0"/>
        <w:adjustRightInd w:val="0"/>
        <w:ind w:left="709" w:firstLine="11"/>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[.2bis</w:t>
      </w:r>
      <w:r w:rsidRPr="00122FB1">
        <w:rPr>
          <w:rFonts w:asciiTheme="majorHAnsi" w:hAnsiTheme="majorHAnsi" w:cstheme="majorHAnsi"/>
        </w:rPr>
        <w:tab/>
        <w:t>the line design break force of each mooring line and the Working Load Limit (WLL);]</w:t>
      </w:r>
    </w:p>
    <w:p w:rsidR="005B0A3C" w:rsidRDefault="005B0A3C" w:rsidP="005B0A3C">
      <w:pPr>
        <w:kinsoku w:val="0"/>
        <w:overflowPunct w:val="0"/>
        <w:autoSpaceDE w:val="0"/>
        <w:autoSpaceDN w:val="0"/>
        <w:adjustRightInd w:val="0"/>
        <w:ind w:left="1440" w:hanging="720"/>
        <w:rPr>
          <w:rFonts w:asciiTheme="majorHAnsi" w:hAnsiTheme="majorHAnsi" w:cstheme="majorHAnsi"/>
        </w:rPr>
      </w:pPr>
    </w:p>
    <w:p w:rsidR="008951D5" w:rsidRDefault="008951D5" w:rsidP="008951D5">
      <w:pPr>
        <w:kinsoku w:val="0"/>
        <w:overflowPunct w:val="0"/>
        <w:autoSpaceDE w:val="0"/>
        <w:autoSpaceDN w:val="0"/>
        <w:adjustRightInd w:val="0"/>
        <w:ind w:left="709"/>
        <w:rPr>
          <w:rFonts w:asciiTheme="majorHAnsi" w:hAnsiTheme="majorHAnsi" w:cstheme="majorHAnsi"/>
        </w:rPr>
      </w:pPr>
      <w:r w:rsidRPr="008951D5">
        <w:rPr>
          <w:rFonts w:asciiTheme="majorHAnsi" w:hAnsiTheme="majorHAnsi" w:cstheme="majorHAnsi"/>
          <w:color w:val="0070C0"/>
        </w:rPr>
        <w:t>OCIMF</w:t>
      </w:r>
      <w:r>
        <w:rPr>
          <w:rFonts w:asciiTheme="majorHAnsi" w:hAnsiTheme="majorHAnsi" w:cstheme="majorHAnsi"/>
        </w:rPr>
        <w:t xml:space="preserve">: </w:t>
      </w:r>
      <w:r w:rsidRPr="00FC63BA">
        <w:rPr>
          <w:rFonts w:asciiTheme="majorHAnsi" w:hAnsiTheme="majorHAnsi" w:cstheme="majorHAnsi"/>
        </w:rPr>
        <w:t>can delete what’s included in these square brackets as the core information will be captured in 5.3.2 ‘</w:t>
      </w:r>
      <w:r w:rsidRPr="00420D9D">
        <w:rPr>
          <w:rFonts w:asciiTheme="majorHAnsi" w:hAnsiTheme="majorHAnsi" w:cstheme="majorHAnsi"/>
          <w:i/>
        </w:rPr>
        <w:t>MBL</w:t>
      </w:r>
      <w:r w:rsidRPr="00420D9D">
        <w:rPr>
          <w:rFonts w:asciiTheme="majorHAnsi" w:hAnsiTheme="majorHAnsi" w:cstheme="majorHAnsi"/>
          <w:i/>
          <w:vertAlign w:val="subscript"/>
        </w:rPr>
        <w:t>SD</w:t>
      </w:r>
      <w:r w:rsidRPr="00FC63BA">
        <w:rPr>
          <w:rFonts w:asciiTheme="majorHAnsi" w:hAnsiTheme="majorHAnsi" w:cstheme="majorHAnsi"/>
        </w:rPr>
        <w:t>’ when MBL</w:t>
      </w:r>
      <w:r w:rsidRPr="00FC63BA">
        <w:rPr>
          <w:rFonts w:asciiTheme="majorHAnsi" w:hAnsiTheme="majorHAnsi" w:cstheme="majorHAnsi"/>
          <w:vertAlign w:val="subscript"/>
        </w:rPr>
        <w:t>SD</w:t>
      </w:r>
      <w:r w:rsidRPr="00FC63BA">
        <w:rPr>
          <w:rFonts w:asciiTheme="majorHAnsi" w:hAnsiTheme="majorHAnsi" w:cstheme="majorHAnsi"/>
        </w:rPr>
        <w:t xml:space="preserve"> is added.  The WLL (Working Load Limit) and LDBF (Line Design Break Force) is worked from MBL</w:t>
      </w:r>
      <w:r w:rsidRPr="00FC63BA">
        <w:rPr>
          <w:rFonts w:asciiTheme="majorHAnsi" w:hAnsiTheme="majorHAnsi" w:cstheme="majorHAnsi"/>
          <w:vertAlign w:val="subscript"/>
        </w:rPr>
        <w:t>SD</w:t>
      </w:r>
      <w:r w:rsidRPr="00420D9D">
        <w:rPr>
          <w:rFonts w:asciiTheme="majorHAnsi" w:hAnsiTheme="majorHAnsi" w:cstheme="majorHAnsi"/>
        </w:rPr>
        <w:t>.</w:t>
      </w:r>
    </w:p>
    <w:p w:rsidR="008951D5" w:rsidRDefault="008951D5" w:rsidP="008951D5">
      <w:pPr>
        <w:kinsoku w:val="0"/>
        <w:overflowPunct w:val="0"/>
        <w:autoSpaceDE w:val="0"/>
        <w:autoSpaceDN w:val="0"/>
        <w:adjustRightInd w:val="0"/>
        <w:ind w:left="709"/>
        <w:rPr>
          <w:rFonts w:asciiTheme="majorHAnsi" w:hAnsiTheme="majorHAnsi" w:cstheme="majorHAnsi"/>
        </w:rPr>
      </w:pPr>
    </w:p>
    <w:p w:rsidR="00B16DD8" w:rsidRDefault="00B16DD8" w:rsidP="008951D5">
      <w:pPr>
        <w:kinsoku w:val="0"/>
        <w:overflowPunct w:val="0"/>
        <w:autoSpaceDE w:val="0"/>
        <w:autoSpaceDN w:val="0"/>
        <w:adjustRightInd w:val="0"/>
        <w:ind w:left="709"/>
        <w:rPr>
          <w:rFonts w:asciiTheme="majorHAnsi"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w:t>
      </w:r>
      <w:r>
        <w:rPr>
          <w:rFonts w:asciiTheme="majorHAnsi" w:hAnsiTheme="majorHAnsi" w:cstheme="majorHAnsi"/>
        </w:rPr>
        <w:t xml:space="preserve"> </w:t>
      </w:r>
      <w:r>
        <w:rPr>
          <w:rFonts w:asciiTheme="majorHAnsi" w:eastAsiaTheme="minorEastAsia" w:hAnsiTheme="majorHAnsi" w:cstheme="majorHAnsi"/>
          <w:kern w:val="0"/>
        </w:rPr>
        <w:t>This paragraph can be deleted since both design break force and working load limit are derived from the minimum breaking load, which is captured in paragraph 5.3.4.</w:t>
      </w:r>
    </w:p>
    <w:p w:rsidR="00B16DD8" w:rsidRDefault="00B16DD8" w:rsidP="008951D5">
      <w:pPr>
        <w:kinsoku w:val="0"/>
        <w:overflowPunct w:val="0"/>
        <w:autoSpaceDE w:val="0"/>
        <w:autoSpaceDN w:val="0"/>
        <w:adjustRightInd w:val="0"/>
        <w:ind w:left="709"/>
        <w:rPr>
          <w:rFonts w:asciiTheme="majorHAnsi" w:hAnsiTheme="majorHAnsi" w:cstheme="majorHAnsi"/>
        </w:rPr>
      </w:pPr>
    </w:p>
    <w:p w:rsidR="005A3AD1" w:rsidRDefault="005A3AD1" w:rsidP="008951D5">
      <w:pPr>
        <w:kinsoku w:val="0"/>
        <w:overflowPunct w:val="0"/>
        <w:autoSpaceDE w:val="0"/>
        <w:autoSpaceDN w:val="0"/>
        <w:adjustRightInd w:val="0"/>
        <w:ind w:left="709"/>
        <w:rPr>
          <w:rFonts w:asciiTheme="majorHAnsi" w:hAnsiTheme="majorHAnsi" w:cstheme="majorHAnsi"/>
        </w:rPr>
      </w:pPr>
      <w:r w:rsidRPr="005A3AD1">
        <w:rPr>
          <w:rFonts w:asciiTheme="majorHAnsi" w:hAnsiTheme="majorHAnsi" w:cstheme="majorHAnsi"/>
          <w:color w:val="0070C0"/>
          <w:kern w:val="0"/>
        </w:rPr>
        <w:t>Italy</w:t>
      </w:r>
      <w:r>
        <w:rPr>
          <w:rFonts w:asciiTheme="majorHAnsi" w:hAnsiTheme="majorHAnsi" w:cstheme="majorHAnsi"/>
          <w:kern w:val="0"/>
        </w:rPr>
        <w:t>: supports the comment made by OCIMF.</w:t>
      </w:r>
    </w:p>
    <w:p w:rsidR="005A3AD1" w:rsidRDefault="005A3AD1" w:rsidP="008951D5">
      <w:pPr>
        <w:kinsoku w:val="0"/>
        <w:overflowPunct w:val="0"/>
        <w:autoSpaceDE w:val="0"/>
        <w:autoSpaceDN w:val="0"/>
        <w:adjustRightInd w:val="0"/>
        <w:ind w:left="709"/>
        <w:rPr>
          <w:rFonts w:asciiTheme="majorHAnsi" w:hAnsiTheme="majorHAnsi" w:cstheme="majorHAnsi"/>
        </w:rPr>
      </w:pPr>
    </w:p>
    <w:p w:rsidR="00EB3885" w:rsidRDefault="00EB3885" w:rsidP="008951D5">
      <w:pPr>
        <w:kinsoku w:val="0"/>
        <w:overflowPunct w:val="0"/>
        <w:autoSpaceDE w:val="0"/>
        <w:autoSpaceDN w:val="0"/>
        <w:adjustRightInd w:val="0"/>
        <w:ind w:left="709"/>
        <w:rPr>
          <w:rFonts w:asciiTheme="majorHAnsi" w:hAnsiTheme="majorHAnsi" w:cstheme="majorHAnsi"/>
        </w:rPr>
      </w:pPr>
      <w:r w:rsidRPr="00EB3885">
        <w:rPr>
          <w:rFonts w:asciiTheme="majorHAnsi" w:hAnsiTheme="majorHAnsi" w:cstheme="majorHAnsi"/>
          <w:color w:val="0070C0"/>
        </w:rPr>
        <w:t>ICHCA</w:t>
      </w:r>
      <w:r>
        <w:rPr>
          <w:rFonts w:asciiTheme="majorHAnsi" w:hAnsiTheme="majorHAnsi" w:cstheme="majorHAnsi"/>
        </w:rPr>
        <w:t>: Delete.</w:t>
      </w:r>
    </w:p>
    <w:p w:rsidR="00EB3885" w:rsidRDefault="00EB3885" w:rsidP="008951D5">
      <w:pPr>
        <w:kinsoku w:val="0"/>
        <w:overflowPunct w:val="0"/>
        <w:autoSpaceDE w:val="0"/>
        <w:autoSpaceDN w:val="0"/>
        <w:adjustRightInd w:val="0"/>
        <w:ind w:left="709"/>
        <w:rPr>
          <w:rFonts w:asciiTheme="majorHAnsi" w:hAnsiTheme="majorHAnsi" w:cstheme="majorHAnsi"/>
        </w:rPr>
      </w:pPr>
    </w:p>
    <w:p w:rsidR="004B5831" w:rsidRDefault="004B5831" w:rsidP="008951D5">
      <w:pPr>
        <w:kinsoku w:val="0"/>
        <w:overflowPunct w:val="0"/>
        <w:autoSpaceDE w:val="0"/>
        <w:autoSpaceDN w:val="0"/>
        <w:adjustRightInd w:val="0"/>
        <w:ind w:left="709"/>
        <w:rPr>
          <w:rFonts w:asciiTheme="majorHAnsi" w:hAnsiTheme="majorHAnsi" w:cstheme="majorHAnsi"/>
        </w:rPr>
      </w:pPr>
      <w:r w:rsidRPr="004B5831">
        <w:rPr>
          <w:rFonts w:asciiTheme="majorHAnsi" w:hAnsiTheme="majorHAnsi" w:cstheme="majorHAnsi"/>
          <w:color w:val="0070C0"/>
        </w:rPr>
        <w:t>Australia</w:t>
      </w:r>
      <w:r>
        <w:rPr>
          <w:rFonts w:asciiTheme="majorHAnsi" w:hAnsiTheme="majorHAnsi" w:cstheme="majorHAnsi"/>
        </w:rPr>
        <w:t>: D</w:t>
      </w:r>
      <w:r>
        <w:rPr>
          <w:rFonts w:asciiTheme="majorHAnsi" w:eastAsiaTheme="minorEastAsia" w:hAnsiTheme="majorHAnsi" w:cstheme="majorHAnsi"/>
          <w:kern w:val="0"/>
        </w:rPr>
        <w:t>o not support.</w:t>
      </w:r>
    </w:p>
    <w:p w:rsidR="004B5831" w:rsidRDefault="004B5831" w:rsidP="008951D5">
      <w:pPr>
        <w:kinsoku w:val="0"/>
        <w:overflowPunct w:val="0"/>
        <w:autoSpaceDE w:val="0"/>
        <w:autoSpaceDN w:val="0"/>
        <w:adjustRightInd w:val="0"/>
        <w:ind w:left="709"/>
        <w:rPr>
          <w:rFonts w:asciiTheme="majorHAnsi" w:hAnsiTheme="majorHAnsi" w:cstheme="majorHAnsi"/>
        </w:rPr>
      </w:pPr>
    </w:p>
    <w:p w:rsidR="003E3B1F" w:rsidRPr="003E3B1F" w:rsidRDefault="003E3B1F" w:rsidP="003E3B1F">
      <w:pPr>
        <w:kinsoku w:val="0"/>
        <w:overflowPunct w:val="0"/>
        <w:autoSpaceDE w:val="0"/>
        <w:autoSpaceDN w:val="0"/>
        <w:adjustRightInd w:val="0"/>
        <w:ind w:left="709"/>
        <w:rPr>
          <w:rFonts w:asciiTheme="majorHAnsi" w:eastAsiaTheme="minorEastAsia" w:hAnsiTheme="majorHAnsi" w:cstheme="majorHAnsi"/>
          <w:kern w:val="0"/>
        </w:rPr>
      </w:pPr>
      <w:r w:rsidRPr="003E3B1F">
        <w:rPr>
          <w:rFonts w:asciiTheme="majorHAnsi" w:hAnsiTheme="majorHAnsi" w:cstheme="majorHAnsi"/>
          <w:color w:val="0070C0"/>
        </w:rPr>
        <w:t>IACS</w:t>
      </w:r>
      <w:r>
        <w:rPr>
          <w:rFonts w:asciiTheme="majorHAnsi" w:hAnsiTheme="majorHAnsi" w:cstheme="majorHAnsi"/>
        </w:rPr>
        <w:t xml:space="preserve">: </w:t>
      </w:r>
      <w:r w:rsidRPr="003E3B1F">
        <w:rPr>
          <w:rFonts w:asciiTheme="majorHAnsi" w:eastAsiaTheme="minorEastAsia" w:hAnsiTheme="majorHAnsi" w:cstheme="majorHAnsi"/>
          <w:kern w:val="0"/>
        </w:rPr>
        <w:t>This circular deals only with the fittings and their substructures. The purpose of the mooring and towing arrangement plan should be to inform on the fittings and its load limits. The associated mooring lines are given here for reference. Detailed information on mooring lines like WLL should better be stated in the separate guidelines for mooring operations or the mooring manual.</w:t>
      </w:r>
    </w:p>
    <w:p w:rsidR="003E3B1F" w:rsidRDefault="003E3B1F" w:rsidP="008951D5">
      <w:pPr>
        <w:kinsoku w:val="0"/>
        <w:overflowPunct w:val="0"/>
        <w:autoSpaceDE w:val="0"/>
        <w:autoSpaceDN w:val="0"/>
        <w:adjustRightInd w:val="0"/>
        <w:ind w:left="709"/>
        <w:rPr>
          <w:rFonts w:asciiTheme="majorHAnsi" w:hAnsiTheme="majorHAnsi" w:cstheme="majorHAnsi"/>
        </w:rPr>
      </w:pPr>
    </w:p>
    <w:p w:rsidR="003237F9" w:rsidRDefault="003237F9" w:rsidP="008951D5">
      <w:pPr>
        <w:kinsoku w:val="0"/>
        <w:overflowPunct w:val="0"/>
        <w:autoSpaceDE w:val="0"/>
        <w:autoSpaceDN w:val="0"/>
        <w:adjustRightInd w:val="0"/>
        <w:ind w:left="709"/>
        <w:rPr>
          <w:rFonts w:asciiTheme="majorHAnsi" w:hAnsiTheme="majorHAnsi" w:cstheme="majorHAnsi"/>
        </w:rPr>
      </w:pPr>
      <w:r w:rsidRPr="00D66309">
        <w:rPr>
          <w:rFonts w:asciiTheme="majorHAnsi" w:hAnsiTheme="majorHAnsi" w:cstheme="majorHAnsi"/>
          <w:color w:val="FF0000"/>
        </w:rPr>
        <w:t>Coordinators remarks</w:t>
      </w:r>
      <w:r>
        <w:rPr>
          <w:rFonts w:asciiTheme="majorHAnsi" w:hAnsiTheme="majorHAnsi" w:cstheme="majorHAnsi"/>
        </w:rPr>
        <w:t xml:space="preserve">: It seems that this text is </w:t>
      </w:r>
      <w:r w:rsidRPr="001B7353">
        <w:rPr>
          <w:rFonts w:asciiTheme="majorHAnsi" w:hAnsiTheme="majorHAnsi" w:cstheme="majorHAnsi"/>
          <w:u w:val="single"/>
        </w:rPr>
        <w:t>not</w:t>
      </w:r>
      <w:r>
        <w:rPr>
          <w:rFonts w:asciiTheme="majorHAnsi" w:hAnsiTheme="majorHAnsi" w:cstheme="majorHAnsi"/>
        </w:rPr>
        <w:t xml:space="preserve"> supported.</w:t>
      </w:r>
    </w:p>
    <w:p w:rsidR="004B5831" w:rsidRDefault="004B5831" w:rsidP="008951D5">
      <w:pPr>
        <w:kinsoku w:val="0"/>
        <w:overflowPunct w:val="0"/>
        <w:autoSpaceDE w:val="0"/>
        <w:autoSpaceDN w:val="0"/>
        <w:adjustRightInd w:val="0"/>
        <w:ind w:left="709"/>
        <w:rPr>
          <w:rFonts w:asciiTheme="majorHAnsi" w:hAnsiTheme="majorHAnsi" w:cstheme="majorHAnsi"/>
        </w:rPr>
      </w:pPr>
    </w:p>
    <w:p w:rsidR="003237F9" w:rsidRPr="00122FB1" w:rsidRDefault="003237F9" w:rsidP="008951D5">
      <w:pPr>
        <w:kinsoku w:val="0"/>
        <w:overflowPunct w:val="0"/>
        <w:autoSpaceDE w:val="0"/>
        <w:autoSpaceDN w:val="0"/>
        <w:adjustRightInd w:val="0"/>
        <w:ind w:left="709"/>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t>the acceptable environmental conditions as given in Appendix A, A.3 for the recommended minimum breaking strength of mooring lines for ships with Equipment Number EN &gt; 2000:</w:t>
      </w:r>
    </w:p>
    <w:p w:rsidR="005B0A3C" w:rsidRPr="00122FB1" w:rsidRDefault="005B0A3C" w:rsidP="005B0A3C">
      <w:pPr>
        <w:kinsoku w:val="0"/>
        <w:overflowPunct w:val="0"/>
        <w:autoSpaceDE w:val="0"/>
        <w:autoSpaceDN w:val="0"/>
        <w:adjustRightInd w:val="0"/>
        <w:ind w:left="142"/>
        <w:rPr>
          <w:rFonts w:asciiTheme="majorHAnsi" w:hAnsiTheme="majorHAnsi" w:cstheme="majorHAnsi"/>
        </w:rPr>
      </w:pPr>
    </w:p>
    <w:p w:rsidR="005B0A3C" w:rsidRPr="00122FB1" w:rsidRDefault="005B0A3C" w:rsidP="005B0A3C">
      <w:pPr>
        <w:pStyle w:val="ListParagraph"/>
        <w:kinsoku w:val="0"/>
        <w:overflowPunct w:val="0"/>
        <w:autoSpaceDE w:val="0"/>
        <w:autoSpaceDN w:val="0"/>
        <w:adjustRightInd w:val="0"/>
        <w:spacing w:line="240" w:lineRule="auto"/>
        <w:ind w:left="2160" w:hanging="720"/>
        <w:rPr>
          <w:rFonts w:asciiTheme="majorHAnsi" w:eastAsia="MS Mincho" w:hAnsiTheme="majorHAnsi" w:cstheme="majorHAnsi"/>
          <w:kern w:val="2"/>
          <w:lang w:val="en-US" w:eastAsia="ja-JP"/>
        </w:rPr>
      </w:pPr>
      <w:r w:rsidRPr="00122FB1">
        <w:rPr>
          <w:rFonts w:asciiTheme="majorHAnsi" w:eastAsia="MS Mincho" w:hAnsiTheme="majorHAnsi" w:cstheme="majorHAnsi"/>
          <w:kern w:val="2"/>
          <w:lang w:val="en-US" w:eastAsia="ja-JP"/>
        </w:rPr>
        <w:t>.1</w:t>
      </w:r>
      <w:r w:rsidRPr="00122FB1">
        <w:rPr>
          <w:rFonts w:asciiTheme="majorHAnsi" w:eastAsia="MS Mincho" w:hAnsiTheme="majorHAnsi" w:cstheme="majorHAnsi"/>
          <w:kern w:val="2"/>
          <w:lang w:val="en-US" w:eastAsia="ja-JP"/>
        </w:rPr>
        <w:tab/>
        <w:t>30 second mean wind speed from any direction (vW or vW* according to A.3.1.3 or A.3.2.2, respectively); and</w:t>
      </w:r>
    </w:p>
    <w:p w:rsidR="005B0A3C" w:rsidRPr="00122FB1" w:rsidRDefault="005B0A3C" w:rsidP="005B0A3C">
      <w:pPr>
        <w:pStyle w:val="ListParagraph"/>
        <w:kinsoku w:val="0"/>
        <w:overflowPunct w:val="0"/>
        <w:autoSpaceDE w:val="0"/>
        <w:autoSpaceDN w:val="0"/>
        <w:adjustRightInd w:val="0"/>
        <w:spacing w:line="240" w:lineRule="auto"/>
        <w:ind w:left="2160" w:hanging="720"/>
        <w:rPr>
          <w:rFonts w:asciiTheme="majorHAnsi" w:eastAsia="MS Mincho" w:hAnsiTheme="majorHAnsi" w:cstheme="majorHAnsi"/>
          <w:kern w:val="2"/>
          <w:lang w:val="en-US" w:eastAsia="ja-JP"/>
        </w:rPr>
      </w:pPr>
    </w:p>
    <w:p w:rsidR="005B0A3C" w:rsidRPr="00122FB1" w:rsidRDefault="005B0A3C" w:rsidP="005B0A3C">
      <w:pPr>
        <w:pStyle w:val="ListParagraph"/>
        <w:kinsoku w:val="0"/>
        <w:overflowPunct w:val="0"/>
        <w:autoSpaceDE w:val="0"/>
        <w:autoSpaceDN w:val="0"/>
        <w:adjustRightInd w:val="0"/>
        <w:spacing w:line="240" w:lineRule="auto"/>
        <w:ind w:left="2160" w:hanging="720"/>
        <w:rPr>
          <w:rFonts w:asciiTheme="majorHAnsi" w:eastAsia="MS Mincho" w:hAnsiTheme="majorHAnsi" w:cstheme="majorHAnsi"/>
          <w:kern w:val="2"/>
          <w:lang w:val="en-US" w:eastAsia="ja-JP"/>
        </w:rPr>
      </w:pPr>
      <w:r w:rsidRPr="00122FB1">
        <w:rPr>
          <w:rFonts w:asciiTheme="majorHAnsi" w:eastAsia="MS Mincho" w:hAnsiTheme="majorHAnsi" w:cstheme="majorHAnsi"/>
          <w:kern w:val="2"/>
          <w:lang w:val="en-US" w:eastAsia="ja-JP"/>
        </w:rPr>
        <w:t>.2</w:t>
      </w:r>
      <w:r w:rsidRPr="00122FB1">
        <w:rPr>
          <w:rFonts w:asciiTheme="majorHAnsi" w:eastAsia="MS Mincho" w:hAnsiTheme="majorHAnsi" w:cstheme="majorHAnsi"/>
          <w:kern w:val="2"/>
          <w:lang w:val="en-US" w:eastAsia="ja-JP"/>
        </w:rPr>
        <w:tab/>
        <w:t>Maximum current speed acting on bow or stern (±10°)]</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strike/>
        </w:rPr>
      </w:pPr>
      <w:r w:rsidRPr="005B0A3C">
        <w:rPr>
          <w:rFonts w:asciiTheme="majorHAnsi" w:hAnsiTheme="majorHAnsi" w:cstheme="majorHAnsi"/>
        </w:rPr>
        <w:t>[</w:t>
      </w:r>
      <w:r w:rsidRPr="00122FB1">
        <w:rPr>
          <w:rFonts w:asciiTheme="majorHAnsi" w:hAnsiTheme="majorHAnsi" w:cstheme="majorHAnsi"/>
          <w:strike/>
        </w:rPr>
        <w:t>5.4</w:t>
      </w:r>
      <w:r w:rsidRPr="00122FB1">
        <w:rPr>
          <w:rFonts w:asciiTheme="majorHAnsi" w:hAnsiTheme="majorHAnsi" w:cstheme="majorHAnsi"/>
          <w:strike/>
        </w:rPr>
        <w:tab/>
        <w:t xml:space="preserve">The information as given in 5.2 and 5.3 is to be incorporated into the pilot card in order to provide the pilot with proper information on harbour and </w:t>
      </w:r>
      <w:r w:rsidRPr="00122FB1">
        <w:rPr>
          <w:rFonts w:asciiTheme="majorHAnsi" w:hAnsiTheme="majorHAnsi" w:cstheme="majorHAnsi"/>
          <w:b/>
          <w:strike/>
        </w:rPr>
        <w:t>[emergency towing/</w:t>
      </w:r>
      <w:r w:rsidRPr="00122FB1">
        <w:rPr>
          <w:rFonts w:asciiTheme="majorHAnsi" w:hAnsiTheme="majorHAnsi" w:cstheme="majorHAnsi"/>
          <w:strike/>
        </w:rPr>
        <w:t>other towing services</w:t>
      </w:r>
      <w:r w:rsidRPr="00122FB1">
        <w:rPr>
          <w:rFonts w:asciiTheme="majorHAnsi" w:hAnsiTheme="majorHAnsi" w:cstheme="majorHAnsi"/>
          <w:b/>
          <w:strike/>
        </w:rPr>
        <w:t>]</w:t>
      </w:r>
      <w:r w:rsidRPr="00122FB1">
        <w:rPr>
          <w:rFonts w:asciiTheme="majorHAnsi" w:hAnsiTheme="majorHAnsi" w:cstheme="majorHAnsi"/>
          <w:strike/>
        </w:rPr>
        <w:t>operations.</w:t>
      </w:r>
      <w:r w:rsidRPr="005B0A3C">
        <w:rPr>
          <w:rFonts w:asciiTheme="majorHAnsi" w:hAnsiTheme="majorHAnsi" w:cstheme="majorHAnsi"/>
        </w:rPr>
        <w:t>]</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rPr>
          <w:rFonts w:asciiTheme="majorHAnsi" w:hAnsiTheme="majorHAnsi" w:cstheme="majorHAnsi"/>
          <w:b/>
        </w:rPr>
      </w:pPr>
      <w:r w:rsidRPr="00122FB1">
        <w:rPr>
          <w:rFonts w:asciiTheme="majorHAnsi" w:hAnsiTheme="majorHAnsi" w:cstheme="majorHAnsi"/>
          <w:b/>
        </w:rPr>
        <w:t>[5.4  Information provided on the plan should include the design environment (weather conditions) for the mooring line arrangements [(normal mooring, and “heavy wind” mooring)], similar to the parameters in Appendix A:</w:t>
      </w:r>
    </w:p>
    <w:p w:rsidR="005B0A3C" w:rsidRPr="00122FB1" w:rsidRDefault="005B0A3C" w:rsidP="005B0A3C">
      <w:pPr>
        <w:ind w:left="720"/>
        <w:rPr>
          <w:rFonts w:asciiTheme="majorHAnsi" w:hAnsiTheme="majorHAnsi" w:cstheme="majorHAnsi"/>
          <w:b/>
        </w:rPr>
      </w:pPr>
      <w:r w:rsidRPr="00122FB1">
        <w:rPr>
          <w:rFonts w:asciiTheme="majorHAnsi" w:hAnsiTheme="majorHAnsi" w:cstheme="majorHAnsi"/>
          <w:b/>
        </w:rPr>
        <w:tab/>
        <w:t>.1  Wind speed &amp; direction</w:t>
      </w:r>
    </w:p>
    <w:p w:rsidR="005B0A3C" w:rsidRPr="00122FB1" w:rsidRDefault="005B0A3C" w:rsidP="005B0A3C">
      <w:pPr>
        <w:ind w:left="1843" w:hanging="425"/>
        <w:rPr>
          <w:rFonts w:asciiTheme="majorHAnsi" w:hAnsiTheme="majorHAnsi" w:cstheme="majorHAnsi"/>
          <w:b/>
        </w:rPr>
      </w:pPr>
      <w:r w:rsidRPr="00122FB1">
        <w:rPr>
          <w:rFonts w:asciiTheme="majorHAnsi" w:hAnsiTheme="majorHAnsi" w:cstheme="majorHAnsi"/>
          <w:b/>
        </w:rPr>
        <w:t>.2  Current speed &amp; direction Configuration (e.g., plain ends, eye splices, etc)]</w:t>
      </w:r>
    </w:p>
    <w:p w:rsidR="008951D5" w:rsidRDefault="008951D5" w:rsidP="005B0A3C">
      <w:pPr>
        <w:jc w:val="left"/>
        <w:rPr>
          <w:rFonts w:asciiTheme="majorHAnsi" w:hAnsiTheme="majorHAnsi" w:cstheme="majorHAnsi"/>
          <w:b/>
          <w:bCs/>
        </w:rPr>
      </w:pPr>
    </w:p>
    <w:p w:rsidR="008951D5" w:rsidRPr="00FC63BA" w:rsidRDefault="008951D5" w:rsidP="008951D5">
      <w:pPr>
        <w:keepNext/>
        <w:rPr>
          <w:rFonts w:asciiTheme="majorHAnsi" w:hAnsiTheme="majorHAnsi" w:cstheme="majorHAnsi"/>
        </w:rPr>
      </w:pPr>
      <w:r w:rsidRPr="008951D5">
        <w:rPr>
          <w:rFonts w:asciiTheme="majorHAnsi" w:hAnsiTheme="majorHAnsi" w:cstheme="majorHAnsi"/>
          <w:bCs/>
          <w:color w:val="0070C0"/>
        </w:rPr>
        <w:t>OCIMF</w:t>
      </w:r>
      <w:r w:rsidRPr="008951D5">
        <w:rPr>
          <w:rFonts w:asciiTheme="majorHAnsi" w:hAnsiTheme="majorHAnsi" w:cstheme="majorHAnsi"/>
          <w:bCs/>
        </w:rPr>
        <w:t xml:space="preserve">: </w:t>
      </w:r>
      <w:r>
        <w:rPr>
          <w:rFonts w:asciiTheme="majorHAnsi" w:hAnsiTheme="majorHAnsi" w:cstheme="majorHAnsi"/>
          <w:bCs/>
        </w:rPr>
        <w:t>R</w:t>
      </w:r>
      <w:r w:rsidRPr="00FC63BA">
        <w:rPr>
          <w:rFonts w:asciiTheme="majorHAnsi" w:hAnsiTheme="majorHAnsi" w:cstheme="majorHAnsi"/>
        </w:rPr>
        <w:t>emove square brackets, information on plan should include to what environmental condition was the mooring arrangement design for.  Eg:  IACS or OCIMF or other.  Existing examples such as ‘heavy wind’ is not quantifiable.</w:t>
      </w:r>
    </w:p>
    <w:p w:rsidR="008951D5" w:rsidRPr="00420D9D" w:rsidRDefault="008951D5" w:rsidP="008951D5">
      <w:pPr>
        <w:keepNext/>
        <w:rPr>
          <w:rFonts w:asciiTheme="majorHAnsi" w:hAnsiTheme="majorHAnsi" w:cstheme="majorHAnsi"/>
        </w:rPr>
      </w:pPr>
      <w:r w:rsidRPr="00FC63BA">
        <w:rPr>
          <w:rFonts w:asciiTheme="majorHAnsi" w:hAnsiTheme="majorHAnsi" w:cstheme="majorHAnsi"/>
        </w:rPr>
        <w:t xml:space="preserve">Further, OCIMF would prefer to see the text amended as noted with the </w:t>
      </w:r>
      <w:r w:rsidRPr="00420D9D">
        <w:rPr>
          <w:rFonts w:asciiTheme="majorHAnsi" w:hAnsiTheme="majorHAnsi" w:cstheme="majorHAnsi"/>
          <w:u w:val="single"/>
        </w:rPr>
        <w:t>underlined text</w:t>
      </w:r>
      <w:r w:rsidRPr="00FC63BA">
        <w:rPr>
          <w:rFonts w:asciiTheme="majorHAnsi" w:hAnsiTheme="majorHAnsi" w:cstheme="majorHAnsi"/>
        </w:rPr>
        <w:t xml:space="preserve">.  </w:t>
      </w:r>
      <w:r w:rsidRPr="00FC63BA">
        <w:rPr>
          <w:rFonts w:asciiTheme="majorHAnsi" w:hAnsiTheme="majorHAnsi" w:cstheme="majorHAnsi"/>
          <w:b/>
        </w:rPr>
        <w:t xml:space="preserve">Information provided on the plan should include the </w:t>
      </w:r>
      <w:r w:rsidRPr="00420D9D">
        <w:rPr>
          <w:b/>
          <w:u w:val="single"/>
        </w:rPr>
        <w:t>standard environmental design criteria</w:t>
      </w:r>
      <w:r w:rsidRPr="00FC63BA">
        <w:t xml:space="preserve"> </w:t>
      </w:r>
      <w:r w:rsidRPr="00FC63BA">
        <w:rPr>
          <w:rFonts w:asciiTheme="majorHAnsi" w:hAnsiTheme="majorHAnsi" w:cstheme="majorHAnsi"/>
          <w:b/>
        </w:rPr>
        <w:t>for the mooring line…’</w:t>
      </w:r>
    </w:p>
    <w:p w:rsidR="00D12C22" w:rsidRDefault="00D12C22" w:rsidP="005B0A3C">
      <w:pPr>
        <w:jc w:val="left"/>
        <w:rPr>
          <w:rFonts w:asciiTheme="majorHAnsi" w:hAnsiTheme="majorHAnsi" w:cstheme="majorHAnsi"/>
          <w:bCs/>
        </w:rPr>
      </w:pPr>
    </w:p>
    <w:p w:rsidR="00D12C22" w:rsidRDefault="00D12C22" w:rsidP="00D12C22">
      <w:pPr>
        <w:kinsoku w:val="0"/>
        <w:overflowPunct w:val="0"/>
        <w:autoSpaceDE w:val="0"/>
        <w:autoSpaceDN w:val="0"/>
        <w:adjustRightInd w:val="0"/>
        <w:rPr>
          <w:rFonts w:asciiTheme="majorHAnsi" w:hAnsiTheme="majorHAnsi" w:cstheme="majorHAnsi"/>
        </w:rPr>
      </w:pPr>
      <w:r w:rsidRPr="00D12C22">
        <w:rPr>
          <w:rFonts w:asciiTheme="majorHAnsi" w:hAnsiTheme="majorHAnsi" w:cstheme="majorHAnsi"/>
          <w:color w:val="0070C0"/>
        </w:rPr>
        <w:t>Germany</w:t>
      </w:r>
      <w:r>
        <w:rPr>
          <w:rFonts w:asciiTheme="majorHAnsi" w:hAnsiTheme="majorHAnsi" w:cstheme="majorHAnsi"/>
        </w:rPr>
        <w:t xml:space="preserve">: </w:t>
      </w:r>
      <w:r>
        <w:rPr>
          <w:rFonts w:asciiTheme="majorHAnsi" w:eastAsiaTheme="minorEastAsia" w:hAnsiTheme="majorHAnsi" w:cstheme="majorHAnsi"/>
        </w:rPr>
        <w:t>Here further discussion seems necessary. If these paragraphs relate to fixed mooring lines for normal mooring operations only, it could be acceptable.</w:t>
      </w:r>
    </w:p>
    <w:p w:rsidR="00B16DD8" w:rsidRDefault="00B16DD8" w:rsidP="005B0A3C">
      <w:pPr>
        <w:jc w:val="left"/>
        <w:rPr>
          <w:rFonts w:asciiTheme="majorHAnsi" w:hAnsiTheme="majorHAnsi" w:cstheme="majorHAnsi"/>
          <w:bCs/>
        </w:rPr>
      </w:pPr>
    </w:p>
    <w:p w:rsidR="00B16DD8" w:rsidRDefault="00B16DD8" w:rsidP="00B16DD8">
      <w:pPr>
        <w:rPr>
          <w:rFonts w:asciiTheme="majorHAnsi" w:eastAsiaTheme="minorEastAsia" w:hAnsiTheme="majorHAnsi" w:cstheme="majorHAnsi"/>
        </w:rPr>
      </w:pPr>
      <w:r w:rsidRPr="00B16DD8">
        <w:rPr>
          <w:rFonts w:asciiTheme="majorHAnsi" w:hAnsiTheme="majorHAnsi" w:cstheme="majorHAnsi"/>
          <w:bCs/>
          <w:color w:val="0070C0"/>
        </w:rPr>
        <w:t>Marshall Islands</w:t>
      </w:r>
      <w:r>
        <w:rPr>
          <w:rFonts w:asciiTheme="majorHAnsi" w:hAnsiTheme="majorHAnsi" w:cstheme="majorHAnsi"/>
          <w:bCs/>
        </w:rPr>
        <w:t xml:space="preserve">: </w:t>
      </w:r>
      <w:r>
        <w:rPr>
          <w:rFonts w:asciiTheme="majorHAnsi" w:eastAsiaTheme="minorEastAsia" w:hAnsiTheme="majorHAnsi" w:cstheme="majorHAnsi"/>
        </w:rPr>
        <w:t>Noting that environmental conditions are addressed in paragraph 5.3.3 (the unchanged text following paragraph 5.2bis), we agree with comments previously provided by France, IACS and ICS that 5.4 can be deleted.  We do note the comments provided by ICS and others regarding the need to define “heavy wind” in Appendix A.</w:t>
      </w:r>
    </w:p>
    <w:p w:rsidR="00FF0518" w:rsidRDefault="00FF0518" w:rsidP="005B0A3C">
      <w:pPr>
        <w:jc w:val="left"/>
        <w:rPr>
          <w:rFonts w:asciiTheme="majorHAnsi" w:hAnsiTheme="majorHAnsi" w:cstheme="majorHAnsi"/>
          <w:bCs/>
        </w:rPr>
      </w:pPr>
    </w:p>
    <w:p w:rsidR="00FF0518" w:rsidRDefault="00FF0518" w:rsidP="00FF0518">
      <w:pPr>
        <w:rPr>
          <w:rFonts w:asciiTheme="majorHAnsi" w:eastAsiaTheme="minorEastAsia" w:hAnsiTheme="majorHAnsi" w:cstheme="majorHAnsi"/>
        </w:rPr>
      </w:pPr>
      <w:r w:rsidRPr="00FF0518">
        <w:rPr>
          <w:rFonts w:asciiTheme="majorHAnsi" w:hAnsiTheme="majorHAnsi" w:cstheme="majorHAnsi"/>
          <w:bCs/>
          <w:color w:val="0070C0"/>
        </w:rPr>
        <w:t>ICS</w:t>
      </w:r>
      <w:r>
        <w:rPr>
          <w:rFonts w:asciiTheme="majorHAnsi" w:hAnsiTheme="majorHAnsi" w:cstheme="majorHAnsi"/>
          <w:bCs/>
        </w:rPr>
        <w:t xml:space="preserve">: </w:t>
      </w:r>
      <w:r>
        <w:rPr>
          <w:rFonts w:asciiTheme="majorHAnsi" w:eastAsiaTheme="minorEastAsia" w:hAnsiTheme="majorHAnsi" w:cstheme="majorHAnsi"/>
        </w:rPr>
        <w:t>Agree with France and IACS that paragraph 5.4 can be deleted.</w:t>
      </w:r>
    </w:p>
    <w:p w:rsidR="00FF0518" w:rsidRDefault="00FF0518" w:rsidP="00FF0518">
      <w:pPr>
        <w:rPr>
          <w:rFonts w:asciiTheme="majorHAnsi" w:eastAsiaTheme="minorEastAsia" w:hAnsiTheme="majorHAnsi" w:cstheme="majorHAnsi"/>
        </w:rPr>
      </w:pPr>
      <w:r>
        <w:rPr>
          <w:rFonts w:asciiTheme="majorHAnsi" w:eastAsiaTheme="minorEastAsia" w:hAnsiTheme="majorHAnsi" w:cstheme="majorHAnsi"/>
          <w:kern w:val="0"/>
        </w:rPr>
        <w:t xml:space="preserve">Do not agree with the US regarding the “heavy wind” amendment to paragraph 5.4. The line configuration which may be necessary to keep a ship safely alongside in strong winds or exceptional tidal streams will largely involve a “doubling up” of existing lines or putting to sea, rather than using an alternative mooring plan. It is therefore unclear what value an additional plan would bring. It might also be necessary to determine some kind of “heavy wind” factor to be applied to the EN which could be problematic without defining “heavy wind”.  </w:t>
      </w:r>
    </w:p>
    <w:p w:rsidR="005A3AD1" w:rsidRDefault="005A3AD1" w:rsidP="005B0A3C">
      <w:pPr>
        <w:jc w:val="left"/>
        <w:rPr>
          <w:rFonts w:asciiTheme="majorHAnsi" w:hAnsiTheme="majorHAnsi" w:cstheme="majorHAnsi"/>
          <w:bCs/>
        </w:rPr>
      </w:pPr>
    </w:p>
    <w:p w:rsidR="00EB3885" w:rsidRDefault="005A3AD1" w:rsidP="005B0A3C">
      <w:pPr>
        <w:jc w:val="left"/>
        <w:rPr>
          <w:rFonts w:asciiTheme="majorHAnsi" w:hAnsiTheme="majorHAnsi" w:cstheme="majorHAnsi"/>
          <w:kern w:val="0"/>
        </w:rPr>
      </w:pPr>
      <w:r w:rsidRPr="005A3AD1">
        <w:rPr>
          <w:rFonts w:asciiTheme="majorHAnsi" w:hAnsiTheme="majorHAnsi" w:cstheme="majorHAnsi"/>
          <w:color w:val="0070C0"/>
          <w:kern w:val="0"/>
        </w:rPr>
        <w:t>Italy</w:t>
      </w:r>
      <w:r>
        <w:rPr>
          <w:rFonts w:asciiTheme="majorHAnsi" w:hAnsiTheme="majorHAnsi" w:cstheme="majorHAnsi"/>
          <w:kern w:val="0"/>
        </w:rPr>
        <w:t>: Aligns its view with the comment made by OCIMF.</w:t>
      </w:r>
    </w:p>
    <w:p w:rsidR="00EB3885" w:rsidRDefault="00EB3885" w:rsidP="005B0A3C">
      <w:pPr>
        <w:jc w:val="left"/>
        <w:rPr>
          <w:rFonts w:asciiTheme="majorHAnsi" w:hAnsiTheme="majorHAnsi" w:cstheme="majorHAnsi"/>
          <w:kern w:val="0"/>
        </w:rPr>
      </w:pPr>
    </w:p>
    <w:p w:rsidR="004B5831" w:rsidRDefault="00EB3885" w:rsidP="005B0A3C">
      <w:pPr>
        <w:jc w:val="left"/>
        <w:rPr>
          <w:rFonts w:asciiTheme="majorHAnsi" w:hAnsiTheme="majorHAnsi" w:cstheme="majorHAnsi"/>
          <w:bCs/>
        </w:rPr>
      </w:pPr>
      <w:r w:rsidRPr="00EB3885">
        <w:rPr>
          <w:rFonts w:asciiTheme="majorHAnsi" w:hAnsiTheme="majorHAnsi" w:cstheme="majorHAnsi"/>
          <w:color w:val="0070C0"/>
          <w:kern w:val="0"/>
        </w:rPr>
        <w:t>ICHCA</w:t>
      </w:r>
      <w:r>
        <w:rPr>
          <w:rFonts w:asciiTheme="majorHAnsi" w:hAnsiTheme="majorHAnsi" w:cstheme="majorHAnsi"/>
          <w:kern w:val="0"/>
        </w:rPr>
        <w:t>: R</w:t>
      </w:r>
      <w:r>
        <w:rPr>
          <w:rFonts w:asciiTheme="majorHAnsi" w:hAnsiTheme="majorHAnsi" w:cstheme="majorHAnsi"/>
        </w:rPr>
        <w:t>emove square brackets, remove “heavy wind” as “wind speed” is included anyway.</w:t>
      </w:r>
      <w:r w:rsidRPr="008951D5">
        <w:rPr>
          <w:rFonts w:asciiTheme="majorHAnsi" w:hAnsiTheme="majorHAnsi" w:cstheme="majorHAnsi"/>
          <w:bCs/>
        </w:rPr>
        <w:t xml:space="preserve"> </w:t>
      </w:r>
    </w:p>
    <w:p w:rsidR="004B5831" w:rsidRDefault="004B5831" w:rsidP="005B0A3C">
      <w:pPr>
        <w:jc w:val="left"/>
        <w:rPr>
          <w:rFonts w:asciiTheme="majorHAnsi" w:hAnsiTheme="majorHAnsi" w:cstheme="majorHAnsi"/>
          <w:bCs/>
        </w:rPr>
      </w:pPr>
    </w:p>
    <w:p w:rsidR="003E3B1F" w:rsidRDefault="004B5831" w:rsidP="005B0A3C">
      <w:pPr>
        <w:jc w:val="left"/>
        <w:rPr>
          <w:rFonts w:asciiTheme="majorHAnsi" w:eastAsiaTheme="minorEastAsia" w:hAnsiTheme="majorHAnsi" w:cstheme="majorHAnsi"/>
          <w:kern w:val="0"/>
        </w:rPr>
      </w:pPr>
      <w:r w:rsidRPr="004B5831">
        <w:rPr>
          <w:rFonts w:asciiTheme="majorHAnsi" w:hAnsiTheme="majorHAnsi" w:cstheme="majorHAnsi"/>
          <w:bCs/>
          <w:color w:val="0070C0"/>
        </w:rPr>
        <w:t>Australia</w:t>
      </w:r>
      <w:r>
        <w:rPr>
          <w:rFonts w:asciiTheme="majorHAnsi" w:hAnsiTheme="majorHAnsi" w:cstheme="majorHAnsi"/>
          <w:bCs/>
        </w:rPr>
        <w:t>: S</w:t>
      </w:r>
      <w:r>
        <w:rPr>
          <w:rFonts w:asciiTheme="majorHAnsi" w:eastAsiaTheme="minorEastAsia" w:hAnsiTheme="majorHAnsi" w:cstheme="majorHAnsi"/>
          <w:kern w:val="0"/>
        </w:rPr>
        <w:t>upport text in bold (second option).</w:t>
      </w:r>
    </w:p>
    <w:p w:rsidR="003E3B1F" w:rsidRDefault="003E3B1F" w:rsidP="005B0A3C">
      <w:pPr>
        <w:jc w:val="left"/>
        <w:rPr>
          <w:rFonts w:asciiTheme="majorHAnsi" w:eastAsiaTheme="minorEastAsia" w:hAnsiTheme="majorHAnsi" w:cstheme="majorHAnsi"/>
          <w:kern w:val="0"/>
        </w:rPr>
      </w:pPr>
    </w:p>
    <w:p w:rsidR="0094437A" w:rsidRDefault="003E3B1F" w:rsidP="005B0A3C">
      <w:pPr>
        <w:jc w:val="left"/>
        <w:rPr>
          <w:rFonts w:asciiTheme="majorHAnsi" w:hAnsiTheme="majorHAnsi" w:cstheme="majorHAnsi"/>
          <w:bCs/>
        </w:rPr>
      </w:pPr>
      <w:r w:rsidRPr="003E3B1F">
        <w:rPr>
          <w:rFonts w:asciiTheme="majorHAnsi" w:eastAsiaTheme="minorEastAsia" w:hAnsiTheme="majorHAnsi" w:cstheme="majorHAnsi"/>
          <w:color w:val="0070C0"/>
          <w:kern w:val="0"/>
        </w:rPr>
        <w:t>IACS</w:t>
      </w:r>
      <w:r>
        <w:rPr>
          <w:rFonts w:asciiTheme="majorHAnsi" w:eastAsiaTheme="minorEastAsia" w:hAnsiTheme="majorHAnsi" w:cstheme="majorHAnsi"/>
          <w:kern w:val="0"/>
        </w:rPr>
        <w:t xml:space="preserve">: </w:t>
      </w:r>
      <w:r w:rsidRPr="003E3B1F">
        <w:rPr>
          <w:rFonts w:asciiTheme="majorHAnsi" w:hAnsiTheme="majorHAnsi" w:cstheme="majorHAnsi"/>
          <w:bCs/>
        </w:rPr>
        <w:t>This is disagreed as there is currently no basis for distinguishing “normal mooring” and “heavy wind mooring”. By IACS, there is only one design condition provided for severe wind conditions but not for extreme winds, strong currents or additional waves. The latter cases need to be individually covered if considered appropriate.</w:t>
      </w:r>
    </w:p>
    <w:p w:rsidR="0094437A" w:rsidRDefault="0094437A" w:rsidP="005B0A3C">
      <w:pPr>
        <w:jc w:val="left"/>
        <w:rPr>
          <w:rFonts w:asciiTheme="majorHAnsi" w:hAnsiTheme="majorHAnsi" w:cstheme="majorHAnsi"/>
          <w:bCs/>
        </w:rPr>
      </w:pPr>
    </w:p>
    <w:p w:rsidR="0094437A" w:rsidRDefault="0094437A" w:rsidP="0094437A">
      <w:pPr>
        <w:spacing w:after="120"/>
        <w:rPr>
          <w:rFonts w:asciiTheme="majorHAnsi" w:eastAsiaTheme="minorEastAsia" w:hAnsiTheme="majorHAnsi" w:cstheme="majorHAnsi"/>
        </w:rPr>
      </w:pPr>
      <w:r w:rsidRPr="0094437A">
        <w:rPr>
          <w:rFonts w:asciiTheme="majorHAnsi" w:hAnsiTheme="majorHAnsi" w:cstheme="majorHAnsi"/>
          <w:bCs/>
          <w:color w:val="0070C0"/>
        </w:rPr>
        <w:t>US</w:t>
      </w:r>
      <w:r>
        <w:rPr>
          <w:rFonts w:asciiTheme="majorHAnsi" w:hAnsiTheme="majorHAnsi" w:cstheme="majorHAnsi"/>
          <w:bCs/>
        </w:rPr>
        <w:t xml:space="preserve">: </w:t>
      </w:r>
      <w:r>
        <w:rPr>
          <w:rFonts w:asciiTheme="majorHAnsi" w:eastAsiaTheme="minorEastAsia" w:hAnsiTheme="majorHAnsi" w:cstheme="majorHAnsi"/>
        </w:rPr>
        <w:t>As a minimum, we believe that this section should detail the environmental characteristics used in developing the “normal” mooring arrangements.</w:t>
      </w:r>
    </w:p>
    <w:p w:rsidR="005B0A3C" w:rsidRPr="008951D5" w:rsidRDefault="003237F9" w:rsidP="005B0A3C">
      <w:pPr>
        <w:jc w:val="left"/>
        <w:rPr>
          <w:rFonts w:asciiTheme="majorHAnsi" w:hAnsiTheme="majorHAnsi" w:cstheme="majorHAnsi"/>
          <w:bCs/>
        </w:rPr>
      </w:pPr>
      <w:r w:rsidRPr="007A3D89">
        <w:rPr>
          <w:rFonts w:asciiTheme="majorHAnsi" w:hAnsiTheme="majorHAnsi" w:cstheme="majorHAnsi"/>
          <w:bCs/>
          <w:color w:val="FF0000"/>
        </w:rPr>
        <w:t>Coordinators remarks</w:t>
      </w:r>
      <w:r>
        <w:rPr>
          <w:rFonts w:asciiTheme="majorHAnsi" w:hAnsiTheme="majorHAnsi" w:cstheme="majorHAnsi"/>
          <w:bCs/>
        </w:rPr>
        <w:t>: It seems that the</w:t>
      </w:r>
      <w:r w:rsidR="007A3D89">
        <w:rPr>
          <w:rFonts w:asciiTheme="majorHAnsi" w:hAnsiTheme="majorHAnsi" w:cstheme="majorHAnsi"/>
          <w:bCs/>
        </w:rPr>
        <w:t xml:space="preserve"> </w:t>
      </w:r>
      <w:r>
        <w:rPr>
          <w:rFonts w:asciiTheme="majorHAnsi" w:hAnsiTheme="majorHAnsi" w:cstheme="majorHAnsi"/>
          <w:bCs/>
        </w:rPr>
        <w:t>“</w:t>
      </w:r>
      <w:r w:rsidR="007A3D89">
        <w:rPr>
          <w:rFonts w:asciiTheme="majorHAnsi" w:hAnsiTheme="majorHAnsi" w:cstheme="majorHAnsi"/>
          <w:bCs/>
        </w:rPr>
        <w:t>bold</w:t>
      </w:r>
      <w:r>
        <w:rPr>
          <w:rFonts w:asciiTheme="majorHAnsi" w:hAnsiTheme="majorHAnsi" w:cstheme="majorHAnsi"/>
          <w:bCs/>
        </w:rPr>
        <w:t xml:space="preserve">” option is </w:t>
      </w:r>
      <w:r w:rsidR="007A3D89">
        <w:rPr>
          <w:rFonts w:asciiTheme="majorHAnsi" w:hAnsiTheme="majorHAnsi" w:cstheme="majorHAnsi"/>
          <w:bCs/>
        </w:rPr>
        <w:t>the preferred one.</w:t>
      </w:r>
      <w:r>
        <w:rPr>
          <w:rFonts w:asciiTheme="majorHAnsi" w:hAnsiTheme="majorHAnsi" w:cstheme="majorHAnsi"/>
          <w:bCs/>
        </w:rPr>
        <w:t xml:space="preserve"> As to the</w:t>
      </w:r>
      <w:r w:rsidR="007A3D89">
        <w:rPr>
          <w:rFonts w:asciiTheme="majorHAnsi" w:hAnsiTheme="majorHAnsi" w:cstheme="majorHAnsi"/>
          <w:bCs/>
        </w:rPr>
        <w:t xml:space="preserve"> content</w:t>
      </w:r>
      <w:r w:rsidR="001B7353">
        <w:rPr>
          <w:rFonts w:asciiTheme="majorHAnsi" w:hAnsiTheme="majorHAnsi" w:cstheme="majorHAnsi"/>
          <w:bCs/>
        </w:rPr>
        <w:t>,</w:t>
      </w:r>
      <w:r w:rsidR="007A3D89">
        <w:rPr>
          <w:rFonts w:asciiTheme="majorHAnsi" w:hAnsiTheme="majorHAnsi" w:cstheme="majorHAnsi"/>
          <w:bCs/>
        </w:rPr>
        <w:t xml:space="preserve"> positions  seem to be quite fragmented. At this stage the square brackets are maintained.</w:t>
      </w:r>
      <w:r w:rsidR="005B0A3C" w:rsidRPr="008951D5">
        <w:rPr>
          <w:rFonts w:asciiTheme="majorHAnsi" w:hAnsiTheme="majorHAnsi" w:cstheme="majorHAnsi"/>
          <w:bCs/>
        </w:rPr>
        <w:br w:type="page"/>
      </w:r>
    </w:p>
    <w:p w:rsidR="005B0A3C" w:rsidRPr="00122FB1" w:rsidRDefault="005B0A3C" w:rsidP="005B0A3C">
      <w:pPr>
        <w:kinsoku w:val="0"/>
        <w:overflowPunct w:val="0"/>
        <w:autoSpaceDE w:val="0"/>
        <w:autoSpaceDN w:val="0"/>
        <w:adjustRightInd w:val="0"/>
        <w:jc w:val="center"/>
        <w:outlineLvl w:val="0"/>
        <w:rPr>
          <w:rFonts w:asciiTheme="majorHAnsi" w:hAnsiTheme="majorHAnsi" w:cstheme="majorHAnsi"/>
          <w:b/>
          <w:bCs/>
        </w:rPr>
      </w:pPr>
      <w:r w:rsidRPr="00122FB1">
        <w:rPr>
          <w:rFonts w:asciiTheme="majorHAnsi" w:hAnsiTheme="majorHAnsi" w:cstheme="majorHAnsi"/>
          <w:b/>
          <w:bCs/>
        </w:rPr>
        <w:t>APPENDIX A</w:t>
      </w:r>
    </w:p>
    <w:p w:rsidR="005B0A3C" w:rsidRPr="00122FB1" w:rsidRDefault="005B0A3C" w:rsidP="005B0A3C">
      <w:pPr>
        <w:kinsoku w:val="0"/>
        <w:overflowPunct w:val="0"/>
        <w:autoSpaceDE w:val="0"/>
        <w:autoSpaceDN w:val="0"/>
        <w:adjustRightInd w:val="0"/>
        <w:jc w:val="center"/>
        <w:outlineLvl w:val="0"/>
        <w:rPr>
          <w:rFonts w:asciiTheme="majorHAnsi" w:hAnsiTheme="majorHAnsi" w:cstheme="majorHAnsi"/>
        </w:rPr>
      </w:pPr>
    </w:p>
    <w:p w:rsidR="005B0A3C" w:rsidRPr="00122FB1" w:rsidRDefault="005B0A3C" w:rsidP="005B0A3C">
      <w:pPr>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b/>
          <w:bCs/>
        </w:rPr>
        <w:t>MOORING AND TOW LINES</w:t>
      </w:r>
    </w:p>
    <w:p w:rsidR="005B0A3C" w:rsidRPr="00122FB1" w:rsidRDefault="005B0A3C" w:rsidP="005B0A3C">
      <w:pPr>
        <w:kinsoku w:val="0"/>
        <w:overflowPunct w:val="0"/>
        <w:autoSpaceDE w:val="0"/>
        <w:autoSpaceDN w:val="0"/>
        <w:adjustRightInd w:val="0"/>
        <w:jc w:val="center"/>
        <w:rPr>
          <w:rFonts w:asciiTheme="majorHAnsi" w:hAnsiTheme="majorHAnsi" w:cstheme="majorHAnsi"/>
          <w:b/>
          <w:bCs/>
        </w:rPr>
      </w:pP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r w:rsidRPr="00122FB1">
        <w:rPr>
          <w:rFonts w:asciiTheme="majorHAnsi" w:hAnsiTheme="majorHAnsi" w:cstheme="majorHAnsi"/>
          <w:b/>
          <w:bCs/>
        </w:rPr>
        <w:t>A.1</w:t>
      </w:r>
      <w:r w:rsidRPr="00122FB1">
        <w:rPr>
          <w:rFonts w:asciiTheme="majorHAnsi" w:hAnsiTheme="majorHAnsi" w:cstheme="majorHAnsi"/>
          <w:b/>
          <w:bCs/>
        </w:rPr>
        <w:tab/>
        <w:t>General</w:t>
      </w:r>
    </w:p>
    <w:p w:rsidR="005B0A3C" w:rsidRPr="00122FB1" w:rsidRDefault="005B0A3C" w:rsidP="005B0A3C">
      <w:pPr>
        <w:keepNext/>
        <w:kinsoku w:val="0"/>
        <w:overflowPunct w:val="0"/>
        <w:autoSpaceDE w:val="0"/>
        <w:autoSpaceDN w:val="0"/>
        <w:adjustRightInd w:val="0"/>
        <w:rPr>
          <w:rFonts w:asciiTheme="majorHAnsi" w:hAnsiTheme="majorHAnsi" w:cstheme="majorHAnsi"/>
          <w:bCs/>
        </w:rPr>
      </w:pPr>
    </w:p>
    <w:p w:rsidR="005B0A3C" w:rsidRPr="00122FB1" w:rsidRDefault="005B0A3C" w:rsidP="005B0A3C">
      <w:pPr>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A.1.1</w:t>
      </w:r>
      <w:r w:rsidRPr="00122FB1">
        <w:rPr>
          <w:rFonts w:asciiTheme="majorHAnsi" w:hAnsiTheme="majorHAnsi" w:cstheme="majorHAnsi"/>
        </w:rPr>
        <w:tab/>
      </w:r>
      <w:r w:rsidRPr="00122FB1">
        <w:rPr>
          <w:rFonts w:asciiTheme="majorHAnsi" w:hAnsiTheme="majorHAnsi" w:cstheme="majorHAnsi"/>
          <w:bCs/>
        </w:rPr>
        <w:t>The mooring lines for ships with Equipment Number EN of less than or equal to 2000 are given in A.2. For other ships the mooring lines are given in A.3.</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A.1.2</w:t>
      </w:r>
      <w:r w:rsidRPr="00122FB1">
        <w:rPr>
          <w:rFonts w:asciiTheme="majorHAnsi" w:hAnsiTheme="majorHAnsi" w:cstheme="majorHAnsi"/>
        </w:rPr>
        <w:tab/>
      </w:r>
      <w:r w:rsidRPr="00122FB1">
        <w:rPr>
          <w:rFonts w:asciiTheme="majorHAnsi" w:hAnsiTheme="majorHAnsi" w:cstheme="majorHAnsi"/>
          <w:bCs/>
        </w:rPr>
        <w:t>The tow lines are given in A.2.</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A.1.3</w:t>
      </w:r>
      <w:r w:rsidRPr="00122FB1">
        <w:rPr>
          <w:rFonts w:asciiTheme="majorHAnsi" w:hAnsiTheme="majorHAnsi" w:cstheme="majorHAnsi"/>
        </w:rPr>
        <w:tab/>
      </w:r>
      <w:r w:rsidRPr="00122FB1">
        <w:rPr>
          <w:rFonts w:asciiTheme="majorHAnsi" w:hAnsiTheme="majorHAnsi" w:cstheme="majorHAnsi"/>
          <w:bCs/>
        </w:rPr>
        <w:t>The Equipment Number EN should be calculated in compliance with Appendix B. Deck cargo as given by the loading manual should be included for the determination of side-projected area A.</w:t>
      </w:r>
    </w:p>
    <w:p w:rsidR="005B0A3C"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r w:rsidRPr="00122FB1">
        <w:rPr>
          <w:rFonts w:asciiTheme="majorHAnsi" w:hAnsiTheme="majorHAnsi" w:cstheme="majorHAnsi"/>
          <w:b/>
          <w:bCs/>
        </w:rPr>
        <w:t>A.2</w:t>
      </w:r>
      <w:r w:rsidRPr="00122FB1">
        <w:rPr>
          <w:rFonts w:asciiTheme="majorHAnsi" w:hAnsiTheme="majorHAnsi" w:cstheme="majorHAnsi"/>
        </w:rPr>
        <w:tab/>
      </w:r>
      <w:r w:rsidRPr="00122FB1">
        <w:rPr>
          <w:rFonts w:asciiTheme="majorHAnsi" w:hAnsiTheme="majorHAnsi" w:cstheme="majorHAnsi"/>
          <w:b/>
          <w:bCs/>
        </w:rPr>
        <w:t>Mooring lines for ships with EN ≤ 2000 and tow lines</w:t>
      </w: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p>
    <w:p w:rsidR="005B0A3C" w:rsidRPr="00122FB1" w:rsidRDefault="005B0A3C" w:rsidP="005B0A3C">
      <w:pPr>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A.2.1</w:t>
      </w:r>
      <w:r w:rsidRPr="00122FB1">
        <w:rPr>
          <w:rFonts w:asciiTheme="majorHAnsi" w:hAnsiTheme="majorHAnsi" w:cstheme="majorHAnsi"/>
        </w:rPr>
        <w:tab/>
      </w:r>
      <w:r w:rsidRPr="00122FB1">
        <w:rPr>
          <w:rFonts w:asciiTheme="majorHAnsi" w:hAnsiTheme="majorHAnsi" w:cstheme="majorHAnsi"/>
          <w:bCs/>
        </w:rPr>
        <w:t>The minimum recommended mooring lines</w:t>
      </w:r>
      <w:r w:rsidRPr="00122FB1">
        <w:rPr>
          <w:rFonts w:asciiTheme="majorHAnsi" w:hAnsiTheme="majorHAnsi" w:cstheme="majorHAnsi"/>
        </w:rPr>
        <w:t xml:space="preserve"> </w:t>
      </w:r>
      <w:r w:rsidRPr="00122FB1">
        <w:rPr>
          <w:rFonts w:asciiTheme="majorHAnsi" w:hAnsiTheme="majorHAnsi" w:cstheme="majorHAnsi"/>
          <w:bCs/>
        </w:rPr>
        <w:t>for ships having an Equipment Number EN of less than or equal to 2000 are given in Table A.1.</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A.2.2</w:t>
      </w:r>
      <w:r w:rsidRPr="00122FB1">
        <w:rPr>
          <w:rFonts w:asciiTheme="majorHAnsi" w:hAnsiTheme="majorHAnsi" w:cstheme="majorHAnsi"/>
          <w:bCs/>
        </w:rPr>
        <w:tab/>
        <w:t>For</w:t>
      </w:r>
      <w:r w:rsidRPr="00122FB1">
        <w:rPr>
          <w:rFonts w:asciiTheme="majorHAnsi" w:hAnsiTheme="majorHAnsi" w:cstheme="majorHAnsi"/>
        </w:rPr>
        <w:t xml:space="preserve"> </w:t>
      </w:r>
      <w:r w:rsidRPr="00122FB1">
        <w:rPr>
          <w:rFonts w:asciiTheme="majorHAnsi" w:hAnsiTheme="majorHAnsi" w:cstheme="majorHAnsi"/>
          <w:bCs/>
        </w:rPr>
        <w:t>ships having the ratio A/EN &gt; 0.9 the following number of lines should be added to the number of mooring lines as given by Table A.1:</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insoku w:val="0"/>
        <w:overflowPunct w:val="0"/>
        <w:autoSpaceDE w:val="0"/>
        <w:autoSpaceDN w:val="0"/>
        <w:adjustRightInd w:val="0"/>
        <w:ind w:left="2552"/>
        <w:rPr>
          <w:rFonts w:asciiTheme="majorHAnsi" w:hAnsiTheme="majorHAnsi" w:cstheme="majorHAnsi"/>
          <w:bCs/>
        </w:rPr>
      </w:pPr>
      <w:r w:rsidRPr="00122FB1">
        <w:rPr>
          <w:rFonts w:asciiTheme="majorHAnsi" w:hAnsiTheme="majorHAnsi" w:cstheme="majorHAnsi"/>
          <w:bCs/>
        </w:rPr>
        <w:t>One line where</w:t>
      </w:r>
      <w:r w:rsidRPr="00122FB1">
        <w:rPr>
          <w:rFonts w:asciiTheme="majorHAnsi" w:hAnsiTheme="majorHAnsi" w:cstheme="majorHAnsi"/>
          <w:bCs/>
        </w:rPr>
        <w:tab/>
        <w:t xml:space="preserve">0.9 &lt; </w:t>
      </w:r>
      <w:r w:rsidRPr="00122FB1">
        <w:rPr>
          <w:rFonts w:asciiTheme="majorHAnsi" w:hAnsiTheme="majorHAnsi" w:cstheme="majorHAnsi"/>
          <w:position w:val="-22"/>
        </w:rPr>
        <w:object w:dxaOrig="400" w:dyaOrig="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1.85pt;height:28.25pt" o:ole="">
            <v:imagedata r:id="rId14" o:title=""/>
          </v:shape>
          <o:OLEObject Type="Embed" ProgID="Equation.3" ShapeID="_x0000_i1025" DrawAspect="Content" ObjectID="_1439978650" r:id="rId15"/>
        </w:object>
      </w:r>
      <w:r w:rsidRPr="00122FB1">
        <w:rPr>
          <w:rFonts w:asciiTheme="majorHAnsi" w:hAnsiTheme="majorHAnsi" w:cstheme="majorHAnsi"/>
          <w:bCs/>
        </w:rPr>
        <w:t xml:space="preserve"> ≤ 1.1,</w:t>
      </w:r>
    </w:p>
    <w:p w:rsidR="005B0A3C" w:rsidRPr="00122FB1" w:rsidRDefault="005B0A3C" w:rsidP="005B0A3C">
      <w:pPr>
        <w:kinsoku w:val="0"/>
        <w:overflowPunct w:val="0"/>
        <w:autoSpaceDE w:val="0"/>
        <w:autoSpaceDN w:val="0"/>
        <w:adjustRightInd w:val="0"/>
        <w:ind w:left="2552"/>
        <w:rPr>
          <w:rFonts w:asciiTheme="majorHAnsi" w:hAnsiTheme="majorHAnsi" w:cstheme="majorHAnsi"/>
          <w:bCs/>
        </w:rPr>
      </w:pPr>
    </w:p>
    <w:p w:rsidR="005B0A3C" w:rsidRPr="00122FB1" w:rsidRDefault="005B0A3C" w:rsidP="005B0A3C">
      <w:pPr>
        <w:kinsoku w:val="0"/>
        <w:overflowPunct w:val="0"/>
        <w:autoSpaceDE w:val="0"/>
        <w:autoSpaceDN w:val="0"/>
        <w:adjustRightInd w:val="0"/>
        <w:ind w:left="2552"/>
        <w:rPr>
          <w:rFonts w:asciiTheme="majorHAnsi" w:hAnsiTheme="majorHAnsi" w:cstheme="majorHAnsi"/>
          <w:bCs/>
        </w:rPr>
      </w:pPr>
      <w:r w:rsidRPr="00122FB1">
        <w:rPr>
          <w:rFonts w:asciiTheme="majorHAnsi" w:hAnsiTheme="majorHAnsi" w:cstheme="majorHAnsi"/>
          <w:bCs/>
        </w:rPr>
        <w:t>two lines where</w:t>
      </w:r>
      <w:r w:rsidRPr="00122FB1">
        <w:rPr>
          <w:rFonts w:asciiTheme="majorHAnsi" w:hAnsiTheme="majorHAnsi" w:cstheme="majorHAnsi"/>
          <w:bCs/>
        </w:rPr>
        <w:tab/>
        <w:t xml:space="preserve">1.1 &lt; </w:t>
      </w:r>
      <w:r w:rsidRPr="00122FB1">
        <w:rPr>
          <w:rFonts w:asciiTheme="majorHAnsi" w:hAnsiTheme="majorHAnsi" w:cstheme="majorHAnsi"/>
          <w:position w:val="-22"/>
        </w:rPr>
        <w:object w:dxaOrig="400" w:dyaOrig="580">
          <v:shape id="_x0000_i1026" type="#_x0000_t75" style="width:21.85pt;height:28.25pt" o:ole="">
            <v:imagedata r:id="rId16" o:title=""/>
          </v:shape>
          <o:OLEObject Type="Embed" ProgID="Equation.3" ShapeID="_x0000_i1026" DrawAspect="Content" ObjectID="_1439978651" r:id="rId17"/>
        </w:object>
      </w:r>
      <w:r w:rsidRPr="00122FB1">
        <w:rPr>
          <w:rFonts w:asciiTheme="majorHAnsi" w:hAnsiTheme="majorHAnsi" w:cstheme="majorHAnsi"/>
          <w:bCs/>
        </w:rPr>
        <w:t xml:space="preserve"> ≤ 1.2,</w:t>
      </w:r>
    </w:p>
    <w:p w:rsidR="005B0A3C" w:rsidRPr="00122FB1" w:rsidRDefault="005B0A3C" w:rsidP="005B0A3C">
      <w:pPr>
        <w:kinsoku w:val="0"/>
        <w:overflowPunct w:val="0"/>
        <w:autoSpaceDE w:val="0"/>
        <w:autoSpaceDN w:val="0"/>
        <w:adjustRightInd w:val="0"/>
        <w:ind w:left="2552"/>
        <w:rPr>
          <w:rFonts w:asciiTheme="majorHAnsi" w:hAnsiTheme="majorHAnsi" w:cstheme="majorHAnsi"/>
          <w:bCs/>
        </w:rPr>
      </w:pPr>
    </w:p>
    <w:p w:rsidR="005B0A3C" w:rsidRPr="00122FB1" w:rsidRDefault="005B0A3C" w:rsidP="005B0A3C">
      <w:pPr>
        <w:kinsoku w:val="0"/>
        <w:overflowPunct w:val="0"/>
        <w:autoSpaceDE w:val="0"/>
        <w:autoSpaceDN w:val="0"/>
        <w:adjustRightInd w:val="0"/>
        <w:ind w:left="2552"/>
        <w:rPr>
          <w:rFonts w:asciiTheme="majorHAnsi" w:hAnsiTheme="majorHAnsi" w:cstheme="majorHAnsi"/>
          <w:bCs/>
        </w:rPr>
      </w:pPr>
      <w:r w:rsidRPr="00122FB1">
        <w:rPr>
          <w:rFonts w:asciiTheme="majorHAnsi" w:hAnsiTheme="majorHAnsi" w:cstheme="majorHAnsi"/>
          <w:bCs/>
        </w:rPr>
        <w:t>three lines where</w:t>
      </w:r>
      <w:r w:rsidRPr="00122FB1">
        <w:rPr>
          <w:rFonts w:asciiTheme="majorHAnsi" w:hAnsiTheme="majorHAnsi" w:cstheme="majorHAnsi"/>
          <w:bCs/>
        </w:rPr>
        <w:tab/>
        <w:t xml:space="preserve">1.2 &lt; </w:t>
      </w:r>
      <w:r w:rsidRPr="00122FB1">
        <w:rPr>
          <w:rFonts w:asciiTheme="majorHAnsi" w:hAnsiTheme="majorHAnsi" w:cstheme="majorHAnsi"/>
          <w:position w:val="-22"/>
        </w:rPr>
        <w:object w:dxaOrig="400" w:dyaOrig="580">
          <v:shape id="_x0000_i1027" type="#_x0000_t75" style="width:21.85pt;height:28.25pt" o:ole="">
            <v:imagedata r:id="rId18" o:title=""/>
          </v:shape>
          <o:OLEObject Type="Embed" ProgID="Equation.3" ShapeID="_x0000_i1027" DrawAspect="Content" ObjectID="_1439978652" r:id="rId19"/>
        </w:object>
      </w:r>
      <w:r w:rsidRPr="00122FB1">
        <w:rPr>
          <w:rFonts w:asciiTheme="majorHAnsi" w:hAnsiTheme="majorHAnsi" w:cstheme="majorHAnsi"/>
          <w:bCs/>
        </w:rPr>
        <w:t>.</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A.2.3</w:t>
      </w:r>
      <w:r w:rsidRPr="00122FB1">
        <w:rPr>
          <w:rFonts w:asciiTheme="majorHAnsi" w:hAnsiTheme="majorHAnsi" w:cstheme="majorHAnsi"/>
          <w:bCs/>
        </w:rPr>
        <w:tab/>
        <w:t>The tow lines are given in Table A.1 and are intended as own tow line of a ship to be</w:t>
      </w:r>
    </w:p>
    <w:p w:rsidR="005B0A3C" w:rsidRPr="00122FB1" w:rsidRDefault="005B0A3C" w:rsidP="005B0A3C">
      <w:pPr>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towed by a tug or other ship.</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b/>
          <w:bCs/>
        </w:rPr>
        <w:t>Table</w:t>
      </w:r>
      <w:r w:rsidRPr="00122FB1">
        <w:rPr>
          <w:rFonts w:asciiTheme="majorHAnsi" w:hAnsiTheme="majorHAnsi" w:cstheme="majorHAnsi"/>
          <w:b/>
          <w:bCs/>
          <w:spacing w:val="-6"/>
        </w:rPr>
        <w:t xml:space="preserve"> A.</w:t>
      </w:r>
      <w:r w:rsidRPr="00122FB1">
        <w:rPr>
          <w:rFonts w:asciiTheme="majorHAnsi" w:hAnsiTheme="majorHAnsi" w:cstheme="majorHAnsi"/>
          <w:b/>
          <w:bCs/>
        </w:rPr>
        <w:t xml:space="preserve">1 </w:t>
      </w:r>
      <w:r w:rsidRPr="00122FB1">
        <w:rPr>
          <w:rFonts w:asciiTheme="majorHAnsi" w:hAnsiTheme="majorHAnsi" w:cstheme="majorHAnsi"/>
          <w:b/>
          <w:bCs/>
          <w:spacing w:val="-1"/>
        </w:rPr>
        <w:t>Mooring and tow lines for ships with EN ≤ 2000</w:t>
      </w: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8"/>
        <w:gridCol w:w="1418"/>
        <w:gridCol w:w="1701"/>
        <w:gridCol w:w="2268"/>
        <w:gridCol w:w="2268"/>
      </w:tblGrid>
      <w:tr w:rsidR="005B0A3C" w:rsidRPr="00122FB1" w:rsidTr="0024518A">
        <w:trPr>
          <w:cantSplit/>
          <w:jc w:val="center"/>
        </w:trPr>
        <w:tc>
          <w:tcPr>
            <w:tcW w:w="2836" w:type="dxa"/>
            <w:gridSpan w:val="2"/>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b/>
                <w:bCs/>
                <w:spacing w:val="-1"/>
              </w:rPr>
              <w:t>EQUIPMENT</w:t>
            </w:r>
            <w:r w:rsidRPr="00122FB1">
              <w:rPr>
                <w:rFonts w:asciiTheme="majorHAnsi" w:hAnsiTheme="majorHAnsi" w:cstheme="majorHAnsi"/>
                <w:b/>
                <w:bCs/>
                <w:spacing w:val="-24"/>
              </w:rPr>
              <w:t xml:space="preserve"> </w:t>
            </w:r>
            <w:r w:rsidRPr="00122FB1">
              <w:rPr>
                <w:rFonts w:asciiTheme="majorHAnsi" w:hAnsiTheme="majorHAnsi" w:cstheme="majorHAnsi"/>
                <w:b/>
                <w:bCs/>
                <w:spacing w:val="-1"/>
              </w:rPr>
              <w:t>NUMBER</w:t>
            </w:r>
          </w:p>
        </w:tc>
        <w:tc>
          <w:tcPr>
            <w:tcW w:w="3969" w:type="dxa"/>
            <w:gridSpan w:val="2"/>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b/>
                <w:bCs/>
                <w:spacing w:val="-1"/>
              </w:rPr>
              <w:t>MOORING</w:t>
            </w:r>
            <w:r w:rsidRPr="00122FB1">
              <w:rPr>
                <w:rFonts w:asciiTheme="majorHAnsi" w:hAnsiTheme="majorHAnsi" w:cstheme="majorHAnsi"/>
                <w:b/>
                <w:bCs/>
                <w:spacing w:val="-19"/>
              </w:rPr>
              <w:t xml:space="preserve"> </w:t>
            </w:r>
            <w:r w:rsidRPr="00122FB1">
              <w:rPr>
                <w:rFonts w:asciiTheme="majorHAnsi" w:hAnsiTheme="majorHAnsi" w:cstheme="majorHAnsi"/>
                <w:b/>
                <w:bCs/>
                <w:spacing w:val="-1"/>
              </w:rPr>
              <w:t>LINES</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b/>
                <w:bCs/>
                <w:spacing w:val="-1"/>
              </w:rPr>
              <w:t>TOW</w:t>
            </w:r>
            <w:r w:rsidRPr="00122FB1">
              <w:rPr>
                <w:rFonts w:asciiTheme="majorHAnsi" w:hAnsiTheme="majorHAnsi" w:cstheme="majorHAnsi"/>
                <w:b/>
                <w:bCs/>
                <w:spacing w:val="-12"/>
              </w:rPr>
              <w:t xml:space="preserve"> </w:t>
            </w:r>
            <w:r w:rsidRPr="00122FB1">
              <w:rPr>
                <w:rFonts w:asciiTheme="majorHAnsi" w:hAnsiTheme="majorHAnsi" w:cstheme="majorHAnsi"/>
                <w:b/>
                <w:bCs/>
                <w:spacing w:val="-1"/>
              </w:rPr>
              <w:t>LINE*</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b/>
                <w:bCs/>
              </w:rPr>
              <w:t>Exceeding</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b/>
                <w:bCs/>
              </w:rPr>
              <w:t>Not</w:t>
            </w:r>
            <w:r w:rsidRPr="00122FB1">
              <w:rPr>
                <w:rFonts w:asciiTheme="majorHAnsi" w:hAnsiTheme="majorHAnsi" w:cstheme="majorHAnsi"/>
                <w:b/>
                <w:bCs/>
                <w:spacing w:val="-13"/>
              </w:rPr>
              <w:t xml:space="preserve"> </w:t>
            </w:r>
            <w:r w:rsidRPr="00122FB1">
              <w:rPr>
                <w:rFonts w:asciiTheme="majorHAnsi" w:hAnsiTheme="majorHAnsi" w:cstheme="majorHAnsi"/>
                <w:b/>
                <w:bCs/>
              </w:rPr>
              <w:t>exceeding</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b/>
                <w:bCs/>
              </w:rPr>
            </w:pPr>
            <w:r w:rsidRPr="00122FB1">
              <w:rPr>
                <w:rFonts w:asciiTheme="majorHAnsi" w:hAnsiTheme="majorHAnsi" w:cstheme="majorHAnsi"/>
                <w:b/>
                <w:bCs/>
              </w:rPr>
              <w:t xml:space="preserve">No. of </w:t>
            </w:r>
            <w:r w:rsidRPr="00122FB1">
              <w:rPr>
                <w:rFonts w:asciiTheme="majorHAnsi" w:hAnsiTheme="majorHAnsi" w:cstheme="majorHAnsi"/>
                <w:b/>
                <w:bCs/>
              </w:rPr>
              <w:br/>
              <w:t>mooring lines</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b/>
                <w:bCs/>
              </w:rPr>
              <w:t>Minimum</w:t>
            </w:r>
            <w:r w:rsidRPr="00122FB1">
              <w:rPr>
                <w:rFonts w:asciiTheme="majorHAnsi" w:hAnsiTheme="majorHAnsi" w:cstheme="majorHAnsi"/>
                <w:b/>
                <w:bCs/>
                <w:spacing w:val="-14"/>
              </w:rPr>
              <w:t xml:space="preserve"> </w:t>
            </w:r>
            <w:r w:rsidRPr="00122FB1">
              <w:rPr>
                <w:rFonts w:asciiTheme="majorHAnsi" w:hAnsiTheme="majorHAnsi" w:cstheme="majorHAnsi"/>
                <w:b/>
                <w:bCs/>
              </w:rPr>
              <w:t>breaking</w:t>
            </w:r>
            <w:r w:rsidRPr="00122FB1">
              <w:rPr>
                <w:rFonts w:asciiTheme="majorHAnsi" w:hAnsiTheme="majorHAnsi" w:cstheme="majorHAnsi"/>
                <w:b/>
                <w:bCs/>
                <w:spacing w:val="-13"/>
              </w:rPr>
              <w:t xml:space="preserve"> </w:t>
            </w:r>
            <w:r w:rsidRPr="00122FB1">
              <w:rPr>
                <w:rFonts w:asciiTheme="majorHAnsi" w:hAnsiTheme="majorHAnsi" w:cstheme="majorHAnsi"/>
                <w:b/>
                <w:bCs/>
              </w:rPr>
              <w:t>strength</w:t>
            </w:r>
            <w:r w:rsidRPr="00122FB1">
              <w:rPr>
                <w:rFonts w:asciiTheme="majorHAnsi" w:hAnsiTheme="majorHAnsi" w:cstheme="majorHAnsi"/>
                <w:b/>
                <w:bCs/>
                <w:w w:val="99"/>
              </w:rPr>
              <w:t xml:space="preserve"> </w:t>
            </w:r>
            <w:r w:rsidRPr="00122FB1">
              <w:rPr>
                <w:rFonts w:asciiTheme="majorHAnsi" w:hAnsiTheme="majorHAnsi" w:cstheme="majorHAnsi"/>
                <w:b/>
                <w:bCs/>
              </w:rPr>
              <w:t>(kN)</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b/>
                <w:bCs/>
              </w:rPr>
              <w:t>Minimum</w:t>
            </w:r>
            <w:r w:rsidRPr="00122FB1">
              <w:rPr>
                <w:rFonts w:asciiTheme="majorHAnsi" w:hAnsiTheme="majorHAnsi" w:cstheme="majorHAnsi"/>
                <w:b/>
                <w:bCs/>
                <w:spacing w:val="-14"/>
              </w:rPr>
              <w:t xml:space="preserve"> </w:t>
            </w:r>
            <w:r w:rsidRPr="00122FB1">
              <w:rPr>
                <w:rFonts w:asciiTheme="majorHAnsi" w:hAnsiTheme="majorHAnsi" w:cstheme="majorHAnsi"/>
                <w:b/>
                <w:bCs/>
              </w:rPr>
              <w:t>breaking</w:t>
            </w:r>
            <w:r w:rsidRPr="00122FB1">
              <w:rPr>
                <w:rFonts w:asciiTheme="majorHAnsi" w:hAnsiTheme="majorHAnsi" w:cstheme="majorHAnsi"/>
                <w:b/>
                <w:bCs/>
                <w:spacing w:val="-11"/>
              </w:rPr>
              <w:t xml:space="preserve"> </w:t>
            </w:r>
            <w:r w:rsidRPr="00122FB1">
              <w:rPr>
                <w:rFonts w:asciiTheme="majorHAnsi" w:hAnsiTheme="majorHAnsi" w:cstheme="majorHAnsi"/>
                <w:b/>
                <w:bCs/>
              </w:rPr>
              <w:t>strength</w:t>
            </w:r>
            <w:r w:rsidRPr="00122FB1">
              <w:rPr>
                <w:rFonts w:asciiTheme="majorHAnsi" w:hAnsiTheme="majorHAnsi" w:cstheme="majorHAnsi"/>
                <w:b/>
                <w:bCs/>
                <w:spacing w:val="-10"/>
              </w:rPr>
              <w:t xml:space="preserve"> </w:t>
            </w:r>
            <w:r w:rsidRPr="00122FB1">
              <w:rPr>
                <w:rFonts w:asciiTheme="majorHAnsi" w:hAnsiTheme="majorHAnsi" w:cstheme="majorHAnsi"/>
                <w:b/>
                <w:bCs/>
              </w:rPr>
              <w:t>(kN)</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b/>
                <w:bCs/>
                <w:i/>
                <w:iCs/>
              </w:rPr>
              <w:t>1</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b/>
                <w:bCs/>
                <w:i/>
                <w:iCs/>
              </w:rPr>
              <w:t>2</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b/>
                <w:bCs/>
                <w:i/>
                <w:iCs/>
              </w:rPr>
            </w:pPr>
            <w:r w:rsidRPr="00122FB1">
              <w:rPr>
                <w:rFonts w:asciiTheme="majorHAnsi" w:hAnsiTheme="majorHAnsi" w:cstheme="majorHAnsi"/>
                <w:b/>
                <w:bCs/>
                <w:i/>
                <w:iCs/>
              </w:rPr>
              <w:t>3</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b/>
                <w:bCs/>
                <w:i/>
                <w:iCs/>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b/>
                <w:bCs/>
                <w:i/>
                <w:iCs/>
              </w:rPr>
              <w:t>5</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50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70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37</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98</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70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90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40</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98</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90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110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42</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98</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110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130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48</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98</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130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150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53</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98</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150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175</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59</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98</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175</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205</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64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112</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205</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240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69</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129</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240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280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75</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150</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280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320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80</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174</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320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360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85</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207</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360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400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96</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224</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400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450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107</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250</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450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500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117</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277</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500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550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134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306</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550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600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143</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338</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600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660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160</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370</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660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720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171</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406</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720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780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187</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441</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780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840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202</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479</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840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910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218</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518</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910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980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235</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559</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980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1060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250</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603</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1060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1140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272</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647</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1140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1220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293</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691</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1220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1300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309</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738</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1300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1390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336</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786</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1390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1480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352</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836</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1480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1570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5</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352</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888</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1570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1670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5</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362</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941</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1670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1790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5</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384</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1024</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1790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1930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5</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411</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1109</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1930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2080</w:t>
            </w:r>
          </w:p>
        </w:tc>
        <w:tc>
          <w:tcPr>
            <w:tcW w:w="1701"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5**</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437**</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1168</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2080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2230</w:t>
            </w:r>
          </w:p>
        </w:tc>
        <w:tc>
          <w:tcPr>
            <w:tcW w:w="1701" w:type="dxa"/>
            <w:vAlign w:val="center"/>
          </w:tcPr>
          <w:p w:rsidR="005B0A3C" w:rsidRPr="00122FB1" w:rsidDel="008A70C2"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1259</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2230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2380</w:t>
            </w:r>
          </w:p>
        </w:tc>
        <w:tc>
          <w:tcPr>
            <w:tcW w:w="1701" w:type="dxa"/>
            <w:vAlign w:val="center"/>
          </w:tcPr>
          <w:p w:rsidR="005B0A3C" w:rsidRPr="00122FB1" w:rsidDel="008A70C2"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1356</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2380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2530</w:t>
            </w:r>
          </w:p>
        </w:tc>
        <w:tc>
          <w:tcPr>
            <w:tcW w:w="1701" w:type="dxa"/>
            <w:vAlign w:val="center"/>
          </w:tcPr>
          <w:p w:rsidR="005B0A3C" w:rsidRPr="00122FB1" w:rsidDel="008A70C2"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1453</w:t>
            </w:r>
          </w:p>
        </w:tc>
      </w:tr>
      <w:tr w:rsidR="005B0A3C" w:rsidRPr="00122FB1" w:rsidTr="0024518A">
        <w:trPr>
          <w:cantSplit/>
          <w:jc w:val="center"/>
        </w:trPr>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2530</w:t>
            </w:r>
          </w:p>
        </w:tc>
        <w:tc>
          <w:tcPr>
            <w:tcW w:w="141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w:t>
            </w:r>
          </w:p>
        </w:tc>
        <w:tc>
          <w:tcPr>
            <w:tcW w:w="1701" w:type="dxa"/>
            <w:vAlign w:val="center"/>
          </w:tcPr>
          <w:p w:rsidR="005B0A3C" w:rsidRPr="00122FB1" w:rsidDel="008A70C2"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w:t>
            </w:r>
          </w:p>
        </w:tc>
        <w:tc>
          <w:tcPr>
            <w:tcW w:w="2268" w:type="dxa"/>
            <w:vAlign w:val="center"/>
          </w:tcPr>
          <w:p w:rsidR="005B0A3C" w:rsidRPr="00122FB1" w:rsidRDefault="005B0A3C" w:rsidP="0024518A">
            <w:pPr>
              <w:keepNext/>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rPr>
              <w:t>1471</w:t>
            </w:r>
          </w:p>
        </w:tc>
      </w:tr>
    </w:tbl>
    <w:p w:rsidR="005B0A3C" w:rsidRPr="00122FB1" w:rsidRDefault="005B0A3C" w:rsidP="005B0A3C">
      <w:pPr>
        <w:kinsoku w:val="0"/>
        <w:overflowPunct w:val="0"/>
        <w:autoSpaceDE w:val="0"/>
        <w:autoSpaceDN w:val="0"/>
        <w:adjustRightInd w:val="0"/>
        <w:ind w:left="720" w:hanging="720"/>
        <w:rPr>
          <w:rFonts w:asciiTheme="majorHAnsi" w:hAnsiTheme="majorHAnsi" w:cstheme="majorHAnsi"/>
        </w:rPr>
      </w:pPr>
      <w:r w:rsidRPr="00122FB1">
        <w:rPr>
          <w:rFonts w:asciiTheme="majorHAnsi" w:hAnsiTheme="majorHAnsi" w:cstheme="majorHAnsi"/>
          <w:position w:val="9"/>
        </w:rPr>
        <w:t>*</w:t>
      </w:r>
      <w:r w:rsidRPr="00122FB1">
        <w:rPr>
          <w:rFonts w:asciiTheme="majorHAnsi" w:hAnsiTheme="majorHAnsi" w:cstheme="majorHAnsi"/>
          <w:position w:val="9"/>
        </w:rPr>
        <w:tab/>
      </w:r>
      <w:r w:rsidRPr="00122FB1">
        <w:rPr>
          <w:rFonts w:asciiTheme="majorHAnsi" w:hAnsiTheme="majorHAnsi" w:cstheme="majorHAnsi"/>
          <w:spacing w:val="-1"/>
        </w:rPr>
        <w:t>Information</w:t>
      </w:r>
      <w:r w:rsidRPr="00122FB1">
        <w:rPr>
          <w:rFonts w:asciiTheme="majorHAnsi" w:hAnsiTheme="majorHAnsi" w:cstheme="majorHAnsi"/>
          <w:spacing w:val="-14"/>
        </w:rPr>
        <w:t xml:space="preserve"> </w:t>
      </w:r>
      <w:r w:rsidRPr="00122FB1">
        <w:rPr>
          <w:rFonts w:asciiTheme="majorHAnsi" w:hAnsiTheme="majorHAnsi" w:cstheme="majorHAnsi"/>
        </w:rPr>
        <w:t>is</w:t>
      </w:r>
      <w:r w:rsidRPr="00122FB1">
        <w:rPr>
          <w:rFonts w:asciiTheme="majorHAnsi" w:hAnsiTheme="majorHAnsi" w:cstheme="majorHAnsi"/>
          <w:spacing w:val="-14"/>
        </w:rPr>
        <w:t xml:space="preserve"> </w:t>
      </w:r>
      <w:r w:rsidRPr="00122FB1">
        <w:rPr>
          <w:rFonts w:asciiTheme="majorHAnsi" w:hAnsiTheme="majorHAnsi" w:cstheme="majorHAnsi"/>
          <w:spacing w:val="-1"/>
        </w:rPr>
        <w:t>provided</w:t>
      </w:r>
      <w:r w:rsidRPr="00122FB1">
        <w:rPr>
          <w:rFonts w:asciiTheme="majorHAnsi" w:hAnsiTheme="majorHAnsi" w:cstheme="majorHAnsi"/>
          <w:spacing w:val="-14"/>
        </w:rPr>
        <w:t xml:space="preserve"> </w:t>
      </w:r>
      <w:r w:rsidRPr="00122FB1">
        <w:rPr>
          <w:rFonts w:asciiTheme="majorHAnsi" w:hAnsiTheme="majorHAnsi" w:cstheme="majorHAnsi"/>
        </w:rPr>
        <w:t>in</w:t>
      </w:r>
      <w:r w:rsidRPr="00122FB1">
        <w:rPr>
          <w:rFonts w:asciiTheme="majorHAnsi" w:hAnsiTheme="majorHAnsi" w:cstheme="majorHAnsi"/>
          <w:spacing w:val="-15"/>
        </w:rPr>
        <w:t xml:space="preserve"> </w:t>
      </w:r>
      <w:r w:rsidRPr="00122FB1">
        <w:rPr>
          <w:rFonts w:asciiTheme="majorHAnsi" w:hAnsiTheme="majorHAnsi" w:cstheme="majorHAnsi"/>
          <w:spacing w:val="-1"/>
        </w:rPr>
        <w:t>relation</w:t>
      </w:r>
      <w:r w:rsidRPr="00122FB1">
        <w:rPr>
          <w:rFonts w:asciiTheme="majorHAnsi" w:hAnsiTheme="majorHAnsi" w:cstheme="majorHAnsi"/>
          <w:spacing w:val="-14"/>
        </w:rPr>
        <w:t xml:space="preserve"> </w:t>
      </w:r>
      <w:r w:rsidRPr="00122FB1">
        <w:rPr>
          <w:rFonts w:asciiTheme="majorHAnsi" w:hAnsiTheme="majorHAnsi" w:cstheme="majorHAnsi"/>
        </w:rPr>
        <w:t>to</w:t>
      </w:r>
      <w:r w:rsidRPr="00122FB1">
        <w:rPr>
          <w:rFonts w:asciiTheme="majorHAnsi" w:hAnsiTheme="majorHAnsi" w:cstheme="majorHAnsi"/>
          <w:spacing w:val="-14"/>
        </w:rPr>
        <w:t xml:space="preserve"> </w:t>
      </w:r>
      <w:r w:rsidRPr="00122FB1">
        <w:rPr>
          <w:rFonts w:asciiTheme="majorHAnsi" w:hAnsiTheme="majorHAnsi" w:cstheme="majorHAnsi"/>
          <w:spacing w:val="-1"/>
        </w:rPr>
        <w:t>3.3.1</w:t>
      </w:r>
      <w:r w:rsidRPr="00122FB1">
        <w:rPr>
          <w:rFonts w:asciiTheme="majorHAnsi" w:hAnsiTheme="majorHAnsi" w:cstheme="majorHAnsi"/>
          <w:spacing w:val="-14"/>
        </w:rPr>
        <w:t xml:space="preserve"> </w:t>
      </w:r>
      <w:r w:rsidRPr="00122FB1">
        <w:rPr>
          <w:rFonts w:asciiTheme="majorHAnsi" w:hAnsiTheme="majorHAnsi" w:cstheme="majorHAnsi"/>
        </w:rPr>
        <w:t>and</w:t>
      </w:r>
      <w:r w:rsidRPr="00122FB1">
        <w:rPr>
          <w:rFonts w:asciiTheme="majorHAnsi" w:hAnsiTheme="majorHAnsi" w:cstheme="majorHAnsi"/>
          <w:spacing w:val="-14"/>
        </w:rPr>
        <w:t xml:space="preserve"> </w:t>
      </w:r>
      <w:r w:rsidRPr="00122FB1">
        <w:rPr>
          <w:rFonts w:asciiTheme="majorHAnsi" w:hAnsiTheme="majorHAnsi" w:cstheme="majorHAnsi"/>
          <w:spacing w:val="-1"/>
        </w:rPr>
        <w:t>provision</w:t>
      </w:r>
      <w:r w:rsidRPr="00122FB1">
        <w:rPr>
          <w:rFonts w:asciiTheme="majorHAnsi" w:hAnsiTheme="majorHAnsi" w:cstheme="majorHAnsi"/>
          <w:spacing w:val="-16"/>
        </w:rPr>
        <w:t xml:space="preserve"> </w:t>
      </w:r>
      <w:r w:rsidRPr="00122FB1">
        <w:rPr>
          <w:rFonts w:asciiTheme="majorHAnsi" w:hAnsiTheme="majorHAnsi" w:cstheme="majorHAnsi"/>
          <w:spacing w:val="-1"/>
        </w:rPr>
        <w:t>onboard</w:t>
      </w:r>
      <w:r w:rsidRPr="00122FB1">
        <w:rPr>
          <w:rFonts w:asciiTheme="majorHAnsi" w:hAnsiTheme="majorHAnsi" w:cstheme="majorHAnsi"/>
          <w:spacing w:val="-15"/>
        </w:rPr>
        <w:t xml:space="preserve"> </w:t>
      </w:r>
      <w:r w:rsidRPr="00122FB1">
        <w:rPr>
          <w:rFonts w:asciiTheme="majorHAnsi" w:hAnsiTheme="majorHAnsi" w:cstheme="majorHAnsi"/>
          <w:spacing w:val="-1"/>
        </w:rPr>
        <w:t>of</w:t>
      </w:r>
      <w:r w:rsidRPr="00122FB1">
        <w:rPr>
          <w:rFonts w:asciiTheme="majorHAnsi" w:hAnsiTheme="majorHAnsi" w:cstheme="majorHAnsi"/>
          <w:spacing w:val="-15"/>
        </w:rPr>
        <w:t xml:space="preserve"> </w:t>
      </w:r>
      <w:r w:rsidRPr="00122FB1">
        <w:rPr>
          <w:rFonts w:asciiTheme="majorHAnsi" w:hAnsiTheme="majorHAnsi" w:cstheme="majorHAnsi"/>
          <w:spacing w:val="-1"/>
        </w:rPr>
        <w:t>such</w:t>
      </w:r>
      <w:r w:rsidRPr="00122FB1">
        <w:rPr>
          <w:rFonts w:asciiTheme="majorHAnsi" w:hAnsiTheme="majorHAnsi" w:cstheme="majorHAnsi"/>
          <w:spacing w:val="-15"/>
        </w:rPr>
        <w:t xml:space="preserve"> </w:t>
      </w:r>
      <w:r w:rsidRPr="00122FB1">
        <w:rPr>
          <w:rFonts w:asciiTheme="majorHAnsi" w:hAnsiTheme="majorHAnsi" w:cstheme="majorHAnsi"/>
        </w:rPr>
        <w:t>a</w:t>
      </w:r>
      <w:r w:rsidRPr="00122FB1">
        <w:rPr>
          <w:rFonts w:asciiTheme="majorHAnsi" w:hAnsiTheme="majorHAnsi" w:cstheme="majorHAnsi"/>
          <w:spacing w:val="-15"/>
        </w:rPr>
        <w:t xml:space="preserve"> </w:t>
      </w:r>
      <w:r w:rsidRPr="00122FB1">
        <w:rPr>
          <w:rFonts w:asciiTheme="majorHAnsi" w:hAnsiTheme="majorHAnsi" w:cstheme="majorHAnsi"/>
          <w:spacing w:val="-1"/>
        </w:rPr>
        <w:t>line</w:t>
      </w:r>
      <w:r w:rsidRPr="00122FB1">
        <w:rPr>
          <w:rFonts w:asciiTheme="majorHAnsi" w:hAnsiTheme="majorHAnsi" w:cstheme="majorHAnsi"/>
          <w:spacing w:val="-16"/>
        </w:rPr>
        <w:t xml:space="preserve"> </w:t>
      </w:r>
      <w:r w:rsidRPr="00122FB1">
        <w:rPr>
          <w:rFonts w:asciiTheme="majorHAnsi" w:hAnsiTheme="majorHAnsi" w:cstheme="majorHAnsi"/>
          <w:spacing w:val="-1"/>
        </w:rPr>
        <w:t>is</w:t>
      </w:r>
      <w:r w:rsidRPr="00122FB1">
        <w:rPr>
          <w:rFonts w:asciiTheme="majorHAnsi" w:hAnsiTheme="majorHAnsi" w:cstheme="majorHAnsi"/>
          <w:spacing w:val="-16"/>
        </w:rPr>
        <w:t xml:space="preserve"> </w:t>
      </w:r>
      <w:r w:rsidRPr="00122FB1">
        <w:rPr>
          <w:rFonts w:asciiTheme="majorHAnsi" w:hAnsiTheme="majorHAnsi" w:cstheme="majorHAnsi"/>
          <w:spacing w:val="-1"/>
        </w:rPr>
        <w:t>not</w:t>
      </w:r>
      <w:r w:rsidRPr="00122FB1">
        <w:rPr>
          <w:rFonts w:asciiTheme="majorHAnsi" w:hAnsiTheme="majorHAnsi" w:cstheme="majorHAnsi"/>
          <w:spacing w:val="-16"/>
        </w:rPr>
        <w:t xml:space="preserve"> </w:t>
      </w:r>
      <w:r w:rsidRPr="00122FB1">
        <w:rPr>
          <w:rFonts w:asciiTheme="majorHAnsi" w:hAnsiTheme="majorHAnsi" w:cstheme="majorHAnsi"/>
          <w:spacing w:val="-1"/>
        </w:rPr>
        <w:t>necessary</w:t>
      </w:r>
      <w:r w:rsidRPr="00122FB1">
        <w:rPr>
          <w:rFonts w:asciiTheme="majorHAnsi" w:hAnsiTheme="majorHAnsi" w:cstheme="majorHAnsi"/>
          <w:spacing w:val="-17"/>
        </w:rPr>
        <w:t xml:space="preserve"> </w:t>
      </w:r>
      <w:r w:rsidRPr="00122FB1">
        <w:rPr>
          <w:rFonts w:asciiTheme="majorHAnsi" w:hAnsiTheme="majorHAnsi" w:cstheme="majorHAnsi"/>
          <w:spacing w:val="-1"/>
        </w:rPr>
        <w:t>under</w:t>
      </w:r>
      <w:r w:rsidRPr="00122FB1">
        <w:rPr>
          <w:rFonts w:asciiTheme="majorHAnsi" w:hAnsiTheme="majorHAnsi" w:cstheme="majorHAnsi"/>
          <w:spacing w:val="-16"/>
        </w:rPr>
        <w:t xml:space="preserve"> </w:t>
      </w:r>
      <w:r w:rsidRPr="00122FB1">
        <w:rPr>
          <w:rFonts w:asciiTheme="majorHAnsi" w:hAnsiTheme="majorHAnsi" w:cstheme="majorHAnsi"/>
          <w:spacing w:val="-1"/>
        </w:rPr>
        <w:t>this</w:t>
      </w:r>
      <w:r w:rsidRPr="00122FB1">
        <w:rPr>
          <w:rFonts w:asciiTheme="majorHAnsi" w:hAnsiTheme="majorHAnsi" w:cstheme="majorHAnsi"/>
          <w:spacing w:val="40"/>
          <w:w w:val="99"/>
        </w:rPr>
        <w:t xml:space="preserve"> </w:t>
      </w:r>
      <w:r w:rsidRPr="00122FB1">
        <w:rPr>
          <w:rFonts w:asciiTheme="majorHAnsi" w:hAnsiTheme="majorHAnsi" w:cstheme="majorHAnsi"/>
        </w:rPr>
        <w:t>guidance.</w:t>
      </w: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rPr>
      </w:pPr>
      <w:r w:rsidRPr="00122FB1">
        <w:rPr>
          <w:rFonts w:asciiTheme="majorHAnsi" w:hAnsiTheme="majorHAnsi" w:cstheme="majorHAnsi"/>
          <w:position w:val="9"/>
        </w:rPr>
        <w:t>**</w:t>
      </w:r>
      <w:r w:rsidRPr="00122FB1">
        <w:rPr>
          <w:rFonts w:asciiTheme="majorHAnsi" w:hAnsiTheme="majorHAnsi" w:cstheme="majorHAnsi"/>
          <w:position w:val="9"/>
        </w:rPr>
        <w:tab/>
      </w:r>
      <w:r w:rsidRPr="00122FB1">
        <w:rPr>
          <w:rFonts w:asciiTheme="majorHAnsi" w:hAnsiTheme="majorHAnsi" w:cstheme="majorHAnsi"/>
          <w:spacing w:val="-1"/>
        </w:rPr>
        <w:t>For ships with EN &gt; 2000 see A.3.</w:t>
      </w:r>
    </w:p>
    <w:p w:rsidR="005B0A3C" w:rsidRDefault="005B0A3C" w:rsidP="005B0A3C">
      <w:pPr>
        <w:kinsoku w:val="0"/>
        <w:overflowPunct w:val="0"/>
        <w:autoSpaceDE w:val="0"/>
        <w:autoSpaceDN w:val="0"/>
        <w:adjustRightInd w:val="0"/>
        <w:rPr>
          <w:rFonts w:asciiTheme="majorHAnsi" w:hAnsiTheme="majorHAnsi" w:cstheme="majorHAnsi"/>
        </w:rPr>
      </w:pPr>
    </w:p>
    <w:p w:rsidR="00B10F84" w:rsidRDefault="00B10F84" w:rsidP="00B10F84">
      <w:pPr>
        <w:rPr>
          <w:rFonts w:asciiTheme="majorHAnsi" w:eastAsiaTheme="minorEastAsia" w:hAnsiTheme="majorHAnsi" w:cstheme="majorHAnsi"/>
        </w:rPr>
      </w:pPr>
      <w:r w:rsidRPr="00B10F84">
        <w:rPr>
          <w:rFonts w:asciiTheme="majorHAnsi" w:eastAsiaTheme="minorEastAsia" w:hAnsiTheme="majorHAnsi" w:cstheme="majorHAnsi"/>
          <w:color w:val="0070C0"/>
        </w:rPr>
        <w:t>Japan</w:t>
      </w:r>
      <w:r>
        <w:rPr>
          <w:rFonts w:asciiTheme="majorHAnsi" w:eastAsiaTheme="minorEastAsia" w:hAnsiTheme="majorHAnsi" w:cstheme="majorHAnsi"/>
        </w:rPr>
        <w:t>: Proposes to delete the third line (1,2,3,4,5).</w:t>
      </w:r>
    </w:p>
    <w:p w:rsidR="00B10F84" w:rsidRDefault="00B10F84" w:rsidP="005B0A3C">
      <w:pPr>
        <w:kinsoku w:val="0"/>
        <w:overflowPunct w:val="0"/>
        <w:autoSpaceDE w:val="0"/>
        <w:autoSpaceDN w:val="0"/>
        <w:adjustRightInd w:val="0"/>
        <w:rPr>
          <w:rFonts w:asciiTheme="majorHAnsi" w:hAnsiTheme="majorHAnsi" w:cstheme="majorHAnsi"/>
        </w:rPr>
      </w:pPr>
    </w:p>
    <w:p w:rsidR="007A3D89" w:rsidRDefault="007A3D89" w:rsidP="005B0A3C">
      <w:pPr>
        <w:kinsoku w:val="0"/>
        <w:overflowPunct w:val="0"/>
        <w:autoSpaceDE w:val="0"/>
        <w:autoSpaceDN w:val="0"/>
        <w:adjustRightInd w:val="0"/>
        <w:rPr>
          <w:rFonts w:asciiTheme="majorHAnsi" w:hAnsiTheme="majorHAnsi" w:cstheme="majorHAnsi"/>
        </w:rPr>
      </w:pPr>
      <w:r w:rsidRPr="007A3D89">
        <w:rPr>
          <w:rFonts w:asciiTheme="majorHAnsi" w:hAnsiTheme="majorHAnsi" w:cstheme="majorHAnsi"/>
          <w:color w:val="FF0000"/>
        </w:rPr>
        <w:t>Coordinators remarks</w:t>
      </w:r>
      <w:r>
        <w:rPr>
          <w:rFonts w:asciiTheme="majorHAnsi" w:hAnsiTheme="majorHAnsi" w:cstheme="majorHAnsi"/>
        </w:rPr>
        <w:t>: Unclear what should be deleted.</w:t>
      </w:r>
      <w:r w:rsidR="00CE7154">
        <w:rPr>
          <w:rFonts w:asciiTheme="majorHAnsi" w:hAnsiTheme="majorHAnsi" w:cstheme="majorHAnsi"/>
        </w:rPr>
        <w:t xml:space="preserve"> Perhaps this may be further discussed at DSC 5.</w:t>
      </w:r>
    </w:p>
    <w:p w:rsidR="00CE7154" w:rsidRDefault="00CE7154" w:rsidP="005B0A3C">
      <w:pPr>
        <w:kinsoku w:val="0"/>
        <w:overflowPunct w:val="0"/>
        <w:autoSpaceDE w:val="0"/>
        <w:autoSpaceDN w:val="0"/>
        <w:adjustRightInd w:val="0"/>
        <w:rPr>
          <w:rFonts w:asciiTheme="majorHAnsi" w:hAnsiTheme="majorHAnsi" w:cstheme="majorHAnsi"/>
        </w:rPr>
      </w:pPr>
    </w:p>
    <w:p w:rsidR="0094437A" w:rsidRDefault="0094437A" w:rsidP="0094437A">
      <w:pPr>
        <w:spacing w:after="60"/>
        <w:rPr>
          <w:rFonts w:asciiTheme="majorHAnsi" w:eastAsiaTheme="minorEastAsia" w:hAnsiTheme="majorHAnsi" w:cstheme="majorHAnsi"/>
        </w:rPr>
      </w:pPr>
      <w:r w:rsidRPr="0094437A">
        <w:rPr>
          <w:rFonts w:asciiTheme="majorHAnsi" w:hAnsiTheme="majorHAnsi" w:cstheme="majorHAnsi"/>
          <w:color w:val="0070C0"/>
        </w:rPr>
        <w:t>US</w:t>
      </w:r>
      <w:r>
        <w:rPr>
          <w:rFonts w:asciiTheme="majorHAnsi" w:hAnsiTheme="majorHAnsi" w:cstheme="majorHAnsi"/>
        </w:rPr>
        <w:t xml:space="preserve">: </w:t>
      </w:r>
      <w:r>
        <w:rPr>
          <w:rFonts w:asciiTheme="majorHAnsi" w:eastAsiaTheme="minorEastAsia" w:hAnsiTheme="majorHAnsi" w:cstheme="majorHAnsi"/>
        </w:rPr>
        <w:t>Although this table nominally applies only for Equipment Numbers </w:t>
      </w:r>
      <w:r>
        <w:rPr>
          <w:rFonts w:ascii="Calibri" w:eastAsiaTheme="minorEastAsia" w:hAnsi="Calibri" w:cstheme="majorHAnsi"/>
        </w:rPr>
        <w:t>≤ </w:t>
      </w:r>
      <w:r>
        <w:rPr>
          <w:rFonts w:asciiTheme="majorHAnsi" w:eastAsiaTheme="minorEastAsia" w:hAnsiTheme="majorHAnsi" w:cstheme="majorHAnsi"/>
        </w:rPr>
        <w:t>2000, it includes tow line breaking strength for ENs up to 2530.  We note that the row for EN 1930 to 2080 straddles the 2000 break-point, resulting in awkward values across the row:</w:t>
      </w:r>
    </w:p>
    <w:tbl>
      <w:tblPr>
        <w:tblStyle w:val="TableGrid"/>
        <w:tblW w:w="0" w:type="auto"/>
        <w:jc w:val="center"/>
        <w:tblInd w:w="0" w:type="dxa"/>
        <w:tblLayout w:type="fixed"/>
        <w:tblCellMar>
          <w:left w:w="115" w:type="dxa"/>
          <w:right w:w="115" w:type="dxa"/>
        </w:tblCellMar>
        <w:tblLook w:val="04A0" w:firstRow="1" w:lastRow="0" w:firstColumn="1" w:lastColumn="0" w:noHBand="0" w:noVBand="1"/>
      </w:tblPr>
      <w:tblGrid>
        <w:gridCol w:w="1152"/>
        <w:gridCol w:w="1152"/>
        <w:gridCol w:w="1152"/>
        <w:gridCol w:w="1152"/>
        <w:gridCol w:w="1152"/>
      </w:tblGrid>
      <w:tr w:rsidR="0094437A">
        <w:trPr>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1790</w:t>
            </w:r>
          </w:p>
        </w:tc>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1930</w:t>
            </w:r>
          </w:p>
        </w:tc>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411</w:t>
            </w:r>
          </w:p>
        </w:tc>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1109</w:t>
            </w:r>
          </w:p>
        </w:tc>
      </w:tr>
      <w:tr w:rsidR="0094437A">
        <w:trPr>
          <w:jc w:val="center"/>
        </w:trPr>
        <w:tc>
          <w:tcPr>
            <w:tcW w:w="11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1930</w:t>
            </w:r>
          </w:p>
        </w:tc>
        <w:tc>
          <w:tcPr>
            <w:tcW w:w="11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2080</w:t>
            </w:r>
          </w:p>
        </w:tc>
        <w:tc>
          <w:tcPr>
            <w:tcW w:w="11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5**</w:t>
            </w:r>
          </w:p>
        </w:tc>
        <w:tc>
          <w:tcPr>
            <w:tcW w:w="11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437**</w:t>
            </w:r>
          </w:p>
        </w:tc>
        <w:tc>
          <w:tcPr>
            <w:tcW w:w="11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1168</w:t>
            </w:r>
          </w:p>
        </w:tc>
      </w:tr>
      <w:tr w:rsidR="0094437A">
        <w:trPr>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2080</w:t>
            </w:r>
          </w:p>
        </w:tc>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2230</w:t>
            </w:r>
          </w:p>
        </w:tc>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w:t>
            </w:r>
          </w:p>
        </w:tc>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w:t>
            </w:r>
          </w:p>
        </w:tc>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1259</w:t>
            </w:r>
          </w:p>
        </w:tc>
      </w:tr>
    </w:tbl>
    <w:p w:rsidR="0094437A" w:rsidRDefault="0094437A" w:rsidP="0094437A">
      <w:pPr>
        <w:tabs>
          <w:tab w:val="left" w:pos="1800"/>
        </w:tabs>
        <w:spacing w:after="120"/>
        <w:ind w:left="1800" w:hanging="1800"/>
        <w:rPr>
          <w:rFonts w:eastAsiaTheme="minorEastAsia" w:cs="Arial"/>
          <w:i/>
          <w:sz w:val="16"/>
          <w:szCs w:val="20"/>
        </w:rPr>
      </w:pPr>
      <w:r>
        <w:rPr>
          <w:rFonts w:eastAsiaTheme="minorEastAsia" w:cs="Arial"/>
          <w:i/>
          <w:sz w:val="16"/>
          <w:szCs w:val="20"/>
        </w:rPr>
        <w:tab/>
        <w:t>**For ships with EN&gt;2000 see A.3</w:t>
      </w:r>
    </w:p>
    <w:p w:rsidR="0094437A" w:rsidRDefault="0094437A" w:rsidP="0094437A">
      <w:pPr>
        <w:tabs>
          <w:tab w:val="left" w:pos="1440"/>
        </w:tabs>
        <w:spacing w:before="240" w:after="60"/>
        <w:ind w:left="1440" w:hanging="1440"/>
        <w:rPr>
          <w:rFonts w:asciiTheme="majorHAnsi" w:eastAsiaTheme="minorEastAsia" w:hAnsiTheme="majorHAnsi" w:cstheme="majorHAnsi"/>
        </w:rPr>
      </w:pPr>
      <w:r>
        <w:rPr>
          <w:rFonts w:asciiTheme="majorHAnsi" w:eastAsiaTheme="minorEastAsia" w:hAnsiTheme="majorHAnsi" w:cstheme="majorHAnsi"/>
        </w:rPr>
        <w:tab/>
        <w:t>We suggest a clean break by splitting the row at 2000:</w:t>
      </w:r>
    </w:p>
    <w:tbl>
      <w:tblPr>
        <w:tblStyle w:val="TableGrid"/>
        <w:tblW w:w="0" w:type="auto"/>
        <w:jc w:val="center"/>
        <w:tblInd w:w="0" w:type="dxa"/>
        <w:tblLayout w:type="fixed"/>
        <w:tblCellMar>
          <w:left w:w="115" w:type="dxa"/>
          <w:right w:w="115" w:type="dxa"/>
        </w:tblCellMar>
        <w:tblLook w:val="04A0" w:firstRow="1" w:lastRow="0" w:firstColumn="1" w:lastColumn="0" w:noHBand="0" w:noVBand="1"/>
      </w:tblPr>
      <w:tblGrid>
        <w:gridCol w:w="1152"/>
        <w:gridCol w:w="1152"/>
        <w:gridCol w:w="1152"/>
        <w:gridCol w:w="1152"/>
        <w:gridCol w:w="1152"/>
      </w:tblGrid>
      <w:tr w:rsidR="0094437A">
        <w:trPr>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1790</w:t>
            </w:r>
          </w:p>
        </w:tc>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1930</w:t>
            </w:r>
          </w:p>
        </w:tc>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5</w:t>
            </w:r>
          </w:p>
        </w:tc>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411</w:t>
            </w:r>
          </w:p>
        </w:tc>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1109</w:t>
            </w:r>
          </w:p>
        </w:tc>
      </w:tr>
      <w:tr w:rsidR="0094437A">
        <w:trPr>
          <w:jc w:val="center"/>
        </w:trPr>
        <w:tc>
          <w:tcPr>
            <w:tcW w:w="11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1930</w:t>
            </w:r>
          </w:p>
        </w:tc>
        <w:tc>
          <w:tcPr>
            <w:tcW w:w="11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2000</w:t>
            </w:r>
          </w:p>
        </w:tc>
        <w:tc>
          <w:tcPr>
            <w:tcW w:w="11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5</w:t>
            </w:r>
          </w:p>
        </w:tc>
        <w:tc>
          <w:tcPr>
            <w:tcW w:w="11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437</w:t>
            </w:r>
          </w:p>
        </w:tc>
        <w:tc>
          <w:tcPr>
            <w:tcW w:w="11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1168</w:t>
            </w:r>
          </w:p>
        </w:tc>
      </w:tr>
      <w:tr w:rsidR="0094437A">
        <w:trPr>
          <w:jc w:val="center"/>
        </w:trPr>
        <w:tc>
          <w:tcPr>
            <w:tcW w:w="11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2001</w:t>
            </w:r>
          </w:p>
        </w:tc>
        <w:tc>
          <w:tcPr>
            <w:tcW w:w="11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2080</w:t>
            </w:r>
          </w:p>
        </w:tc>
        <w:tc>
          <w:tcPr>
            <w:tcW w:w="11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w:t>
            </w:r>
          </w:p>
        </w:tc>
        <w:tc>
          <w:tcPr>
            <w:tcW w:w="11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w:t>
            </w:r>
          </w:p>
        </w:tc>
        <w:tc>
          <w:tcPr>
            <w:tcW w:w="1152" w:type="dxa"/>
            <w:tcBorders>
              <w:top w:val="single" w:sz="4" w:space="0" w:color="auto"/>
              <w:left w:val="single" w:sz="4" w:space="0" w:color="auto"/>
              <w:bottom w:val="single" w:sz="4" w:space="0" w:color="auto"/>
              <w:right w:val="single" w:sz="4" w:space="0" w:color="auto"/>
            </w:tcBorders>
            <w:shd w:val="clear" w:color="auto" w:fill="CCC0D9" w:themeFill="accent4" w:themeFillTint="66"/>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1168</w:t>
            </w:r>
          </w:p>
        </w:tc>
      </w:tr>
      <w:tr w:rsidR="0094437A">
        <w:trPr>
          <w:jc w:val="center"/>
        </w:trPr>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2080</w:t>
            </w:r>
          </w:p>
        </w:tc>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2230</w:t>
            </w:r>
          </w:p>
        </w:tc>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w:t>
            </w:r>
          </w:p>
        </w:tc>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w:t>
            </w:r>
          </w:p>
        </w:tc>
        <w:tc>
          <w:tcPr>
            <w:tcW w:w="1152" w:type="dxa"/>
            <w:tcBorders>
              <w:top w:val="single" w:sz="4" w:space="0" w:color="auto"/>
              <w:left w:val="single" w:sz="4" w:space="0" w:color="auto"/>
              <w:bottom w:val="single" w:sz="4" w:space="0" w:color="auto"/>
              <w:right w:val="single" w:sz="4" w:space="0" w:color="auto"/>
            </w:tcBorders>
            <w:vAlign w:val="center"/>
            <w:hideMark/>
          </w:tcPr>
          <w:p w:rsidR="0094437A" w:rsidRDefault="0094437A">
            <w:pPr>
              <w:tabs>
                <w:tab w:val="left" w:pos="1440"/>
              </w:tabs>
              <w:jc w:val="center"/>
              <w:rPr>
                <w:rFonts w:asciiTheme="majorHAnsi" w:eastAsiaTheme="minorEastAsia" w:hAnsiTheme="majorHAnsi" w:cstheme="majorHAnsi"/>
                <w:sz w:val="16"/>
              </w:rPr>
            </w:pPr>
            <w:r>
              <w:rPr>
                <w:rFonts w:asciiTheme="majorHAnsi" w:eastAsiaTheme="minorEastAsia" w:hAnsiTheme="majorHAnsi" w:cstheme="majorHAnsi"/>
                <w:sz w:val="16"/>
              </w:rPr>
              <w:t>1259</w:t>
            </w:r>
          </w:p>
        </w:tc>
      </w:tr>
    </w:tbl>
    <w:p w:rsidR="0094437A" w:rsidRDefault="0094437A" w:rsidP="0094437A">
      <w:pPr>
        <w:tabs>
          <w:tab w:val="left" w:pos="1800"/>
        </w:tabs>
        <w:spacing w:after="120"/>
        <w:ind w:left="1800" w:hanging="1800"/>
        <w:rPr>
          <w:rFonts w:eastAsiaTheme="minorEastAsia" w:cs="Arial"/>
          <w:i/>
          <w:sz w:val="16"/>
          <w:szCs w:val="20"/>
        </w:rPr>
      </w:pPr>
      <w:r>
        <w:rPr>
          <w:rFonts w:asciiTheme="majorHAnsi" w:eastAsiaTheme="minorEastAsia" w:hAnsiTheme="majorHAnsi" w:cstheme="majorHAnsi"/>
        </w:rPr>
        <w:tab/>
      </w:r>
      <w:r>
        <w:rPr>
          <w:rFonts w:eastAsiaTheme="minorEastAsia" w:cs="Arial"/>
          <w:i/>
          <w:sz w:val="16"/>
          <w:szCs w:val="20"/>
        </w:rPr>
        <w:t>**For ships with EN&gt;2000 see A.3</w:t>
      </w:r>
    </w:p>
    <w:p w:rsidR="0094437A" w:rsidRPr="007A3D89" w:rsidRDefault="007A3D89" w:rsidP="0094437A">
      <w:pPr>
        <w:kinsoku w:val="0"/>
        <w:overflowPunct w:val="0"/>
        <w:autoSpaceDE w:val="0"/>
        <w:autoSpaceDN w:val="0"/>
        <w:adjustRightInd w:val="0"/>
        <w:rPr>
          <w:rFonts w:asciiTheme="majorHAnsi" w:hAnsiTheme="majorHAnsi" w:cstheme="majorHAnsi"/>
        </w:rPr>
      </w:pPr>
      <w:r w:rsidRPr="007A3D89">
        <w:rPr>
          <w:rFonts w:asciiTheme="majorHAnsi" w:hAnsiTheme="majorHAnsi" w:cstheme="majorHAnsi"/>
          <w:color w:val="FF0000"/>
          <w:kern w:val="0"/>
        </w:rPr>
        <w:t xml:space="preserve">Coordinators remarks: </w:t>
      </w:r>
      <w:r w:rsidRPr="007A3D89">
        <w:rPr>
          <w:rFonts w:asciiTheme="majorHAnsi" w:hAnsiTheme="majorHAnsi" w:cstheme="majorHAnsi"/>
          <w:kern w:val="0"/>
        </w:rPr>
        <w:t>No text in square brackets. Suggest that this issue is further con</w:t>
      </w:r>
      <w:r>
        <w:rPr>
          <w:rFonts w:asciiTheme="majorHAnsi" w:hAnsiTheme="majorHAnsi" w:cstheme="majorHAnsi"/>
          <w:kern w:val="0"/>
        </w:rPr>
        <w:t>s</w:t>
      </w:r>
      <w:r w:rsidRPr="007A3D89">
        <w:rPr>
          <w:rFonts w:asciiTheme="majorHAnsi" w:hAnsiTheme="majorHAnsi" w:cstheme="majorHAnsi"/>
          <w:kern w:val="0"/>
        </w:rPr>
        <w:t xml:space="preserve">idered during </w:t>
      </w:r>
      <w:r w:rsidR="00CE7154">
        <w:rPr>
          <w:rFonts w:asciiTheme="majorHAnsi" w:hAnsiTheme="majorHAnsi" w:cstheme="majorHAnsi"/>
          <w:kern w:val="0"/>
        </w:rPr>
        <w:t xml:space="preserve">e.g. </w:t>
      </w:r>
      <w:r w:rsidRPr="007A3D89">
        <w:rPr>
          <w:rFonts w:asciiTheme="majorHAnsi" w:hAnsiTheme="majorHAnsi" w:cstheme="majorHAnsi"/>
          <w:kern w:val="0"/>
        </w:rPr>
        <w:t>SDC 5.</w:t>
      </w:r>
      <w:r w:rsidR="0094437A" w:rsidRPr="007A3D89">
        <w:rPr>
          <w:rFonts w:asciiTheme="majorHAnsi" w:hAnsiTheme="majorHAnsi" w:cstheme="majorHAnsi"/>
          <w:kern w:val="0"/>
        </w:rPr>
        <w:br w:type="page"/>
      </w: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r w:rsidRPr="00122FB1">
        <w:rPr>
          <w:rFonts w:asciiTheme="majorHAnsi" w:hAnsiTheme="majorHAnsi" w:cstheme="majorHAnsi"/>
          <w:b/>
          <w:bCs/>
        </w:rPr>
        <w:t>A.3</w:t>
      </w:r>
      <w:r w:rsidRPr="00122FB1">
        <w:rPr>
          <w:rFonts w:asciiTheme="majorHAnsi" w:hAnsiTheme="majorHAnsi" w:cstheme="majorHAnsi"/>
        </w:rPr>
        <w:tab/>
      </w:r>
      <w:r w:rsidRPr="00122FB1">
        <w:rPr>
          <w:rFonts w:asciiTheme="majorHAnsi" w:hAnsiTheme="majorHAnsi" w:cstheme="majorHAnsi"/>
          <w:b/>
          <w:bCs/>
        </w:rPr>
        <w:t>Mooring lines for ships with EN &gt; 2000</w:t>
      </w: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p>
    <w:p w:rsidR="005B0A3C" w:rsidRPr="00122FB1" w:rsidRDefault="005B0A3C" w:rsidP="005B0A3C">
      <w:pPr>
        <w:keepNext/>
        <w:kinsoku w:val="0"/>
        <w:overflowPunct w:val="0"/>
        <w:autoSpaceDE w:val="0"/>
        <w:autoSpaceDN w:val="0"/>
        <w:adjustRightInd w:val="0"/>
        <w:rPr>
          <w:rFonts w:asciiTheme="majorHAnsi" w:hAnsiTheme="majorHAnsi" w:cstheme="majorHAnsi"/>
          <w:b/>
          <w:bCs/>
        </w:rPr>
      </w:pPr>
      <w:r w:rsidRPr="00122FB1">
        <w:rPr>
          <w:rFonts w:asciiTheme="majorHAnsi" w:hAnsiTheme="majorHAnsi" w:cstheme="majorHAnsi"/>
          <w:b/>
          <w:bCs/>
        </w:rPr>
        <w:t>A.3.1 General</w:t>
      </w:r>
    </w:p>
    <w:p w:rsidR="005B0A3C" w:rsidRPr="00122FB1" w:rsidRDefault="005B0A3C" w:rsidP="005B0A3C">
      <w:pPr>
        <w:keepNext/>
        <w:kinsoku w:val="0"/>
        <w:overflowPunct w:val="0"/>
        <w:autoSpaceDE w:val="0"/>
        <w:autoSpaceDN w:val="0"/>
        <w:adjustRightInd w:val="0"/>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A.3.1.1</w:t>
      </w:r>
      <w:r w:rsidRPr="00122FB1">
        <w:rPr>
          <w:rFonts w:asciiTheme="majorHAnsi" w:hAnsiTheme="majorHAnsi" w:cstheme="majorHAnsi"/>
          <w:bCs/>
        </w:rPr>
        <w:tab/>
        <w:t>Breast lines provide the maximum transverse restraint and spring lines the maximum longitudinal restraint against vessel movement in athwart and in fore-aft direction, respectively. Head and stern lines are much less effective for these purposes. The applied mooring layout should follow these principles, as far as possible with respect to the port facilities and as far as reasonable with respect to the vertical line angles.</w:t>
      </w:r>
    </w:p>
    <w:p w:rsidR="003E3B1F" w:rsidRDefault="003E3B1F" w:rsidP="005B0A3C">
      <w:pPr>
        <w:tabs>
          <w:tab w:val="left" w:pos="1083"/>
        </w:tabs>
        <w:kinsoku w:val="0"/>
        <w:overflowPunct w:val="0"/>
        <w:autoSpaceDE w:val="0"/>
        <w:autoSpaceDN w:val="0"/>
        <w:adjustRightInd w:val="0"/>
        <w:rPr>
          <w:rFonts w:asciiTheme="majorHAnsi" w:hAnsiTheme="majorHAnsi" w:cstheme="majorHAnsi"/>
          <w:bCs/>
        </w:rPr>
      </w:pPr>
    </w:p>
    <w:p w:rsidR="003E3B1F" w:rsidRPr="003E3B1F" w:rsidRDefault="003E3B1F" w:rsidP="003E3B1F">
      <w:pPr>
        <w:tabs>
          <w:tab w:val="left" w:pos="1083"/>
        </w:tabs>
        <w:kinsoku w:val="0"/>
        <w:overflowPunct w:val="0"/>
        <w:autoSpaceDE w:val="0"/>
        <w:autoSpaceDN w:val="0"/>
        <w:adjustRightInd w:val="0"/>
        <w:rPr>
          <w:rFonts w:asciiTheme="majorHAnsi" w:hAnsiTheme="majorHAnsi" w:cstheme="majorHAnsi"/>
          <w:bCs/>
        </w:rPr>
      </w:pPr>
      <w:r w:rsidRPr="003E3B1F">
        <w:rPr>
          <w:rFonts w:asciiTheme="majorHAnsi" w:hAnsiTheme="majorHAnsi" w:cstheme="majorHAnsi"/>
          <w:bCs/>
          <w:color w:val="0070C0"/>
        </w:rPr>
        <w:t>IACS</w:t>
      </w:r>
      <w:r>
        <w:rPr>
          <w:rFonts w:asciiTheme="majorHAnsi" w:hAnsiTheme="majorHAnsi" w:cstheme="majorHAnsi"/>
          <w:bCs/>
        </w:rPr>
        <w:t xml:space="preserve">: </w:t>
      </w:r>
      <w:r w:rsidRPr="003E3B1F">
        <w:rPr>
          <w:rFonts w:asciiTheme="majorHAnsi" w:hAnsiTheme="majorHAnsi" w:cstheme="majorHAnsi"/>
          <w:bCs/>
        </w:rPr>
        <w:t>Propose to put the above paragraph at the end of A.3.1.1.</w:t>
      </w:r>
    </w:p>
    <w:p w:rsidR="003E3B1F" w:rsidRDefault="003E3B1F" w:rsidP="005B0A3C">
      <w:pPr>
        <w:tabs>
          <w:tab w:val="left" w:pos="1083"/>
        </w:tabs>
        <w:kinsoku w:val="0"/>
        <w:overflowPunct w:val="0"/>
        <w:autoSpaceDE w:val="0"/>
        <w:autoSpaceDN w:val="0"/>
        <w:adjustRightInd w:val="0"/>
        <w:rPr>
          <w:rFonts w:asciiTheme="majorHAnsi" w:hAnsiTheme="majorHAnsi" w:cstheme="majorHAnsi"/>
          <w:bCs/>
        </w:rPr>
      </w:pPr>
    </w:p>
    <w:p w:rsidR="007A3D89" w:rsidRDefault="007A3D89" w:rsidP="007A3D89">
      <w:pPr>
        <w:kinsoku w:val="0"/>
        <w:overflowPunct w:val="0"/>
        <w:autoSpaceDE w:val="0"/>
        <w:autoSpaceDN w:val="0"/>
        <w:adjustRightInd w:val="0"/>
        <w:rPr>
          <w:rFonts w:asciiTheme="majorHAnsi" w:hAnsiTheme="majorHAnsi" w:cstheme="majorHAnsi"/>
        </w:rPr>
      </w:pPr>
      <w:r w:rsidRPr="007A3D89">
        <w:rPr>
          <w:rFonts w:asciiTheme="majorHAnsi" w:hAnsiTheme="majorHAnsi" w:cstheme="majorHAnsi"/>
          <w:color w:val="FF0000"/>
        </w:rPr>
        <w:t>Coordinators remarks</w:t>
      </w:r>
      <w:r>
        <w:rPr>
          <w:rFonts w:asciiTheme="majorHAnsi" w:hAnsiTheme="majorHAnsi" w:cstheme="majorHAnsi"/>
        </w:rPr>
        <w:t>: As a matter of structure, it seems sensible to move the text as proposed by IACS.</w:t>
      </w:r>
    </w:p>
    <w:p w:rsidR="007A3D89" w:rsidRDefault="007A3D89" w:rsidP="005B0A3C">
      <w:pPr>
        <w:tabs>
          <w:tab w:val="left" w:pos="1083"/>
        </w:tabs>
        <w:kinsoku w:val="0"/>
        <w:overflowPunct w:val="0"/>
        <w:autoSpaceDE w:val="0"/>
        <w:autoSpaceDN w:val="0"/>
        <w:adjustRightInd w:val="0"/>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The following is defined with respect to the purpose of mooring lines, see also figure below:</w:t>
      </w: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.1</w:t>
      </w:r>
      <w:r w:rsidRPr="00122FB1">
        <w:rPr>
          <w:rFonts w:asciiTheme="majorHAnsi" w:hAnsiTheme="majorHAnsi" w:cstheme="majorHAnsi"/>
        </w:rPr>
        <w:tab/>
        <w:t>Breast line: A mooring line that is deployed perpendicular to the ship, restraining the ship in the off-berth direction.</w:t>
      </w: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.2</w:t>
      </w:r>
      <w:r w:rsidRPr="00122FB1">
        <w:rPr>
          <w:rFonts w:asciiTheme="majorHAnsi" w:hAnsiTheme="majorHAnsi" w:cstheme="majorHAnsi"/>
        </w:rPr>
        <w:tab/>
        <w:t>Spring line: A mooring line that is deployed almost parallel to the ship, restraining the ship in fore or aft direction.</w:t>
      </w: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rPr>
      </w:pPr>
      <w:r w:rsidRPr="00122FB1">
        <w:rPr>
          <w:rFonts w:asciiTheme="majorHAnsi" w:hAnsiTheme="majorHAnsi" w:cstheme="majorHAnsi"/>
        </w:rPr>
        <w:t>.3</w:t>
      </w:r>
      <w:r w:rsidRPr="00122FB1">
        <w:rPr>
          <w:rFonts w:asciiTheme="majorHAnsi" w:hAnsiTheme="majorHAnsi" w:cstheme="majorHAnsi"/>
        </w:rPr>
        <w:tab/>
        <w:t>Head/Stern line: A mooring line that is oriented between longitudinal and transverse direction, restraining the ship in the off-berth and in fore or aft direction. The amount of restraint in fore or aft and off-berth direction depends on the line angle relative to these directions.</w:t>
      </w:r>
    </w:p>
    <w:p w:rsidR="005B0A3C" w:rsidRPr="00122FB1" w:rsidRDefault="005B0A3C" w:rsidP="005B0A3C">
      <w:pPr>
        <w:kinsoku w:val="0"/>
        <w:overflowPunct w:val="0"/>
        <w:autoSpaceDE w:val="0"/>
        <w:autoSpaceDN w:val="0"/>
        <w:adjustRightInd w:val="0"/>
        <w:ind w:left="142" w:right="112"/>
        <w:rPr>
          <w:rFonts w:asciiTheme="majorHAnsi" w:hAnsiTheme="majorHAnsi" w:cstheme="majorHAnsi"/>
          <w:bCs/>
        </w:rPr>
      </w:pPr>
    </w:p>
    <w:p w:rsidR="005B0A3C" w:rsidRPr="00122FB1" w:rsidRDefault="005B0A3C" w:rsidP="005B0A3C">
      <w:pPr>
        <w:kinsoku w:val="0"/>
        <w:overflowPunct w:val="0"/>
        <w:autoSpaceDE w:val="0"/>
        <w:autoSpaceDN w:val="0"/>
        <w:adjustRightInd w:val="0"/>
        <w:ind w:left="142" w:right="112"/>
        <w:jc w:val="center"/>
        <w:rPr>
          <w:rFonts w:asciiTheme="majorHAnsi" w:hAnsiTheme="majorHAnsi" w:cstheme="majorHAnsi"/>
          <w:bCs/>
        </w:rPr>
      </w:pPr>
      <w:r w:rsidRPr="00122FB1">
        <w:rPr>
          <w:rFonts w:asciiTheme="majorHAnsi" w:hAnsiTheme="majorHAnsi" w:cstheme="majorHAnsi"/>
          <w:b/>
          <w:noProof/>
          <w:lang w:eastAsia="en-US"/>
        </w:rPr>
        <mc:AlternateContent>
          <mc:Choice Requires="wpc">
            <w:drawing>
              <wp:inline distT="0" distB="0" distL="0" distR="0" wp14:anchorId="6C65A624" wp14:editId="12A39397">
                <wp:extent cx="4353560" cy="1091565"/>
                <wp:effectExtent l="0" t="0" r="0" b="3810"/>
                <wp:docPr id="46" name="Canvas 46"/>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8" name="Line 10"/>
                        <wps:cNvCnPr>
                          <a:cxnSpLocks noChangeShapeType="1"/>
                        </wps:cNvCnPr>
                        <wps:spPr bwMode="auto">
                          <a:xfrm>
                            <a:off x="574808" y="259358"/>
                            <a:ext cx="501207" cy="514013"/>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29" name="Line 10"/>
                        <wps:cNvCnPr>
                          <a:cxnSpLocks noChangeShapeType="1"/>
                        </wps:cNvCnPr>
                        <wps:spPr bwMode="auto">
                          <a:xfrm>
                            <a:off x="1213517" y="259058"/>
                            <a:ext cx="0" cy="360520"/>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0" name="Line 10"/>
                        <wps:cNvCnPr>
                          <a:cxnSpLocks noChangeShapeType="1"/>
                        </wps:cNvCnPr>
                        <wps:spPr bwMode="auto">
                          <a:xfrm>
                            <a:off x="2744238" y="259358"/>
                            <a:ext cx="0" cy="340608"/>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1" name="Line 10"/>
                        <wps:cNvCnPr>
                          <a:cxnSpLocks noChangeShapeType="1"/>
                        </wps:cNvCnPr>
                        <wps:spPr bwMode="auto">
                          <a:xfrm flipH="1">
                            <a:off x="3209144" y="254555"/>
                            <a:ext cx="355905" cy="456878"/>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2" name="Line 10"/>
                        <wps:cNvCnPr>
                          <a:cxnSpLocks noChangeShapeType="1"/>
                        </wps:cNvCnPr>
                        <wps:spPr bwMode="auto">
                          <a:xfrm flipH="1">
                            <a:off x="1352519" y="541130"/>
                            <a:ext cx="412606" cy="57935"/>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3" name="Line 10"/>
                        <wps:cNvCnPr>
                          <a:cxnSpLocks noChangeShapeType="1"/>
                        </wps:cNvCnPr>
                        <wps:spPr bwMode="auto">
                          <a:xfrm>
                            <a:off x="2201030" y="541430"/>
                            <a:ext cx="543207" cy="58536"/>
                          </a:xfrm>
                          <a:prstGeom prst="line">
                            <a:avLst/>
                          </a:prstGeom>
                          <a:noFill/>
                          <a:ln w="9525">
                            <a:solidFill>
                              <a:srgbClr val="000000"/>
                            </a:solidFill>
                            <a:round/>
                            <a:headEnd type="oval" w="sm" len="sm"/>
                            <a:tailEnd type="none" w="sm" len="sm"/>
                          </a:ln>
                          <a:extLst>
                            <a:ext uri="{909E8E84-426E-40dd-AFC4-6F175D3DCCD1}">
                              <a14:hiddenFill xmlns:a14="http://schemas.microsoft.com/office/drawing/2010/main">
                                <a:noFill/>
                              </a14:hiddenFill>
                            </a:ext>
                          </a:extLst>
                        </wps:spPr>
                        <wps:bodyPr/>
                      </wps:wsp>
                      <wps:wsp>
                        <wps:cNvPr id="34" name="Text Box 42"/>
                        <wps:cNvSpPr txBox="1">
                          <a:spLocks noChangeArrowheads="1"/>
                        </wps:cNvSpPr>
                        <wps:spPr bwMode="auto">
                          <a:xfrm>
                            <a:off x="2287332" y="0"/>
                            <a:ext cx="900612" cy="28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0C97" w:rsidRPr="00470105" w:rsidRDefault="00860C97" w:rsidP="005B0A3C">
                              <w:pPr>
                                <w:jc w:val="center"/>
                                <w:rPr>
                                  <w:rFonts w:cs="Arial"/>
                                  <w:sz w:val="21"/>
                                  <w:szCs w:val="16"/>
                                  <w:lang w:val="de-DE"/>
                                </w:rPr>
                              </w:pPr>
                              <w:r>
                                <w:rPr>
                                  <w:rFonts w:cs="Arial"/>
                                  <w:sz w:val="21"/>
                                  <w:szCs w:val="16"/>
                                  <w:lang w:val="de-DE"/>
                                </w:rPr>
                                <w:t>Breast</w:t>
                              </w:r>
                              <w:r w:rsidRPr="00470105">
                                <w:rPr>
                                  <w:rFonts w:cs="Arial"/>
                                  <w:sz w:val="21"/>
                                  <w:szCs w:val="16"/>
                                  <w:lang w:val="de-DE"/>
                                </w:rPr>
                                <w:t xml:space="preserve"> line</w:t>
                              </w:r>
                            </w:p>
                          </w:txbxContent>
                        </wps:txbx>
                        <wps:bodyPr rot="0" vert="horz" wrap="square" lIns="91440" tIns="45720" rIns="91440" bIns="45720" anchor="t" anchorCtr="0" upright="1">
                          <a:noAutofit/>
                        </wps:bodyPr>
                      </wps:wsp>
                      <wps:wsp>
                        <wps:cNvPr id="35" name="Text Box 43"/>
                        <wps:cNvSpPr txBox="1">
                          <a:spLocks noChangeArrowheads="1"/>
                        </wps:cNvSpPr>
                        <wps:spPr bwMode="auto">
                          <a:xfrm>
                            <a:off x="0" y="312891"/>
                            <a:ext cx="900612" cy="28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0C97" w:rsidRPr="00470105" w:rsidRDefault="00860C97" w:rsidP="005B0A3C">
                              <w:pPr>
                                <w:rPr>
                                  <w:rFonts w:cs="Arial"/>
                                  <w:sz w:val="21"/>
                                  <w:szCs w:val="16"/>
                                  <w:lang w:val="de-DE"/>
                                </w:rPr>
                              </w:pPr>
                              <w:r>
                                <w:rPr>
                                  <w:rFonts w:cs="Arial"/>
                                  <w:sz w:val="21"/>
                                  <w:szCs w:val="16"/>
                                  <w:lang w:val="de-DE"/>
                                </w:rPr>
                                <w:t xml:space="preserve">Stern </w:t>
                              </w:r>
                              <w:r w:rsidRPr="00470105">
                                <w:rPr>
                                  <w:rFonts w:cs="Arial"/>
                                  <w:sz w:val="21"/>
                                  <w:szCs w:val="16"/>
                                  <w:lang w:val="de-DE"/>
                                </w:rPr>
                                <w:t>line</w:t>
                              </w:r>
                            </w:p>
                          </w:txbxContent>
                        </wps:txbx>
                        <wps:bodyPr rot="0" vert="horz" wrap="square" lIns="91440" tIns="45720" rIns="91440" bIns="45720" anchor="t" anchorCtr="0" upright="1">
                          <a:noAutofit/>
                        </wps:bodyPr>
                      </wps:wsp>
                      <wps:wsp>
                        <wps:cNvPr id="36" name="Text Box 44"/>
                        <wps:cNvSpPr txBox="1">
                          <a:spLocks noChangeArrowheads="1"/>
                        </wps:cNvSpPr>
                        <wps:spPr bwMode="auto">
                          <a:xfrm>
                            <a:off x="1521421" y="275668"/>
                            <a:ext cx="900612" cy="28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0C97" w:rsidRPr="00470105" w:rsidRDefault="00860C97" w:rsidP="005B0A3C">
                              <w:pPr>
                                <w:jc w:val="center"/>
                                <w:rPr>
                                  <w:rFonts w:cs="Arial"/>
                                  <w:sz w:val="21"/>
                                  <w:szCs w:val="16"/>
                                  <w:lang w:val="de-DE"/>
                                </w:rPr>
                              </w:pPr>
                              <w:r>
                                <w:rPr>
                                  <w:rFonts w:cs="Arial"/>
                                  <w:sz w:val="21"/>
                                  <w:szCs w:val="16"/>
                                  <w:lang w:val="de-DE"/>
                                </w:rPr>
                                <w:t>Spring</w:t>
                              </w:r>
                              <w:r w:rsidRPr="00470105">
                                <w:rPr>
                                  <w:rFonts w:cs="Arial"/>
                                  <w:sz w:val="21"/>
                                  <w:szCs w:val="16"/>
                                  <w:lang w:val="de-DE"/>
                                </w:rPr>
                                <w:t xml:space="preserve"> line</w:t>
                              </w:r>
                              <w:r>
                                <w:rPr>
                                  <w:rFonts w:cs="Arial"/>
                                  <w:sz w:val="21"/>
                                  <w:szCs w:val="16"/>
                                  <w:lang w:val="de-DE"/>
                                </w:rPr>
                                <w:t>s</w:t>
                              </w:r>
                            </w:p>
                          </w:txbxContent>
                        </wps:txbx>
                        <wps:bodyPr rot="0" vert="horz" wrap="square" lIns="91440" tIns="45720" rIns="91440" bIns="45720" anchor="t" anchorCtr="0" upright="1">
                          <a:noAutofit/>
                        </wps:bodyPr>
                      </wps:wsp>
                      <wps:wsp>
                        <wps:cNvPr id="37" name="Text Box 45"/>
                        <wps:cNvSpPr txBox="1">
                          <a:spLocks noChangeArrowheads="1"/>
                        </wps:cNvSpPr>
                        <wps:spPr bwMode="auto">
                          <a:xfrm>
                            <a:off x="3452948" y="312891"/>
                            <a:ext cx="900612" cy="287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0C97" w:rsidRPr="00470105" w:rsidRDefault="00860C97" w:rsidP="005B0A3C">
                              <w:pPr>
                                <w:rPr>
                                  <w:rFonts w:cs="Arial"/>
                                  <w:sz w:val="21"/>
                                  <w:szCs w:val="16"/>
                                  <w:lang w:val="de-DE"/>
                                </w:rPr>
                              </w:pPr>
                              <w:r>
                                <w:rPr>
                                  <w:rFonts w:cs="Arial"/>
                                  <w:sz w:val="21"/>
                                  <w:szCs w:val="16"/>
                                  <w:lang w:val="de-DE"/>
                                </w:rPr>
                                <w:t xml:space="preserve">Head </w:t>
                              </w:r>
                              <w:r w:rsidRPr="00470105">
                                <w:rPr>
                                  <w:rFonts w:cs="Arial"/>
                                  <w:sz w:val="21"/>
                                  <w:szCs w:val="16"/>
                                  <w:lang w:val="de-DE"/>
                                </w:rPr>
                                <w:t>line</w:t>
                              </w:r>
                            </w:p>
                          </w:txbxContent>
                        </wps:txbx>
                        <wps:bodyPr rot="0" vert="horz" wrap="square" lIns="91440" tIns="45720" rIns="91440" bIns="45720" anchor="t" anchorCtr="0" upright="1">
                          <a:noAutofit/>
                        </wps:bodyPr>
                      </wps:wsp>
                      <wps:wsp>
                        <wps:cNvPr id="38" name="Text Box 46"/>
                        <wps:cNvSpPr txBox="1">
                          <a:spLocks noChangeArrowheads="1"/>
                        </wps:cNvSpPr>
                        <wps:spPr bwMode="auto">
                          <a:xfrm>
                            <a:off x="767311" y="0"/>
                            <a:ext cx="900612" cy="286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rsidR="00860C97" w:rsidRPr="00470105" w:rsidRDefault="00860C97" w:rsidP="005B0A3C">
                              <w:pPr>
                                <w:jc w:val="center"/>
                                <w:rPr>
                                  <w:rFonts w:cs="Arial"/>
                                  <w:sz w:val="21"/>
                                  <w:szCs w:val="16"/>
                                  <w:lang w:val="de-DE"/>
                                </w:rPr>
                              </w:pPr>
                              <w:r>
                                <w:rPr>
                                  <w:rFonts w:cs="Arial"/>
                                  <w:sz w:val="21"/>
                                  <w:szCs w:val="16"/>
                                  <w:lang w:val="de-DE"/>
                                </w:rPr>
                                <w:t>Breast</w:t>
                              </w:r>
                              <w:r w:rsidRPr="00470105">
                                <w:rPr>
                                  <w:rFonts w:cs="Arial"/>
                                  <w:sz w:val="21"/>
                                  <w:szCs w:val="16"/>
                                  <w:lang w:val="de-DE"/>
                                </w:rPr>
                                <w:t xml:space="preserve"> line</w:t>
                              </w:r>
                            </w:p>
                          </w:txbxContent>
                        </wps:txbx>
                        <wps:bodyPr rot="0" vert="horz" wrap="square" lIns="91440" tIns="45720" rIns="91440" bIns="45720" anchor="t" anchorCtr="0" upright="1">
                          <a:noAutofit/>
                        </wps:bodyPr>
                      </wps:wsp>
                      <wps:wsp>
                        <wps:cNvPr id="39" name="Arc 24"/>
                        <wps:cNvSpPr>
                          <a:spLocks/>
                        </wps:cNvSpPr>
                        <wps:spPr bwMode="auto">
                          <a:xfrm>
                            <a:off x="2538935" y="602667"/>
                            <a:ext cx="719210" cy="405547"/>
                          </a:xfrm>
                          <a:custGeom>
                            <a:avLst/>
                            <a:gdLst>
                              <a:gd name="T0" fmla="*/ 359574 w 719149"/>
                              <a:gd name="T1" fmla="*/ 0 h 405211"/>
                              <a:gd name="T2" fmla="*/ 719149 w 719149"/>
                              <a:gd name="T3" fmla="*/ 202606 h 405211"/>
                              <a:gd name="T4" fmla="*/ 0 60000 65536"/>
                              <a:gd name="T5" fmla="*/ 0 60000 65536"/>
                            </a:gdLst>
                            <a:ahLst/>
                            <a:cxnLst>
                              <a:cxn ang="T4">
                                <a:pos x="T0" y="T1"/>
                              </a:cxn>
                              <a:cxn ang="T5">
                                <a:pos x="T2" y="T3"/>
                              </a:cxn>
                            </a:cxnLst>
                            <a:rect l="0" t="0" r="r" b="b"/>
                            <a:pathLst>
                              <a:path w="719149" h="405211" stroke="0">
                                <a:moveTo>
                                  <a:pt x="359574" y="0"/>
                                </a:moveTo>
                                <a:cubicBezTo>
                                  <a:pt x="558162" y="0"/>
                                  <a:pt x="719149" y="90710"/>
                                  <a:pt x="719149" y="202606"/>
                                </a:cubicBezTo>
                                <a:lnTo>
                                  <a:pt x="359575" y="202606"/>
                                </a:lnTo>
                                <a:cubicBezTo>
                                  <a:pt x="359575" y="135071"/>
                                  <a:pt x="359574" y="67535"/>
                                  <a:pt x="359574" y="0"/>
                                </a:cubicBezTo>
                                <a:close/>
                              </a:path>
                              <a:path w="719149" h="405211" fill="none">
                                <a:moveTo>
                                  <a:pt x="359574" y="0"/>
                                </a:moveTo>
                                <a:cubicBezTo>
                                  <a:pt x="558162" y="0"/>
                                  <a:pt x="719149" y="90710"/>
                                  <a:pt x="719149" y="202606"/>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0" name="Arc 47"/>
                        <wps:cNvSpPr>
                          <a:spLocks/>
                        </wps:cNvSpPr>
                        <wps:spPr bwMode="auto">
                          <a:xfrm flipV="1">
                            <a:off x="2539035" y="596363"/>
                            <a:ext cx="718810" cy="405347"/>
                          </a:xfrm>
                          <a:custGeom>
                            <a:avLst/>
                            <a:gdLst>
                              <a:gd name="T0" fmla="*/ 359410 w 718820"/>
                              <a:gd name="T1" fmla="*/ 0 h 405130"/>
                              <a:gd name="T2" fmla="*/ 718820 w 718820"/>
                              <a:gd name="T3" fmla="*/ 202565 h 405130"/>
                              <a:gd name="T4" fmla="*/ 0 60000 65536"/>
                              <a:gd name="T5" fmla="*/ 0 60000 65536"/>
                            </a:gdLst>
                            <a:ahLst/>
                            <a:cxnLst>
                              <a:cxn ang="T4">
                                <a:pos x="T0" y="T1"/>
                              </a:cxn>
                              <a:cxn ang="T5">
                                <a:pos x="T2" y="T3"/>
                              </a:cxn>
                            </a:cxnLst>
                            <a:rect l="0" t="0" r="r" b="b"/>
                            <a:pathLst>
                              <a:path w="718820" h="405130" stroke="0">
                                <a:moveTo>
                                  <a:pt x="359410" y="0"/>
                                </a:moveTo>
                                <a:cubicBezTo>
                                  <a:pt x="557907" y="0"/>
                                  <a:pt x="718820" y="90691"/>
                                  <a:pt x="718820" y="202565"/>
                                </a:cubicBezTo>
                                <a:lnTo>
                                  <a:pt x="359410" y="202565"/>
                                </a:lnTo>
                                <a:lnTo>
                                  <a:pt x="359410" y="0"/>
                                </a:lnTo>
                                <a:close/>
                              </a:path>
                              <a:path w="718820" h="405130" fill="none">
                                <a:moveTo>
                                  <a:pt x="359410" y="0"/>
                                </a:moveTo>
                                <a:cubicBezTo>
                                  <a:pt x="557907" y="0"/>
                                  <a:pt x="718820" y="90691"/>
                                  <a:pt x="718820" y="202565"/>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1" name="Straight Connector 23"/>
                        <wps:cNvCnPr>
                          <a:cxnSpLocks noChangeShapeType="1"/>
                        </wps:cNvCnPr>
                        <wps:spPr bwMode="auto">
                          <a:xfrm flipH="1" flipV="1">
                            <a:off x="1352719" y="998408"/>
                            <a:ext cx="1545721" cy="33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2" name="Straight Connector 25"/>
                        <wps:cNvCnPr>
                          <a:cxnSpLocks noChangeShapeType="1"/>
                        </wps:cNvCnPr>
                        <wps:spPr bwMode="auto">
                          <a:xfrm>
                            <a:off x="1075915" y="709032"/>
                            <a:ext cx="300" cy="179709"/>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3" name="Arc 53"/>
                        <wps:cNvSpPr>
                          <a:spLocks/>
                        </wps:cNvSpPr>
                        <wps:spPr bwMode="auto">
                          <a:xfrm rot="10800000" flipV="1">
                            <a:off x="1075915" y="599065"/>
                            <a:ext cx="553208" cy="219934"/>
                          </a:xfrm>
                          <a:custGeom>
                            <a:avLst/>
                            <a:gdLst>
                              <a:gd name="T0" fmla="*/ 276585 w 553170"/>
                              <a:gd name="T1" fmla="*/ 0 h 219809"/>
                              <a:gd name="T2" fmla="*/ 553170 w 553170"/>
                              <a:gd name="T3" fmla="*/ 109905 h 219809"/>
                              <a:gd name="T4" fmla="*/ 0 60000 65536"/>
                              <a:gd name="T5" fmla="*/ 0 60000 65536"/>
                            </a:gdLst>
                            <a:ahLst/>
                            <a:cxnLst>
                              <a:cxn ang="T4">
                                <a:pos x="T0" y="T1"/>
                              </a:cxn>
                              <a:cxn ang="T5">
                                <a:pos x="T2" y="T3"/>
                              </a:cxn>
                            </a:cxnLst>
                            <a:rect l="0" t="0" r="r" b="b"/>
                            <a:pathLst>
                              <a:path w="553170" h="219809" stroke="0">
                                <a:moveTo>
                                  <a:pt x="276585" y="0"/>
                                </a:moveTo>
                                <a:cubicBezTo>
                                  <a:pt x="429339" y="0"/>
                                  <a:pt x="553170" y="49206"/>
                                  <a:pt x="553170" y="109905"/>
                                </a:cubicBezTo>
                                <a:lnTo>
                                  <a:pt x="276585" y="109905"/>
                                </a:lnTo>
                                <a:lnTo>
                                  <a:pt x="276585" y="0"/>
                                </a:lnTo>
                                <a:close/>
                              </a:path>
                              <a:path w="553170" h="219809" fill="none">
                                <a:moveTo>
                                  <a:pt x="276585" y="0"/>
                                </a:moveTo>
                                <a:cubicBezTo>
                                  <a:pt x="429339" y="0"/>
                                  <a:pt x="553170" y="49206"/>
                                  <a:pt x="553170" y="109905"/>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4" name="Arc 61"/>
                        <wps:cNvSpPr>
                          <a:spLocks/>
                        </wps:cNvSpPr>
                        <wps:spPr bwMode="auto">
                          <a:xfrm rot="10800000">
                            <a:off x="1076215" y="779175"/>
                            <a:ext cx="553008" cy="219234"/>
                          </a:xfrm>
                          <a:custGeom>
                            <a:avLst/>
                            <a:gdLst>
                              <a:gd name="T0" fmla="*/ 276542 w 553085"/>
                              <a:gd name="T1" fmla="*/ 0 h 219075"/>
                              <a:gd name="T2" fmla="*/ 553085 w 553085"/>
                              <a:gd name="T3" fmla="*/ 109538 h 219075"/>
                              <a:gd name="T4" fmla="*/ 0 60000 65536"/>
                              <a:gd name="T5" fmla="*/ 0 60000 65536"/>
                            </a:gdLst>
                            <a:ahLst/>
                            <a:cxnLst>
                              <a:cxn ang="T4">
                                <a:pos x="T0" y="T1"/>
                              </a:cxn>
                              <a:cxn ang="T5">
                                <a:pos x="T2" y="T3"/>
                              </a:cxn>
                            </a:cxnLst>
                            <a:rect l="0" t="0" r="r" b="b"/>
                            <a:pathLst>
                              <a:path w="553085" h="219075" stroke="0">
                                <a:moveTo>
                                  <a:pt x="276542" y="0"/>
                                </a:moveTo>
                                <a:cubicBezTo>
                                  <a:pt x="429272" y="0"/>
                                  <a:pt x="553085" y="49042"/>
                                  <a:pt x="553085" y="109538"/>
                                </a:cubicBezTo>
                                <a:lnTo>
                                  <a:pt x="276543" y="109538"/>
                                </a:lnTo>
                                <a:cubicBezTo>
                                  <a:pt x="276543" y="73025"/>
                                  <a:pt x="276542" y="36513"/>
                                  <a:pt x="276542" y="0"/>
                                </a:cubicBezTo>
                                <a:close/>
                              </a:path>
                              <a:path w="553085" h="219075" fill="none">
                                <a:moveTo>
                                  <a:pt x="276542" y="0"/>
                                </a:moveTo>
                                <a:cubicBezTo>
                                  <a:pt x="429272" y="0"/>
                                  <a:pt x="553085" y="49042"/>
                                  <a:pt x="553085" y="109538"/>
                                </a:cubicBezTo>
                              </a:path>
                            </a:pathLst>
                          </a:cu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45" name="Straight Connector 62"/>
                        <wps:cNvCnPr>
                          <a:cxnSpLocks noChangeShapeType="1"/>
                        </wps:cNvCnPr>
                        <wps:spPr bwMode="auto">
                          <a:xfrm flipH="1" flipV="1">
                            <a:off x="1352519" y="599065"/>
                            <a:ext cx="1546021" cy="3602"/>
                          </a:xfrm>
                          <a:prstGeom prst="line">
                            <a:avLst/>
                          </a:prstGeom>
                          <a:noFill/>
                          <a:ln w="9525">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46" o:spid="_x0000_s1030" editas="canvas" style="width:342.8pt;height:85.95pt;mso-position-horizontal-relative:char;mso-position-vertical-relative:line" coordsize="43535,109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">
                <v:shape id="_x0000_s1031" type="#_x0000_t75" style="position:absolute;width:43535;height:10915;visibility:visible;mso-wrap-style:square">
                  <v:fill o:detectmouseclick="t"/>
                  <v:path o:connecttype="none"/>
                </v:shape>
                <v:line id="Line 10" o:spid="_x0000_s1032" style="position:absolute;visibility:visible;mso-wrap-style:square" from="5748,2593" to="10760,77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neX+sEAAADbAAAADwAAAGRycy9kb3ducmV2LnhtbERPy4rCMBTdD/gP4QruxlQRkWoUH4iC&#10;ODDqwuW1ubbV5qY2sda/N4uBWR7OezJrTCFqqlxuWUGvG4EgTqzOOVVwOq6/RyCcR9ZYWCYFb3Iw&#10;m7a+Jhhr++Jfqg8+FSGEXYwKMu/LWEqXZGTQdW1JHLirrQz6AKtU6gpfIdwUsh9FQ2kw59CQYUnL&#10;jJL74WkUXNerx09xjja722lR4753Hl3kQKlOu5mPQXhq/L/4z73VCvphbPgSfoCc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d5f6wQAAANsAAAAPAAAAAAAAAAAAAAAA&#10;AKECAABkcnMvZG93bnJldi54bWxQSwUGAAAAAAQABAD5AAAAjwMAAAAA&#10;">
                  <v:stroke startarrow="oval" startarrowwidth="narrow" startarrowlength="short" endarrowwidth="narrow" endarrowlength="short"/>
                </v:line>
                <v:line id="Line 10" o:spid="_x0000_s1033" style="position:absolute;visibility:visible;mso-wrap-style:square" from="12135,2590" to="12135,61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syYcUAAADbAAAADwAAAGRycy9kb3ducmV2LnhtbESPQWvCQBSE74L/YXmCN90oUjR1laqI&#10;QrFQ9eDxNftMUrNvY3aN6b/vCoLHYWa+YabzxhSipsrllhUM+hEI4sTqnFMFx8O6NwbhPLLGwjIp&#10;+CMH81m7NcVY2zt/U733qQgQdjEqyLwvYyldkpFB17clcfDOtjLog6xSqSu8B7gp5DCK3qTBnMNC&#10;hiUtM0ou+5tRcF6vrl/FKdp8/h4XNe4Gp/GPHCnV7TQf7yA8Nf4Vfra3WsFwAo8v4QfI2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TsyYcUAAADbAAAADwAAAAAAAAAA&#10;AAAAAAChAgAAZHJzL2Rvd25yZXYueG1sUEsFBgAAAAAEAAQA+QAAAJMDAAAAAA==&#10;">
                  <v:stroke startarrow="oval" startarrowwidth="narrow" startarrowlength="short" endarrowwidth="narrow" endarrowlength="short"/>
                </v:line>
                <v:line id="Line 10" o:spid="_x0000_s1034" style="position:absolute;visibility:visible;mso-wrap-style:square" from="27442,2593" to="27442,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gNIcIAAADbAAAADwAAAGRycy9kb3ducmV2LnhtbERPy4rCMBTdD/gP4QruxtQHg1Sj+EBG&#10;EAd8LFxem2tbbW5qk6n1781iYJaH857MGlOImiqXW1bQ60YgiBOrc04VnI7rzxEI55E1FpZJwYsc&#10;zKatjwnG2j55T/XBpyKEsItRQeZ9GUvpkowMuq4tiQN3tZVBH2CVSl3hM4SbQvaj6EsazDk0ZFjS&#10;MqPkfvg1Cq7r1eOnOEff29tpUeOudx5d5FCpTruZj0F4avy/+M+90QoGYX34En6AnL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dgNIcIAAADbAAAADwAAAAAAAAAAAAAA&#10;AAChAgAAZHJzL2Rvd25yZXYueG1sUEsFBgAAAAAEAAQA+QAAAJADAAAAAA==&#10;">
                  <v:stroke startarrow="oval" startarrowwidth="narrow" startarrowlength="short" endarrowwidth="narrow" endarrowlength="short"/>
                </v:line>
                <v:line id="Line 10" o:spid="_x0000_s1035" style="position:absolute;flip:x;visibility:visible;mso-wrap-style:square" from="32091,2545" to="35650,7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uQucUAAADbAAAADwAAAGRycy9kb3ducmV2LnhtbESPT2vCQBTE70K/w/IKvelGCyKpq5T+&#10;sULtIWkv3p7ZZxLcfRuyaxK/fVcQPA4z8xtmuR6sER21vnasYDpJQBAXTtdcKvj7/RwvQPiArNE4&#10;JgUX8rBePYyWmGrXc0ZdHkoRIexTVFCF0KRS+qIii37iGuLoHV1rMUTZllK32Ee4NXKWJHNpsea4&#10;UGFDbxUVp/xsFZgvO9/zyXi7+8nOs83H9+b4flDq6XF4fQERaAj38K291Qqep3D9En+AXP0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guQucUAAADbAAAADwAAAAAAAAAA&#10;AAAAAAChAgAAZHJzL2Rvd25yZXYueG1sUEsFBgAAAAAEAAQA+QAAAJMDAAAAAA==&#10;">
                  <v:stroke startarrow="oval" startarrowwidth="narrow" startarrowlength="short" endarrowwidth="narrow" endarrowlength="short"/>
                </v:line>
                <v:line id="Line 10" o:spid="_x0000_s1036" style="position:absolute;flip:x;visibility:visible;mso-wrap-style:square" from="13525,5411" to="17651,599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kOzsQAAADbAAAADwAAAGRycy9kb3ducmV2LnhtbESPQWvCQBSE74L/YXmCN92YgpTUVcS2&#10;WtAeYr14e2afSXD3bciumv57Vyj0OMzMN8xs0VkjbtT62rGCyTgBQVw4XXOp4PDzOXoF4QOyRuOY&#10;FPySh8W835thpt2dc7rtQykihH2GCqoQmkxKX1Rk0Y9dQxy9s2sthijbUuoW7xFujUyTZCot1hwX&#10;KmxoVVFx2V+tArOx0yNfjLe77/yarj+26/P7SanhoFu+gQjUhf/wX/tLK3hJ4fkl/gA5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m2Q7OxAAAANsAAAAPAAAAAAAAAAAA&#10;AAAAAKECAABkcnMvZG93bnJldi54bWxQSwUGAAAAAAQABAD5AAAAkgMAAAAA&#10;">
                  <v:stroke startarrow="oval" startarrowwidth="narrow" startarrowlength="short" endarrowwidth="narrow" endarrowlength="short"/>
                </v:line>
                <v:line id="Line 10" o:spid="_x0000_s1037" style="position:absolute;visibility:visible;mso-wrap-style:square" from="22010,5414" to="27442,5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QqTVsUAAADbAAAADwAAAGRycy9kb3ducmV2LnhtbESPQWvCQBSE74L/YXmCN91YpUh0Fa2I&#10;BbFQ68HjM/tMotm3MbuN8d+7QqHHYWa+YabzxhSipsrllhUM+hEI4sTqnFMFh591bwzCeWSNhWVS&#10;8CAH81m7NcVY2zt/U733qQgQdjEqyLwvYyldkpFB17clcfDOtjLog6xSqSu8B7gp5FsUvUuDOYeF&#10;DEv6yCi57n+NgvN6dfsqjtFmezksa9wNjuOTHCnV7TSLCQhPjf8P/7U/tYLhEF5fwg+Qs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QqTVsUAAADbAAAADwAAAAAAAAAA&#10;AAAAAAChAgAAZHJzL2Rvd25yZXYueG1sUEsFBgAAAAAEAAQA+QAAAJMDAAAAAA==&#10;">
                  <v:stroke startarrow="oval" startarrowwidth="narrow" startarrowlength="short" endarrowwidth="narrow" endarrowlength="short"/>
                </v:line>
                <v:shape id="Text Box 42" o:spid="_x0000_s1038" type="#_x0000_t202" style="position:absolute;left:22873;width:9006;height: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JlA7MUA&#10;AADbAAAADwAAAGRycy9kb3ducmV2LnhtbESPT4vCMBTE7wt+h/AEb2uq64pUo0hBVsQ9+Ofi7dk8&#10;22LzUpuo1U+/WRA8DjPzG2Yya0wpblS7wrKCXjcCQZxaXXCmYL9bfI5AOI+ssbRMCh7kYDZtfUww&#10;1vbOG7ptfSYChF2MCnLvq1hKl+Zk0HVtRRy8k60N+iDrTOoa7wFuStmPoqE0WHBYyLGiJKf0vL0a&#10;Batk8YubY9+MnmXysz7Nq8v+8K1Up93MxyA8Nf4dfrWXWsHXA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mUDsxQAAANsAAAAPAAAAAAAAAAAAAAAAAJgCAABkcnMv&#10;ZG93bnJldi54bWxQSwUGAAAAAAQABAD1AAAAigMAAAAA&#10;" filled="f" stroked="f" strokeweight=".5pt">
                  <v:textbox>
                    <w:txbxContent>
                      <w:p w:rsidR="00860C97" w:rsidRPr="00470105" w:rsidRDefault="00860C97" w:rsidP="005B0A3C">
                        <w:pPr>
                          <w:jc w:val="center"/>
                          <w:rPr>
                            <w:rFonts w:cs="Arial"/>
                            <w:sz w:val="21"/>
                            <w:szCs w:val="16"/>
                            <w:lang w:val="de-DE"/>
                          </w:rPr>
                        </w:pPr>
                        <w:proofErr w:type="spellStart"/>
                        <w:r>
                          <w:rPr>
                            <w:rFonts w:cs="Arial"/>
                            <w:sz w:val="21"/>
                            <w:szCs w:val="16"/>
                            <w:lang w:val="de-DE"/>
                          </w:rPr>
                          <w:t>Breast</w:t>
                        </w:r>
                        <w:proofErr w:type="spellEnd"/>
                        <w:r w:rsidRPr="00470105">
                          <w:rPr>
                            <w:rFonts w:cs="Arial"/>
                            <w:sz w:val="21"/>
                            <w:szCs w:val="16"/>
                            <w:lang w:val="de-DE"/>
                          </w:rPr>
                          <w:t xml:space="preserve"> </w:t>
                        </w:r>
                        <w:proofErr w:type="spellStart"/>
                        <w:r w:rsidRPr="00470105">
                          <w:rPr>
                            <w:rFonts w:cs="Arial"/>
                            <w:sz w:val="21"/>
                            <w:szCs w:val="16"/>
                            <w:lang w:val="de-DE"/>
                          </w:rPr>
                          <w:t>line</w:t>
                        </w:r>
                        <w:proofErr w:type="spellEnd"/>
                      </w:p>
                    </w:txbxContent>
                  </v:textbox>
                </v:shape>
                <v:shape id="Text Box 43" o:spid="_x0000_s1039" type="#_x0000_t202" style="position:absolute;top:3128;width:9006;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9Xld8UA&#10;AADbAAAADwAAAGRycy9kb3ducmV2LnhtbESPQWvCQBSE74X+h+UJvdWNlohEVwkBaSn2oPXi7Zl9&#10;JsHs2zS7TaK/3i0IPQ4z8w2zXA+mFh21rrKsYDKOQBDnVldcKDh8b17nIJxH1lhbJgVXcrBePT8t&#10;MdG25x11e1+IAGGXoILS+yaR0uUlGXRj2xAH72xbgz7ItpC6xT7ATS2nUTSTBisOCyU2lJWUX/a/&#10;RsFntvnC3Wlq5rc6e9+e0+bncIyVehkN6QKEp8H/hx/tD63gLYa/L+EHyN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1eV3xQAAANsAAAAPAAAAAAAAAAAAAAAAAJgCAABkcnMv&#10;ZG93bnJldi54bWxQSwUGAAAAAAQABAD1AAAAigMAAAAA&#10;" filled="f" stroked="f" strokeweight=".5pt">
                  <v:textbox>
                    <w:txbxContent>
                      <w:p w:rsidR="00860C97" w:rsidRPr="00470105" w:rsidRDefault="00860C97" w:rsidP="005B0A3C">
                        <w:pPr>
                          <w:rPr>
                            <w:rFonts w:cs="Arial"/>
                            <w:sz w:val="21"/>
                            <w:szCs w:val="16"/>
                            <w:lang w:val="de-DE"/>
                          </w:rPr>
                        </w:pPr>
                        <w:r>
                          <w:rPr>
                            <w:rFonts w:cs="Arial"/>
                            <w:sz w:val="21"/>
                            <w:szCs w:val="16"/>
                            <w:lang w:val="de-DE"/>
                          </w:rPr>
                          <w:t xml:space="preserve">Stern </w:t>
                        </w:r>
                        <w:proofErr w:type="spellStart"/>
                        <w:r w:rsidRPr="00470105">
                          <w:rPr>
                            <w:rFonts w:cs="Arial"/>
                            <w:sz w:val="21"/>
                            <w:szCs w:val="16"/>
                            <w:lang w:val="de-DE"/>
                          </w:rPr>
                          <w:t>line</w:t>
                        </w:r>
                        <w:proofErr w:type="spellEnd"/>
                      </w:p>
                    </w:txbxContent>
                  </v:textbox>
                </v:shape>
                <v:shape id="Text Box 44" o:spid="_x0000_s1040" type="#_x0000_t202" style="position:absolute;left:15214;top:2756;width:9006;height:28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wd7AMUA&#10;AADbAAAADwAAAGRycy9kb3ducmV2LnhtbESPQWvCQBSE7wX/w/IEb3VjRJHUVSQgFWkPWi/entln&#10;Err7Nma3MfXXdwuFHoeZ+YZZrntrREetrx0rmIwTEMSF0zWXCk4f2+cFCB+QNRrHpOCbPKxXg6cl&#10;Ztrd+UDdMZQiQthnqKAKocmk9EVFFv3YNcTRu7rWYoiyLaVu8R7h1sg0SebSYs1xocKG8oqKz+OX&#10;VbDPt+94uKR28TD569t109xO55lSo2G/eQERqA//4b/2TiuYzuH3S/wBcv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3sAxQAAANsAAAAPAAAAAAAAAAAAAAAAAJgCAABkcnMv&#10;ZG93bnJldi54bWxQSwUGAAAAAAQABAD1AAAAigMAAAAA&#10;" filled="f" stroked="f" strokeweight=".5pt">
                  <v:textbox>
                    <w:txbxContent>
                      <w:p w:rsidR="00860C97" w:rsidRPr="00470105" w:rsidRDefault="00860C97" w:rsidP="005B0A3C">
                        <w:pPr>
                          <w:jc w:val="center"/>
                          <w:rPr>
                            <w:rFonts w:cs="Arial"/>
                            <w:sz w:val="21"/>
                            <w:szCs w:val="16"/>
                            <w:lang w:val="de-DE"/>
                          </w:rPr>
                        </w:pPr>
                        <w:r>
                          <w:rPr>
                            <w:rFonts w:cs="Arial"/>
                            <w:sz w:val="21"/>
                            <w:szCs w:val="16"/>
                            <w:lang w:val="de-DE"/>
                          </w:rPr>
                          <w:t>Spring</w:t>
                        </w:r>
                        <w:r w:rsidRPr="00470105">
                          <w:rPr>
                            <w:rFonts w:cs="Arial"/>
                            <w:sz w:val="21"/>
                            <w:szCs w:val="16"/>
                            <w:lang w:val="de-DE"/>
                          </w:rPr>
                          <w:t xml:space="preserve"> </w:t>
                        </w:r>
                        <w:proofErr w:type="spellStart"/>
                        <w:r w:rsidRPr="00470105">
                          <w:rPr>
                            <w:rFonts w:cs="Arial"/>
                            <w:sz w:val="21"/>
                            <w:szCs w:val="16"/>
                            <w:lang w:val="de-DE"/>
                          </w:rPr>
                          <w:t>line</w:t>
                        </w:r>
                        <w:r>
                          <w:rPr>
                            <w:rFonts w:cs="Arial"/>
                            <w:sz w:val="21"/>
                            <w:szCs w:val="16"/>
                            <w:lang w:val="de-DE"/>
                          </w:rPr>
                          <w:t>s</w:t>
                        </w:r>
                        <w:proofErr w:type="spellEnd"/>
                      </w:p>
                    </w:txbxContent>
                  </v:textbox>
                </v:shape>
                <v:shape id="Text Box 45" o:spid="_x0000_s1041" type="#_x0000_t202" style="position:absolute;left:34529;top:3128;width:9006;height:287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Evem8UA&#10;AADbAAAADwAAAGRycy9kb3ducmV2LnhtbESPT4vCMBTE7wt+h/AEb2uqi6tUo0hBVsQ9+Ofi7dk8&#10;22LzUpuo1U+/WRA8DjPzG2Yya0wpblS7wrKCXjcCQZxaXXCmYL9bfI5AOI+ssbRMCh7kYDZtfUww&#10;1vbOG7ptfSYChF2MCnLvq1hKl+Zk0HVtRRy8k60N+iDrTOoa7wFuStmPom9psOCwkGNFSU7peXs1&#10;ClbJ4hc3x74ZPcvkZ32aV5f9YaBUp93MxyA8Nf4dfrWXWsHXEP6/hB8gp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S96bxQAAANsAAAAPAAAAAAAAAAAAAAAAAJgCAABkcnMv&#10;ZG93bnJldi54bWxQSwUGAAAAAAQABAD1AAAAigMAAAAA&#10;" filled="f" stroked="f" strokeweight=".5pt">
                  <v:textbox>
                    <w:txbxContent>
                      <w:p w:rsidR="00860C97" w:rsidRPr="00470105" w:rsidRDefault="00860C97" w:rsidP="005B0A3C">
                        <w:pPr>
                          <w:rPr>
                            <w:rFonts w:cs="Arial"/>
                            <w:sz w:val="21"/>
                            <w:szCs w:val="16"/>
                            <w:lang w:val="de-DE"/>
                          </w:rPr>
                        </w:pPr>
                        <w:r>
                          <w:rPr>
                            <w:rFonts w:cs="Arial"/>
                            <w:sz w:val="21"/>
                            <w:szCs w:val="16"/>
                            <w:lang w:val="de-DE"/>
                          </w:rPr>
                          <w:t xml:space="preserve">Head </w:t>
                        </w:r>
                        <w:proofErr w:type="spellStart"/>
                        <w:r w:rsidRPr="00470105">
                          <w:rPr>
                            <w:rFonts w:cs="Arial"/>
                            <w:sz w:val="21"/>
                            <w:szCs w:val="16"/>
                            <w:lang w:val="de-DE"/>
                          </w:rPr>
                          <w:t>line</w:t>
                        </w:r>
                        <w:proofErr w:type="spellEnd"/>
                      </w:p>
                    </w:txbxContent>
                  </v:textbox>
                </v:shape>
                <v:shape id="Text Box 46" o:spid="_x0000_s1042" type="#_x0000_t202" style="position:absolute;left:7673;width:9006;height:28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RK6cMA&#10;AADbAAAADwAAAGRycy9kb3ducmV2LnhtbERPy2rCQBTdF/yH4Ra6q5NaFIlOQgiIpbQLrZvubjM3&#10;D8zciZkxSf36zkLo8nDe23QyrRiod41lBS/zCARxYXXDlYLT1+55DcJ5ZI2tZVLwSw7SZPawxVjb&#10;kQ80HH0lQgi7GBXU3nexlK6oyaCb2444cKXtDfoA+0rqHscQblq5iKKVNNhwaKixo7ym4ny8GgXv&#10;+e4TDz8Ls761+f6jzLrL6Xup1NPjlG1AeJr8v/juftMKXsPY8CX8AJn8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RK6cMAAADbAAAADwAAAAAAAAAAAAAAAACYAgAAZHJzL2Rv&#10;d25yZXYueG1sUEsFBgAAAAAEAAQA9QAAAIgDAAAAAA==&#10;" filled="f" stroked="f" strokeweight=".5pt">
                  <v:textbox>
                    <w:txbxContent>
                      <w:p w:rsidR="00860C97" w:rsidRPr="00470105" w:rsidRDefault="00860C97" w:rsidP="005B0A3C">
                        <w:pPr>
                          <w:jc w:val="center"/>
                          <w:rPr>
                            <w:rFonts w:cs="Arial"/>
                            <w:sz w:val="21"/>
                            <w:szCs w:val="16"/>
                            <w:lang w:val="de-DE"/>
                          </w:rPr>
                        </w:pPr>
                        <w:proofErr w:type="spellStart"/>
                        <w:r>
                          <w:rPr>
                            <w:rFonts w:cs="Arial"/>
                            <w:sz w:val="21"/>
                            <w:szCs w:val="16"/>
                            <w:lang w:val="de-DE"/>
                          </w:rPr>
                          <w:t>Breast</w:t>
                        </w:r>
                        <w:proofErr w:type="spellEnd"/>
                        <w:r w:rsidRPr="00470105">
                          <w:rPr>
                            <w:rFonts w:cs="Arial"/>
                            <w:sz w:val="21"/>
                            <w:szCs w:val="16"/>
                            <w:lang w:val="de-DE"/>
                          </w:rPr>
                          <w:t xml:space="preserve"> </w:t>
                        </w:r>
                        <w:proofErr w:type="spellStart"/>
                        <w:r w:rsidRPr="00470105">
                          <w:rPr>
                            <w:rFonts w:cs="Arial"/>
                            <w:sz w:val="21"/>
                            <w:szCs w:val="16"/>
                            <w:lang w:val="de-DE"/>
                          </w:rPr>
                          <w:t>line</w:t>
                        </w:r>
                        <w:proofErr w:type="spellEnd"/>
                      </w:p>
                    </w:txbxContent>
                  </v:textbox>
                </v:shape>
                <v:shape id="Arc 24" o:spid="_x0000_s1043" style="position:absolute;left:25389;top:6026;width:7192;height:4056;visibility:visible;mso-wrap-style:square;v-text-anchor:middle" coordsize="719149,405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I8psUA&#10;AADbAAAADwAAAGRycy9kb3ducmV2LnhtbESPT2sCMRTE74V+h/AKvdVsVcRujSKC0l6Ermvp8TV5&#10;+wc3L8smXddvbwqCx2FmfsMsVoNtRE+drx0reB0lIIi1MzWXCvLD9mUOwgdkg41jUnAhD6vl48MC&#10;U+PO/EV9FkoRIexTVFCF0KZSel2RRT9yLXH0CtdZDFF2pTQdniPcNnKcJDNpsea4UGFLm4r0Kfuz&#10;Cj6P3/rU5r8673eTYrzPfua+mCr1/DSs30EEGsI9fGt/GAWTN/j/En+AXF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IjymxQAAANsAAAAPAAAAAAAAAAAAAAAAAJgCAABkcnMv&#10;ZG93bnJldi54bWxQSwUGAAAAAAQABAD1AAAAigMAAAAA&#10;" path="m359574,nsc558162,,719149,90710,719149,202606r-359574,c359575,135071,359574,67535,359574,xem359574,nfc558162,,719149,90710,719149,202606e" filled="f" strokecolor="black [3213]">
                  <v:path arrowok="t" o:connecttype="custom" o:connectlocs="359604,0;719210,202774" o:connectangles="0,0"/>
                </v:shape>
                <v:shape id="Arc 47" o:spid="_x0000_s1044" style="position:absolute;left:25390;top:5963;width:7188;height:4054;flip:y;visibility:visible;mso-wrap-style:square;v-text-anchor:middle" coordsize="718820,4051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1Uu5MEA&#10;AADbAAAADwAAAGRycy9kb3ducmV2LnhtbERP3WrCMBS+F/YO4Qx2p+lEhlTTolNhXijM+QDH5piW&#10;NiclybTz6ZeLwS4/vv9lOdhO3MiHxrGC10kGgrhyumGj4Py1G89BhIissXNMCn4oQFk8jZaYa3fn&#10;T7qdohEphEOOCuoY+1zKUNVkMUxcT5y4q/MWY4LeSO3xnsJtJ6dZ9iYtNpwaauzpvaaqPX1bBUfz&#10;OOzCYaP3flrN2kvM2rXZKvXyPKwWICIN8V/85/7QCmZpffqSfoAs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9VLuTBAAAA2wAAAA8AAAAAAAAAAAAAAAAAmAIAAGRycy9kb3du&#10;cmV2LnhtbFBLBQYAAAAABAAEAPUAAACGAwAAAAA=&#10;" path="m359410,nsc557907,,718820,90691,718820,202565r-359410,l359410,xem359410,nfc557907,,718820,90691,718820,202565e" filled="f" strokecolor="black [3213]">
                  <v:path arrowok="t" o:connecttype="custom" o:connectlocs="359405,0;718810,202674" o:connectangles="0,0"/>
                </v:shape>
                <v:line id="Straight Connector 23" o:spid="_x0000_s1045" style="position:absolute;flip:x y;visibility:visible;mso-wrap-style:square" from="13527,9984" to="28984,100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A4k8MAAADbAAAADwAAAGRycy9kb3ducmV2LnhtbESPQWvCQBSE7wX/w/KE3upGqZJGV1HB&#10;IlgErd4f2WeSNvs2ZLdm/fduQfA4zMw3zGwRTC2u1LrKsoLhIAFBnFtdcaHg9L15S0E4j6yxtkwK&#10;buRgMe+9zDDTtuMDXY++EBHCLkMFpfdNJqXLSzLoBrYhjt7FtgZ9lG0hdYtdhJtajpJkIg1WHBdK&#10;bGhdUv57/DMKtrvwkfJ6//OF587W+/Eq0Z9Bqdd+WE5BeAr+GX60t1rB+xD+v8QfIO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AAOJPDAAAA2wAAAA8AAAAAAAAAAAAA&#10;AAAAoQIAAGRycy9kb3ducmV2LnhtbFBLBQYAAAAABAAEAPkAAACRAwAAAAA=&#10;" strokecolor="black [3213]"/>
                <v:line id="Straight Connector 25" o:spid="_x0000_s1046" style="position:absolute;visibility:visible;mso-wrap-style:square" from="10759,7090" to="10762,888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aRycUAAADbAAAADwAAAGRycy9kb3ducmV2LnhtbESPQWvCQBSE7wX/w/KE3urG0BpJXSUI&#10;Qq0ntaXXR/Y1Sc2+DbvbGPvru4LgcZiZb5jFajCt6Mn5xrKC6SQBQVxa3XCl4OO4eZqD8AFZY2uZ&#10;FFzIw2o5elhgru2Z99QfQiUihH2OCuoQulxKX9Zk0E9sRxy9b+sMhihdJbXDc4SbVqZJMpMGG44L&#10;NXa0rqk8HX6Ngnn5/uOKrNhOXz677K9Pd7PNV6bU43goXkEEGsI9fGu/aQXPKVy/xB8gl/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kmaRycUAAADbAAAADwAAAAAAAAAA&#10;AAAAAAChAgAAZHJzL2Rvd25yZXYueG1sUEsFBgAAAAAEAAQA+QAAAJMDAAAAAA==&#10;" strokecolor="black [3213]"/>
                <v:shape id="Arc 53" o:spid="_x0000_s1047" style="position:absolute;left:10759;top:5990;width:5532;height:2199;rotation:180;flip:y;visibility:visible;mso-wrap-style:square;v-text-anchor:middle" coordsize="553170,21980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UdMYA&#10;AADbAAAADwAAAGRycy9kb3ducmV2LnhtbESPQUsDMRSE70L/Q3iCl9Jmq1LatWkRQfFS226reHxs&#10;nrtbNy9LEtP13zdCweMwM98wi1VvWhHJ+caygsk4A0FcWt1wpeCwfx7NQPiArLG1TAp+ycNqObha&#10;YK7tiXcUi1CJBGGfo4I6hC6X0pc1GfRj2xEn78s6gyFJV0nt8JTgppW3WTaVBhtOCzV29FRT+V38&#10;GAXl3L2Rdu17sZ58DF+2m/gZj1Gpm+v+8QFEoD78hy/tV63g/g7+vqQfIJd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YUdMYAAADbAAAADwAAAAAAAAAAAAAAAACYAgAAZHJz&#10;L2Rvd25yZXYueG1sUEsFBgAAAAAEAAQA9QAAAIsDAAAAAA==&#10;" path="m276585,nsc429339,,553170,49206,553170,109905r-276585,l276585,xem276585,nfc429339,,553170,49206,553170,109905e" filled="f" strokecolor="black [3213]">
                  <v:path arrowok="t" o:connecttype="custom" o:connectlocs="276604,0;553208,109968" o:connectangles="0,0"/>
                </v:shape>
                <v:shape id="Arc 61" o:spid="_x0000_s1048" style="position:absolute;left:10762;top:7791;width:5530;height:2193;rotation:180;visibility:visible;mso-wrap-style:square;v-text-anchor:middle" coordsize="553085,219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bKMUA&#10;AADbAAAADwAAAGRycy9kb3ducmV2LnhtbESPT2sCMRTE70K/Q3iF3jSpFbGrUUpB2kMF/0E9PjfP&#10;3cXNyzZJdf32RhA8DjPzG2Yya20tTuRD5VjDa0+BIM6dqbjQsN3MuyMQISIbrB2ThgsFmE2fOhPM&#10;jDvzik7rWIgE4ZChhjLGJpMy5CVZDD3XECfv4LzFmKQvpPF4TnBby75SQ2mx4rRQYkOfJeXH9b/V&#10;oBabt+HvTi1tvT/Mf77e+39+a7V+eW4/xiAitfERvre/jYbBAG5f0g+Q0y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BsoxQAAANsAAAAPAAAAAAAAAAAAAAAAAJgCAABkcnMv&#10;ZG93bnJldi54bWxQSwUGAAAAAAQABAD1AAAAigMAAAAA&#10;" path="m276542,nsc429272,,553085,49042,553085,109538r-276542,c276543,73025,276542,36513,276542,xem276542,nfc429272,,553085,49042,553085,109538e" filled="f" strokecolor="black [3213]">
                  <v:path arrowok="t" o:connecttype="custom" o:connectlocs="276504,0;553008,109618" o:connectangles="0,0"/>
                </v:shape>
                <v:line id="Straight Connector 62" o:spid="_x0000_s1049" style="position:absolute;flip:x y;visibility:visible;mso-wrap-style:square" from="13525,5990" to="28985,60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s+kMMAAADbAAAADwAAAGRycy9kb3ducmV2LnhtbESPQWvCQBSE74L/YXlCb7qx1JLGbMQK&#10;LYIi1Or9kX0mabNvQ3Zrtv/eFQo9DjPzDZOvgmnFlXrXWFYwnyUgiEurG64UnD7fpikI55E1tpZJ&#10;wS85WBXjUY6ZtgN/0PXoKxEh7DJUUHvfZVK6siaDbmY74uhdbG/QR9lXUvc4RLhp5WOSPEuDDceF&#10;Gjva1FR+H3+Mgu0uvKS8OXzt8TzY9rB4TfR7UOphEtZLEJ6C/w//tbdawdMC7l/iD5DF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87PpDDAAAA2wAAAA8AAAAAAAAAAAAA&#10;AAAAoQIAAGRycy9kb3ducmV2LnhtbFBLBQYAAAAABAAEAPkAAACRAwAAAAA=&#10;" strokecolor="black [3213]"/>
                <w10:anchorlock/>
              </v:group>
            </w:pict>
          </mc:Fallback>
        </mc:AlternateContent>
      </w:r>
    </w:p>
    <w:p w:rsidR="005B0A3C" w:rsidRDefault="005B0A3C" w:rsidP="005B0A3C">
      <w:pPr>
        <w:kinsoku w:val="0"/>
        <w:overflowPunct w:val="0"/>
        <w:autoSpaceDE w:val="0"/>
        <w:autoSpaceDN w:val="0"/>
        <w:adjustRightInd w:val="0"/>
        <w:rPr>
          <w:rFonts w:asciiTheme="majorHAnsi" w:hAnsiTheme="majorHAnsi" w:cstheme="majorHAnsi"/>
          <w:bCs/>
        </w:rPr>
      </w:pPr>
    </w:p>
    <w:p w:rsidR="006F03BF" w:rsidRPr="006F03BF" w:rsidRDefault="006F03BF" w:rsidP="006F03BF">
      <w:pPr>
        <w:kinsoku w:val="0"/>
        <w:overflowPunct w:val="0"/>
        <w:autoSpaceDE w:val="0"/>
        <w:autoSpaceDN w:val="0"/>
        <w:adjustRightInd w:val="0"/>
        <w:rPr>
          <w:rFonts w:asciiTheme="majorHAnsi" w:hAnsiTheme="majorHAnsi" w:cstheme="majorHAnsi"/>
        </w:rPr>
      </w:pPr>
      <w:r w:rsidRPr="006F03BF">
        <w:rPr>
          <w:rFonts w:asciiTheme="majorHAnsi" w:hAnsiTheme="majorHAnsi" w:cstheme="majorHAnsi"/>
          <w:bCs/>
          <w:color w:val="0070C0"/>
        </w:rPr>
        <w:t>IACS</w:t>
      </w:r>
      <w:r>
        <w:rPr>
          <w:rFonts w:asciiTheme="majorHAnsi" w:hAnsiTheme="majorHAnsi" w:cstheme="majorHAnsi"/>
          <w:bCs/>
        </w:rPr>
        <w:t xml:space="preserve">: </w:t>
      </w:r>
      <w:r w:rsidRPr="006F03BF">
        <w:rPr>
          <w:rFonts w:asciiTheme="majorHAnsi" w:hAnsiTheme="majorHAnsi" w:cstheme="majorHAnsi"/>
        </w:rPr>
        <w:t>Propose to add here and delete above: “Breast lines provide the maximum transverse restraint and spring lines the maximum longitudinal restraint against vessel movement in athwart and in fore-aft direction, respectively. Head and stern lines are much less effective for these purposes. The applied mooring layout should follow these principles, as far as possible with respect to the port facilities and as far as reasonable with respect to the vertical line angles.”</w:t>
      </w:r>
    </w:p>
    <w:p w:rsidR="006F03BF" w:rsidRDefault="006F03BF" w:rsidP="005B0A3C">
      <w:pPr>
        <w:kinsoku w:val="0"/>
        <w:overflowPunct w:val="0"/>
        <w:autoSpaceDE w:val="0"/>
        <w:autoSpaceDN w:val="0"/>
        <w:adjustRightInd w:val="0"/>
        <w:rPr>
          <w:rFonts w:asciiTheme="majorHAnsi" w:hAnsiTheme="majorHAnsi" w:cstheme="majorHAnsi"/>
          <w:bCs/>
        </w:rPr>
      </w:pPr>
    </w:p>
    <w:p w:rsidR="007A3D89" w:rsidRDefault="007A3D89" w:rsidP="005B0A3C">
      <w:pPr>
        <w:kinsoku w:val="0"/>
        <w:overflowPunct w:val="0"/>
        <w:autoSpaceDE w:val="0"/>
        <w:autoSpaceDN w:val="0"/>
        <w:adjustRightInd w:val="0"/>
        <w:rPr>
          <w:rFonts w:asciiTheme="majorHAnsi" w:hAnsiTheme="majorHAnsi" w:cstheme="majorHAnsi"/>
          <w:bCs/>
        </w:rPr>
      </w:pPr>
      <w:r w:rsidRPr="007A3D89">
        <w:rPr>
          <w:rFonts w:asciiTheme="majorHAnsi" w:hAnsiTheme="majorHAnsi" w:cstheme="majorHAnsi"/>
          <w:bCs/>
          <w:color w:val="FF0000"/>
        </w:rPr>
        <w:t>Coordinators remarks</w:t>
      </w:r>
      <w:r>
        <w:rPr>
          <w:rFonts w:asciiTheme="majorHAnsi" w:hAnsiTheme="majorHAnsi" w:cstheme="majorHAnsi"/>
          <w:bCs/>
        </w:rPr>
        <w:t>: Text from A.3.1.1 has been has been moved to here.</w:t>
      </w:r>
    </w:p>
    <w:p w:rsidR="007A3D89" w:rsidRDefault="007A3D89" w:rsidP="005B0A3C">
      <w:pPr>
        <w:kinsoku w:val="0"/>
        <w:overflowPunct w:val="0"/>
        <w:autoSpaceDE w:val="0"/>
        <w:autoSpaceDN w:val="0"/>
        <w:adjustRightInd w:val="0"/>
        <w:rPr>
          <w:rFonts w:asciiTheme="majorHAnsi" w:hAnsiTheme="majorHAnsi" w:cstheme="majorHAnsi"/>
          <w:bCs/>
        </w:rPr>
      </w:pPr>
    </w:p>
    <w:p w:rsidR="006F03BF" w:rsidRPr="00122FB1" w:rsidRDefault="007A3D89" w:rsidP="005B0A3C">
      <w:pPr>
        <w:kinsoku w:val="0"/>
        <w:overflowPunct w:val="0"/>
        <w:autoSpaceDE w:val="0"/>
        <w:autoSpaceDN w:val="0"/>
        <w:adjustRightInd w:val="0"/>
        <w:rPr>
          <w:rFonts w:asciiTheme="majorHAnsi" w:hAnsiTheme="majorHAnsi" w:cstheme="majorHAnsi"/>
          <w:bCs/>
        </w:rPr>
      </w:pPr>
      <w:r>
        <w:rPr>
          <w:rFonts w:asciiTheme="majorHAnsi" w:hAnsiTheme="majorHAnsi" w:cstheme="majorHAnsi"/>
          <w:bCs/>
        </w:rPr>
        <w:t xml:space="preserve"> </w:t>
      </w: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A.3.1.2</w:t>
      </w:r>
      <w:r w:rsidRPr="00122FB1">
        <w:rPr>
          <w:rFonts w:asciiTheme="majorHAnsi" w:hAnsiTheme="majorHAnsi" w:cstheme="majorHAnsi"/>
          <w:bCs/>
        </w:rPr>
        <w:tab/>
        <w:t>The strength of mooring lines and the number of head, stern, and breast lines for ships with an Equipment Number EN &gt; 2000 are based on the side-projected area A</w:t>
      </w:r>
      <w:r w:rsidRPr="00122FB1">
        <w:rPr>
          <w:rFonts w:asciiTheme="majorHAnsi" w:hAnsiTheme="majorHAnsi" w:cstheme="majorHAnsi"/>
          <w:bCs/>
          <w:vertAlign w:val="subscript"/>
        </w:rPr>
        <w:t>1</w:t>
      </w:r>
      <w:r w:rsidRPr="00122FB1">
        <w:rPr>
          <w:rFonts w:asciiTheme="majorHAnsi" w:hAnsiTheme="majorHAnsi" w:cstheme="majorHAnsi"/>
          <w:bCs/>
        </w:rPr>
        <w:t>. Side projected area A</w:t>
      </w:r>
      <w:r w:rsidRPr="00122FB1">
        <w:rPr>
          <w:rFonts w:asciiTheme="majorHAnsi" w:hAnsiTheme="majorHAnsi" w:cstheme="majorHAnsi"/>
          <w:bCs/>
          <w:vertAlign w:val="subscript"/>
        </w:rPr>
        <w:t>1</w:t>
      </w:r>
      <w:r w:rsidRPr="00122FB1">
        <w:rPr>
          <w:rFonts w:asciiTheme="majorHAnsi" w:hAnsiTheme="majorHAnsi" w:cstheme="majorHAnsi"/>
          <w:bCs/>
        </w:rPr>
        <w:t xml:space="preserve"> should be calculated similar to the side-projected area A according to Appendix B but considering the following conditions:</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bCs/>
        </w:rPr>
      </w:pPr>
      <w:r w:rsidRPr="00122FB1">
        <w:rPr>
          <w:rFonts w:asciiTheme="majorHAnsi" w:hAnsiTheme="majorHAnsi" w:cstheme="majorHAnsi"/>
          <w:bCs/>
        </w:rPr>
        <w:t>.1</w:t>
      </w:r>
      <w:r w:rsidRPr="00122FB1">
        <w:rPr>
          <w:rFonts w:asciiTheme="majorHAnsi" w:hAnsiTheme="majorHAnsi" w:cstheme="majorHAnsi"/>
          <w:bCs/>
        </w:rPr>
        <w:tab/>
        <w:t>For oil tankers, chemical tankers, bulk carriers, and ore carriers the lightest ballast draft should be considered for the calculation of the side-projected area A</w:t>
      </w:r>
      <w:r w:rsidRPr="00122FB1">
        <w:rPr>
          <w:rFonts w:asciiTheme="majorHAnsi" w:hAnsiTheme="majorHAnsi" w:cstheme="majorHAnsi"/>
          <w:bCs/>
          <w:vertAlign w:val="subscript"/>
        </w:rPr>
        <w:t>1</w:t>
      </w:r>
      <w:r w:rsidRPr="00122FB1">
        <w:rPr>
          <w:rFonts w:asciiTheme="majorHAnsi" w:hAnsiTheme="majorHAnsi" w:cstheme="majorHAnsi"/>
          <w:bCs/>
        </w:rPr>
        <w:t>. For other ships the lightest draft of usual loading conditions should be considered if the ratio of the freeboard in the lightest draft and the full load condition is equal to or above two. Usual loading conditions mean loading conditions as given by the trim and stability booklet that are to be expected to regularly occur during operation and, in particular, excluding light weight conditions, propeller inspection conditions, etc.</w:t>
      </w: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bCs/>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bCs/>
        </w:rPr>
      </w:pPr>
      <w:r w:rsidRPr="00122FB1">
        <w:rPr>
          <w:rFonts w:asciiTheme="majorHAnsi" w:hAnsiTheme="majorHAnsi" w:cstheme="majorHAnsi"/>
          <w:bCs/>
        </w:rPr>
        <w:t>.2</w:t>
      </w:r>
      <w:r w:rsidRPr="00122FB1">
        <w:rPr>
          <w:rFonts w:asciiTheme="majorHAnsi" w:hAnsiTheme="majorHAnsi" w:cstheme="majorHAnsi"/>
          <w:bCs/>
        </w:rPr>
        <w:tab/>
        <w:t>Wind shielding of the pier can be considered for the calculation of the side-projected area A</w:t>
      </w:r>
      <w:r w:rsidRPr="00122FB1">
        <w:rPr>
          <w:rFonts w:asciiTheme="majorHAnsi" w:hAnsiTheme="majorHAnsi" w:cstheme="majorHAnsi"/>
          <w:bCs/>
          <w:vertAlign w:val="subscript"/>
        </w:rPr>
        <w:t>1</w:t>
      </w:r>
      <w:r w:rsidRPr="00122FB1">
        <w:rPr>
          <w:rFonts w:asciiTheme="majorHAnsi" w:hAnsiTheme="majorHAnsi" w:cstheme="majorHAnsi"/>
          <w:bCs/>
        </w:rPr>
        <w:t xml:space="preserve"> unless the ship is intended to be regularly moored to jetty type piers. A height of the pier surface of 3 m over waterline may be assumed, i.e. the lower part of the side-projected area with a height of 3 m above the waterline for the considered loading condition may be disregarded for the calculation of the side-projected area A</w:t>
      </w:r>
      <w:r w:rsidRPr="00122FB1">
        <w:rPr>
          <w:rFonts w:asciiTheme="majorHAnsi" w:hAnsiTheme="majorHAnsi" w:cstheme="majorHAnsi"/>
          <w:bCs/>
          <w:vertAlign w:val="subscript"/>
        </w:rPr>
        <w:t>1</w:t>
      </w:r>
      <w:r w:rsidRPr="00122FB1">
        <w:rPr>
          <w:rFonts w:asciiTheme="majorHAnsi" w:hAnsiTheme="majorHAnsi" w:cstheme="majorHAnsi"/>
          <w:bCs/>
        </w:rPr>
        <w:t>.</w:t>
      </w: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bCs/>
        </w:rPr>
      </w:pPr>
    </w:p>
    <w:p w:rsidR="005B0A3C" w:rsidRPr="00122FB1" w:rsidRDefault="005B0A3C" w:rsidP="005B0A3C">
      <w:pPr>
        <w:kinsoku w:val="0"/>
        <w:overflowPunct w:val="0"/>
        <w:autoSpaceDE w:val="0"/>
        <w:autoSpaceDN w:val="0"/>
        <w:adjustRightInd w:val="0"/>
        <w:ind w:left="1440" w:hanging="720"/>
        <w:rPr>
          <w:rFonts w:asciiTheme="majorHAnsi" w:hAnsiTheme="majorHAnsi" w:cstheme="majorHAnsi"/>
          <w:bCs/>
        </w:rPr>
      </w:pPr>
      <w:r w:rsidRPr="00122FB1">
        <w:rPr>
          <w:rFonts w:asciiTheme="majorHAnsi" w:hAnsiTheme="majorHAnsi" w:cstheme="majorHAnsi"/>
          <w:bCs/>
        </w:rPr>
        <w:t>.3</w:t>
      </w:r>
      <w:r w:rsidRPr="00122FB1">
        <w:rPr>
          <w:rFonts w:asciiTheme="majorHAnsi" w:hAnsiTheme="majorHAnsi" w:cstheme="majorHAnsi"/>
          <w:bCs/>
        </w:rPr>
        <w:tab/>
        <w:t>Deck cargo as given by the loading manual should be included for the determination of side-projected area A</w:t>
      </w:r>
      <w:r w:rsidRPr="00122FB1">
        <w:rPr>
          <w:rFonts w:asciiTheme="majorHAnsi" w:hAnsiTheme="majorHAnsi" w:cstheme="majorHAnsi"/>
          <w:bCs/>
          <w:vertAlign w:val="subscript"/>
        </w:rPr>
        <w:t>1</w:t>
      </w:r>
      <w:r w:rsidRPr="00122FB1">
        <w:rPr>
          <w:rFonts w:asciiTheme="majorHAnsi" w:hAnsiTheme="majorHAnsi" w:cstheme="majorHAnsi"/>
          <w:bCs/>
        </w:rPr>
        <w:t>. Deck cargo may not need to be considered if a usual light draft condition without cargo on deck generates a larger side-projected area A</w:t>
      </w:r>
      <w:r w:rsidRPr="00122FB1">
        <w:rPr>
          <w:rFonts w:asciiTheme="majorHAnsi" w:hAnsiTheme="majorHAnsi" w:cstheme="majorHAnsi"/>
          <w:bCs/>
          <w:vertAlign w:val="subscript"/>
        </w:rPr>
        <w:t>1</w:t>
      </w:r>
      <w:r w:rsidRPr="00122FB1">
        <w:rPr>
          <w:rFonts w:asciiTheme="majorHAnsi" w:hAnsiTheme="majorHAnsi" w:cstheme="majorHAnsi"/>
          <w:bCs/>
        </w:rPr>
        <w:t xml:space="preserve"> than the full load condition with cargo on deck. The larger of both side-projected areas should be chosen as side-projected area A</w:t>
      </w:r>
      <w:r w:rsidRPr="00122FB1">
        <w:rPr>
          <w:rFonts w:asciiTheme="majorHAnsi" w:hAnsiTheme="majorHAnsi" w:cstheme="majorHAnsi"/>
          <w:bCs/>
          <w:vertAlign w:val="subscript"/>
        </w:rPr>
        <w:t>1</w:t>
      </w:r>
      <w:r w:rsidRPr="00122FB1">
        <w:rPr>
          <w:rFonts w:asciiTheme="majorHAnsi" w:hAnsiTheme="majorHAnsi" w:cstheme="majorHAnsi"/>
          <w:bCs/>
        </w:rPr>
        <w:t>.</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A.3.1.3</w:t>
      </w:r>
      <w:r w:rsidRPr="00122FB1">
        <w:rPr>
          <w:rFonts w:asciiTheme="majorHAnsi" w:hAnsiTheme="majorHAnsi" w:cstheme="majorHAnsi"/>
          <w:bCs/>
        </w:rPr>
        <w:tab/>
        <w:t>The mooring lines as given here under are based on a maximum current speed of 1.0 m/s and the following maximum wind speed v</w:t>
      </w:r>
      <w:r w:rsidRPr="00122FB1">
        <w:rPr>
          <w:rFonts w:asciiTheme="majorHAnsi" w:hAnsiTheme="majorHAnsi" w:cstheme="majorHAnsi"/>
          <w:bCs/>
          <w:vertAlign w:val="subscript"/>
        </w:rPr>
        <w:t>w</w:t>
      </w:r>
      <w:r w:rsidRPr="00122FB1">
        <w:rPr>
          <w:rFonts w:asciiTheme="majorHAnsi" w:hAnsiTheme="majorHAnsi" w:cstheme="majorHAnsi"/>
          <w:bCs/>
        </w:rPr>
        <w:t>, in m/s:</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eepNext/>
        <w:tabs>
          <w:tab w:val="left" w:pos="1083"/>
        </w:tabs>
        <w:kinsoku w:val="0"/>
        <w:overflowPunct w:val="0"/>
        <w:autoSpaceDE w:val="0"/>
        <w:autoSpaceDN w:val="0"/>
        <w:adjustRightInd w:val="0"/>
        <w:ind w:left="4321" w:hanging="3601"/>
        <w:rPr>
          <w:rFonts w:asciiTheme="majorHAnsi" w:hAnsiTheme="majorHAnsi" w:cstheme="majorHAnsi"/>
          <w:bCs/>
          <w:vertAlign w:val="superscript"/>
        </w:rPr>
      </w:pPr>
      <w:r w:rsidRPr="00122FB1">
        <w:rPr>
          <w:rFonts w:asciiTheme="majorHAnsi" w:hAnsiTheme="majorHAnsi" w:cstheme="majorHAnsi"/>
          <w:bCs/>
        </w:rPr>
        <w:t>v</w:t>
      </w:r>
      <w:r w:rsidRPr="00122FB1">
        <w:rPr>
          <w:rFonts w:asciiTheme="majorHAnsi" w:hAnsiTheme="majorHAnsi" w:cstheme="majorHAnsi"/>
          <w:bCs/>
          <w:vertAlign w:val="subscript"/>
        </w:rPr>
        <w:t>w</w:t>
      </w:r>
      <w:r w:rsidRPr="00122FB1">
        <w:rPr>
          <w:rFonts w:asciiTheme="majorHAnsi" w:hAnsiTheme="majorHAnsi" w:cstheme="majorHAnsi"/>
          <w:bCs/>
          <w:vertAlign w:val="subscript"/>
        </w:rPr>
        <w:tab/>
      </w:r>
      <w:r w:rsidRPr="00122FB1">
        <w:rPr>
          <w:rFonts w:asciiTheme="majorHAnsi" w:hAnsiTheme="majorHAnsi" w:cstheme="majorHAnsi"/>
          <w:bCs/>
        </w:rPr>
        <w:t>= 25.0 - 0.002 (A</w:t>
      </w:r>
      <w:r w:rsidRPr="00122FB1">
        <w:rPr>
          <w:rFonts w:asciiTheme="majorHAnsi" w:hAnsiTheme="majorHAnsi" w:cstheme="majorHAnsi"/>
          <w:bCs/>
          <w:vertAlign w:val="subscript"/>
        </w:rPr>
        <w:t>1</w:t>
      </w:r>
      <w:r w:rsidRPr="00122FB1">
        <w:rPr>
          <w:rFonts w:asciiTheme="majorHAnsi" w:hAnsiTheme="majorHAnsi" w:cstheme="majorHAnsi"/>
          <w:bCs/>
        </w:rPr>
        <w:t xml:space="preserve"> – 2000)</w:t>
      </w:r>
      <w:r w:rsidRPr="00122FB1">
        <w:rPr>
          <w:rFonts w:asciiTheme="majorHAnsi" w:hAnsiTheme="majorHAnsi" w:cstheme="majorHAnsi"/>
          <w:bCs/>
        </w:rPr>
        <w:tab/>
        <w:t>for passenger ships, ferries, and car carriers with 2000 m</w:t>
      </w:r>
      <w:r w:rsidRPr="00122FB1">
        <w:rPr>
          <w:rFonts w:asciiTheme="majorHAnsi" w:hAnsiTheme="majorHAnsi" w:cstheme="majorHAnsi"/>
          <w:bCs/>
          <w:vertAlign w:val="superscript"/>
        </w:rPr>
        <w:t>2</w:t>
      </w:r>
      <w:r w:rsidRPr="00122FB1">
        <w:rPr>
          <w:rFonts w:asciiTheme="majorHAnsi" w:hAnsiTheme="majorHAnsi" w:cstheme="majorHAnsi"/>
          <w:bCs/>
        </w:rPr>
        <w:t xml:space="preserve"> &lt; A</w:t>
      </w:r>
      <w:r w:rsidRPr="00122FB1">
        <w:rPr>
          <w:rFonts w:asciiTheme="majorHAnsi" w:hAnsiTheme="majorHAnsi" w:cstheme="majorHAnsi"/>
          <w:bCs/>
          <w:vertAlign w:val="subscript"/>
        </w:rPr>
        <w:t>1</w:t>
      </w:r>
      <w:r w:rsidRPr="00122FB1">
        <w:rPr>
          <w:rFonts w:asciiTheme="majorHAnsi" w:hAnsiTheme="majorHAnsi" w:cstheme="majorHAnsi"/>
          <w:bCs/>
        </w:rPr>
        <w:t xml:space="preserve"> ≤ 4000 m</w:t>
      </w:r>
      <w:r w:rsidRPr="00122FB1">
        <w:rPr>
          <w:rFonts w:asciiTheme="majorHAnsi" w:hAnsiTheme="majorHAnsi" w:cstheme="majorHAnsi"/>
          <w:bCs/>
          <w:vertAlign w:val="superscript"/>
        </w:rPr>
        <w:t>2</w:t>
      </w:r>
    </w:p>
    <w:p w:rsidR="005B0A3C" w:rsidRPr="00122FB1" w:rsidRDefault="005B0A3C" w:rsidP="005B0A3C">
      <w:pPr>
        <w:keepNext/>
        <w:tabs>
          <w:tab w:val="left" w:pos="1083"/>
        </w:tabs>
        <w:kinsoku w:val="0"/>
        <w:overflowPunct w:val="0"/>
        <w:autoSpaceDE w:val="0"/>
        <w:autoSpaceDN w:val="0"/>
        <w:adjustRightInd w:val="0"/>
        <w:ind w:left="4321" w:hanging="3601"/>
        <w:rPr>
          <w:rFonts w:asciiTheme="majorHAnsi" w:hAnsiTheme="majorHAnsi" w:cstheme="majorHAnsi"/>
          <w:bCs/>
        </w:rPr>
      </w:pPr>
    </w:p>
    <w:p w:rsidR="005B0A3C" w:rsidRPr="00122FB1" w:rsidRDefault="005B0A3C" w:rsidP="005B0A3C">
      <w:pPr>
        <w:keepNext/>
        <w:tabs>
          <w:tab w:val="left" w:pos="1083"/>
        </w:tabs>
        <w:kinsoku w:val="0"/>
        <w:overflowPunct w:val="0"/>
        <w:autoSpaceDE w:val="0"/>
        <w:autoSpaceDN w:val="0"/>
        <w:adjustRightInd w:val="0"/>
        <w:ind w:left="4321" w:hanging="3601"/>
        <w:rPr>
          <w:rFonts w:asciiTheme="majorHAnsi" w:hAnsiTheme="majorHAnsi" w:cstheme="majorHAnsi"/>
          <w:bCs/>
          <w:vertAlign w:val="superscript"/>
        </w:rPr>
      </w:pPr>
      <w:r w:rsidRPr="00122FB1">
        <w:rPr>
          <w:rFonts w:asciiTheme="majorHAnsi" w:hAnsiTheme="majorHAnsi" w:cstheme="majorHAnsi"/>
          <w:bCs/>
        </w:rPr>
        <w:tab/>
        <w:t>= 21.0</w:t>
      </w:r>
      <w:r w:rsidRPr="00122FB1">
        <w:rPr>
          <w:rFonts w:asciiTheme="majorHAnsi" w:hAnsiTheme="majorHAnsi" w:cstheme="majorHAnsi"/>
          <w:bCs/>
        </w:rPr>
        <w:tab/>
        <w:t>for passenger ships, ferries, and car carriers with A</w:t>
      </w:r>
      <w:r w:rsidRPr="00122FB1">
        <w:rPr>
          <w:rFonts w:asciiTheme="majorHAnsi" w:hAnsiTheme="majorHAnsi" w:cstheme="majorHAnsi"/>
          <w:bCs/>
          <w:vertAlign w:val="subscript"/>
        </w:rPr>
        <w:t>1</w:t>
      </w:r>
      <w:r w:rsidRPr="00122FB1">
        <w:rPr>
          <w:rFonts w:asciiTheme="majorHAnsi" w:hAnsiTheme="majorHAnsi" w:cstheme="majorHAnsi"/>
          <w:bCs/>
        </w:rPr>
        <w:t xml:space="preserve"> &gt; 4000 m</w:t>
      </w:r>
      <w:r w:rsidRPr="00122FB1">
        <w:rPr>
          <w:rFonts w:asciiTheme="majorHAnsi" w:hAnsiTheme="majorHAnsi" w:cstheme="majorHAnsi"/>
          <w:bCs/>
          <w:vertAlign w:val="superscript"/>
        </w:rPr>
        <w:t>2</w:t>
      </w:r>
    </w:p>
    <w:p w:rsidR="005B0A3C" w:rsidRPr="00122FB1" w:rsidRDefault="005B0A3C" w:rsidP="005B0A3C">
      <w:pPr>
        <w:keepNext/>
        <w:tabs>
          <w:tab w:val="left" w:pos="1083"/>
        </w:tabs>
        <w:kinsoku w:val="0"/>
        <w:overflowPunct w:val="0"/>
        <w:autoSpaceDE w:val="0"/>
        <w:autoSpaceDN w:val="0"/>
        <w:adjustRightInd w:val="0"/>
        <w:ind w:left="4321" w:hanging="3601"/>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ind w:left="4321" w:hanging="3601"/>
        <w:rPr>
          <w:rFonts w:asciiTheme="majorHAnsi" w:hAnsiTheme="majorHAnsi" w:cstheme="majorHAnsi"/>
          <w:bCs/>
        </w:rPr>
      </w:pPr>
      <w:r w:rsidRPr="00122FB1">
        <w:rPr>
          <w:rFonts w:asciiTheme="majorHAnsi" w:hAnsiTheme="majorHAnsi" w:cstheme="majorHAnsi"/>
          <w:bCs/>
        </w:rPr>
        <w:tab/>
        <w:t>= 25.0</w:t>
      </w:r>
      <w:r w:rsidRPr="00122FB1">
        <w:rPr>
          <w:rFonts w:asciiTheme="majorHAnsi" w:hAnsiTheme="majorHAnsi" w:cstheme="majorHAnsi"/>
          <w:bCs/>
        </w:rPr>
        <w:tab/>
        <w:t>for other ships</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A.3.1.4</w:t>
      </w:r>
      <w:r w:rsidRPr="00122FB1">
        <w:rPr>
          <w:rFonts w:asciiTheme="majorHAnsi" w:hAnsiTheme="majorHAnsi" w:cstheme="majorHAnsi"/>
          <w:bCs/>
        </w:rPr>
        <w:tab/>
        <w:t>The wind speed is considered representative of a 30 second mean speed from any direction and at a height of 10 m above the ground. The current speed is considered representative of the maximum current speed acting on bow or stern (±10°) and at a depth of one-half of the mean draft. Furthermore, it is considered that ships are moored to solid piers that provide shielding against cross current.</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A.3.1.5</w:t>
      </w:r>
      <w:r w:rsidRPr="00122FB1">
        <w:rPr>
          <w:rFonts w:asciiTheme="majorHAnsi" w:hAnsiTheme="majorHAnsi" w:cstheme="majorHAnsi"/>
          <w:bCs/>
        </w:rPr>
        <w:tab/>
        <w:t>Additional loads caused by, e.g., higher wind or current speeds, cross currents, additional wave loads, or reduced shielding from non-solid piers may need to be particularly considered. Furthermore, it should be observed that unbeneficial mooring layouts can considerably increase the loads on single mooring lines.</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eepNext/>
        <w:tabs>
          <w:tab w:val="left" w:pos="1083"/>
        </w:tabs>
        <w:kinsoku w:val="0"/>
        <w:overflowPunct w:val="0"/>
        <w:autoSpaceDE w:val="0"/>
        <w:autoSpaceDN w:val="0"/>
        <w:adjustRightInd w:val="0"/>
        <w:rPr>
          <w:rFonts w:asciiTheme="majorHAnsi" w:hAnsiTheme="majorHAnsi" w:cstheme="majorHAnsi"/>
          <w:b/>
          <w:bCs/>
        </w:rPr>
      </w:pPr>
      <w:r w:rsidRPr="00122FB1">
        <w:rPr>
          <w:rFonts w:asciiTheme="majorHAnsi" w:hAnsiTheme="majorHAnsi" w:cstheme="majorHAnsi"/>
          <w:b/>
          <w:bCs/>
        </w:rPr>
        <w:t>A.3.2</w:t>
      </w:r>
      <w:r w:rsidRPr="00122FB1">
        <w:rPr>
          <w:rFonts w:asciiTheme="majorHAnsi" w:hAnsiTheme="majorHAnsi" w:cstheme="majorHAnsi"/>
          <w:b/>
          <w:bCs/>
        </w:rPr>
        <w:tab/>
        <w:t>Minimum breaking strength</w:t>
      </w:r>
    </w:p>
    <w:p w:rsidR="005B0A3C" w:rsidRPr="00122FB1" w:rsidRDefault="005B0A3C" w:rsidP="005B0A3C">
      <w:pPr>
        <w:keepNext/>
        <w:kinsoku w:val="0"/>
        <w:overflowPunct w:val="0"/>
        <w:autoSpaceDE w:val="0"/>
        <w:autoSpaceDN w:val="0"/>
        <w:adjustRightInd w:val="0"/>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A.3.2.1</w:t>
      </w:r>
      <w:r w:rsidRPr="00122FB1">
        <w:rPr>
          <w:rFonts w:asciiTheme="majorHAnsi" w:hAnsiTheme="majorHAnsi" w:cstheme="majorHAnsi"/>
          <w:bCs/>
        </w:rPr>
        <w:tab/>
        <w:t>The minimum breaking strength, in kN, of the mooring lines should be taken as:</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insoku w:val="0"/>
        <w:overflowPunct w:val="0"/>
        <w:autoSpaceDE w:val="0"/>
        <w:autoSpaceDN w:val="0"/>
        <w:adjustRightInd w:val="0"/>
        <w:ind w:left="142" w:right="112"/>
        <w:jc w:val="center"/>
        <w:rPr>
          <w:rFonts w:asciiTheme="majorHAnsi" w:hAnsiTheme="majorHAnsi" w:cstheme="majorHAnsi"/>
          <w:bCs/>
        </w:rPr>
      </w:pPr>
      <w:r w:rsidRPr="00122FB1">
        <w:rPr>
          <w:rFonts w:asciiTheme="majorHAnsi" w:hAnsiTheme="majorHAnsi" w:cstheme="majorHAnsi"/>
          <w:bCs/>
        </w:rPr>
        <w:t>MBL = 0.1 · A</w:t>
      </w:r>
      <w:r w:rsidRPr="00122FB1">
        <w:rPr>
          <w:rFonts w:asciiTheme="majorHAnsi" w:hAnsiTheme="majorHAnsi" w:cstheme="majorHAnsi"/>
          <w:bCs/>
          <w:vertAlign w:val="subscript"/>
        </w:rPr>
        <w:t>1</w:t>
      </w:r>
      <w:r w:rsidRPr="00122FB1">
        <w:rPr>
          <w:rFonts w:asciiTheme="majorHAnsi" w:hAnsiTheme="majorHAnsi" w:cstheme="majorHAnsi"/>
          <w:bCs/>
        </w:rPr>
        <w:t xml:space="preserve"> + 350</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A.3.2.2</w:t>
      </w:r>
      <w:r w:rsidRPr="00122FB1">
        <w:rPr>
          <w:rFonts w:asciiTheme="majorHAnsi" w:hAnsiTheme="majorHAnsi" w:cstheme="majorHAnsi"/>
          <w:bCs/>
        </w:rPr>
        <w:tab/>
        <w:t>The minimum breaking strength may be limited to 1275 kN (130 t). However, in this case the moorings are to be considered as not sufficient for environmental conditions given by A.3.1.3. For these ships, the acceptable wind speed v</w:t>
      </w:r>
      <w:r w:rsidRPr="00122FB1">
        <w:rPr>
          <w:rFonts w:asciiTheme="majorHAnsi" w:hAnsiTheme="majorHAnsi" w:cstheme="majorHAnsi"/>
          <w:bCs/>
          <w:vertAlign w:val="subscript"/>
        </w:rPr>
        <w:t>w</w:t>
      </w:r>
      <w:r w:rsidRPr="00122FB1">
        <w:rPr>
          <w:rFonts w:asciiTheme="majorHAnsi" w:hAnsiTheme="majorHAnsi" w:cstheme="majorHAnsi"/>
          <w:bCs/>
        </w:rPr>
        <w:t>*, in m/s, can be estimated as follows:</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254C41" w:rsidP="005B0A3C">
      <w:pPr>
        <w:kinsoku w:val="0"/>
        <w:overflowPunct w:val="0"/>
        <w:autoSpaceDE w:val="0"/>
        <w:autoSpaceDN w:val="0"/>
        <w:adjustRightInd w:val="0"/>
        <w:ind w:left="142" w:right="112"/>
        <w:rPr>
          <w:rFonts w:asciiTheme="majorHAnsi" w:eastAsiaTheme="minorEastAsia" w:hAnsiTheme="majorHAnsi" w:cstheme="majorHAnsi"/>
        </w:rPr>
      </w:pPr>
      <m:oMathPara>
        <m:oMath>
          <m:sSubSup>
            <m:sSubSupPr>
              <m:ctrlPr>
                <w:rPr>
                  <w:rFonts w:ascii="Cambria Math" w:hAnsi="Cambria Math" w:cstheme="majorHAnsi"/>
                  <w:iCs/>
                </w:rPr>
              </m:ctrlPr>
            </m:sSubSupPr>
            <m:e>
              <m:r>
                <m:rPr>
                  <m:sty m:val="p"/>
                </m:rPr>
                <w:rPr>
                  <w:rFonts w:ascii="Cambria Math" w:hAnsi="Cambria Math" w:cstheme="majorHAnsi"/>
                </w:rPr>
                <m:t>v</m:t>
              </m:r>
            </m:e>
            <m:sub>
              <m:r>
                <m:rPr>
                  <m:sty m:val="p"/>
                </m:rPr>
                <w:rPr>
                  <w:rFonts w:ascii="Cambria Math" w:hAnsi="Cambria Math" w:cstheme="majorHAnsi"/>
                </w:rPr>
                <m:t>w</m:t>
              </m:r>
            </m:sub>
            <m:sup>
              <m:r>
                <m:rPr>
                  <m:sty m:val="p"/>
                </m:rPr>
                <w:rPr>
                  <w:rFonts w:ascii="Cambria Math" w:hAnsi="Cambria Math" w:cstheme="majorHAnsi"/>
                </w:rPr>
                <m:t>*</m:t>
              </m:r>
            </m:sup>
          </m:sSubSup>
          <m:r>
            <m:rPr>
              <m:sty m:val="p"/>
            </m:rPr>
            <w:rPr>
              <w:rFonts w:ascii="Cambria Math" w:hAnsi="Cambria Math" w:cstheme="majorHAnsi"/>
            </w:rPr>
            <m:t>=</m:t>
          </m:r>
          <m:sSub>
            <m:sSubPr>
              <m:ctrlPr>
                <w:rPr>
                  <w:rFonts w:ascii="Cambria Math" w:hAnsi="Cambria Math" w:cstheme="majorHAnsi"/>
                </w:rPr>
              </m:ctrlPr>
            </m:sSubPr>
            <m:e>
              <m:r>
                <m:rPr>
                  <m:sty m:val="p"/>
                </m:rPr>
                <w:rPr>
                  <w:rFonts w:ascii="Cambria Math" w:hAnsi="Cambria Math" w:cstheme="majorHAnsi"/>
                </w:rPr>
                <m:t>v</m:t>
              </m:r>
            </m:e>
            <m:sub>
              <m:r>
                <m:rPr>
                  <m:sty m:val="p"/>
                </m:rPr>
                <w:rPr>
                  <w:rFonts w:ascii="Cambria Math" w:hAnsi="Cambria Math" w:cstheme="majorHAnsi"/>
                </w:rPr>
                <m:t>w</m:t>
              </m:r>
            </m:sub>
          </m:sSub>
          <m:r>
            <m:rPr>
              <m:sty m:val="p"/>
            </m:rPr>
            <w:rPr>
              <w:rFonts w:ascii="Cambria Math" w:hAnsi="Cambria Math" w:cstheme="majorHAnsi"/>
            </w:rPr>
            <m:t>∙</m:t>
          </m:r>
          <m:rad>
            <m:radPr>
              <m:degHide m:val="1"/>
              <m:ctrlPr>
                <w:rPr>
                  <w:rFonts w:ascii="Cambria Math" w:hAnsi="Cambria Math" w:cstheme="majorHAnsi"/>
                </w:rPr>
              </m:ctrlPr>
            </m:radPr>
            <m:deg/>
            <m:e>
              <m:f>
                <m:fPr>
                  <m:ctrlPr>
                    <w:rPr>
                      <w:rFonts w:ascii="Cambria Math" w:hAnsi="Cambria Math" w:cstheme="majorHAnsi"/>
                    </w:rPr>
                  </m:ctrlPr>
                </m:fPr>
                <m:num>
                  <m:sSup>
                    <m:sSupPr>
                      <m:ctrlPr>
                        <w:rPr>
                          <w:rFonts w:ascii="Cambria Math" w:hAnsi="Cambria Math" w:cstheme="majorHAnsi"/>
                        </w:rPr>
                      </m:ctrlPr>
                    </m:sSupPr>
                    <m:e>
                      <m:r>
                        <m:rPr>
                          <m:sty m:val="p"/>
                        </m:rPr>
                        <w:rPr>
                          <w:rFonts w:ascii="Cambria Math" w:hAnsi="Cambria Math" w:cstheme="majorHAnsi"/>
                        </w:rPr>
                        <m:t>MBL</m:t>
                      </m:r>
                    </m:e>
                    <m:sup>
                      <m:r>
                        <w:rPr>
                          <w:rFonts w:ascii="Cambria Math" w:hAnsi="Cambria Math" w:cstheme="majorHAnsi"/>
                        </w:rPr>
                        <m:t>*</m:t>
                      </m:r>
                    </m:sup>
                  </m:sSup>
                </m:num>
                <m:den>
                  <m:r>
                    <m:rPr>
                      <m:sty m:val="p"/>
                    </m:rPr>
                    <w:rPr>
                      <w:rFonts w:ascii="Cambria Math" w:hAnsi="Cambria Math" w:cstheme="majorHAnsi"/>
                    </w:rPr>
                    <m:t>MBL</m:t>
                  </m:r>
                </m:den>
              </m:f>
            </m:e>
          </m:rad>
        </m:oMath>
      </m:oMathPara>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where v</w:t>
      </w:r>
      <w:r w:rsidRPr="00122FB1">
        <w:rPr>
          <w:rFonts w:asciiTheme="majorHAnsi" w:hAnsiTheme="majorHAnsi" w:cstheme="majorHAnsi"/>
          <w:bCs/>
          <w:vertAlign w:val="subscript"/>
        </w:rPr>
        <w:t>w</w:t>
      </w:r>
      <w:r w:rsidRPr="00122FB1">
        <w:rPr>
          <w:rFonts w:asciiTheme="majorHAnsi" w:hAnsiTheme="majorHAnsi" w:cstheme="majorHAnsi"/>
          <w:bCs/>
        </w:rPr>
        <w:t xml:space="preserve"> is the wind speed as per A3.1.3, MBL* the breaking strength of the mooring lines intended to be supplied and MBL the breaking strength as recommended according to the above formula. However, the minimum breaking strength should not be taken less than corresponding to an acceptable wind speed of 21 m/s:</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254C41" w:rsidP="005B0A3C">
      <w:pPr>
        <w:kinsoku w:val="0"/>
        <w:overflowPunct w:val="0"/>
        <w:autoSpaceDE w:val="0"/>
        <w:autoSpaceDN w:val="0"/>
        <w:adjustRightInd w:val="0"/>
        <w:ind w:left="142" w:right="112"/>
        <w:rPr>
          <w:rFonts w:asciiTheme="majorHAnsi" w:hAnsiTheme="majorHAnsi" w:cstheme="majorHAnsi"/>
          <w:bCs/>
        </w:rPr>
      </w:pPr>
      <m:oMathPara>
        <m:oMath>
          <m:sSup>
            <m:sSupPr>
              <m:ctrlPr>
                <w:rPr>
                  <w:rFonts w:ascii="Cambria Math" w:hAnsi="Cambria Math" w:cstheme="majorHAnsi"/>
                  <w:iCs/>
                </w:rPr>
              </m:ctrlPr>
            </m:sSupPr>
            <m:e>
              <m:r>
                <m:rPr>
                  <m:sty m:val="p"/>
                </m:rPr>
                <w:rPr>
                  <w:rFonts w:ascii="Cambria Math" w:hAnsi="Cambria Math" w:cstheme="majorHAnsi"/>
                </w:rPr>
                <m:t>MBL</m:t>
              </m:r>
            </m:e>
            <m:sup>
              <m:r>
                <w:rPr>
                  <w:rFonts w:ascii="Cambria Math" w:hAnsi="Cambria Math" w:cstheme="majorHAnsi"/>
                </w:rPr>
                <m:t>*</m:t>
              </m:r>
            </m:sup>
          </m:sSup>
          <m:r>
            <m:rPr>
              <m:sty m:val="p"/>
            </m:rPr>
            <w:rPr>
              <w:rFonts w:ascii="Cambria Math" w:hAnsi="Cambria Math" w:cstheme="majorHAnsi"/>
            </w:rPr>
            <m:t xml:space="preserve"> ≥</m:t>
          </m:r>
          <m:sSup>
            <m:sSupPr>
              <m:ctrlPr>
                <w:rPr>
                  <w:rFonts w:ascii="Cambria Math" w:hAnsi="Cambria Math" w:cstheme="majorHAnsi"/>
                </w:rPr>
              </m:ctrlPr>
            </m:sSupPr>
            <m:e>
              <m:d>
                <m:dPr>
                  <m:ctrlPr>
                    <w:rPr>
                      <w:rFonts w:ascii="Cambria Math" w:hAnsi="Cambria Math" w:cstheme="majorHAnsi"/>
                    </w:rPr>
                  </m:ctrlPr>
                </m:dPr>
                <m:e>
                  <m:f>
                    <m:fPr>
                      <m:ctrlPr>
                        <w:rPr>
                          <w:rFonts w:ascii="Cambria Math" w:hAnsi="Cambria Math" w:cstheme="majorHAnsi"/>
                        </w:rPr>
                      </m:ctrlPr>
                    </m:fPr>
                    <m:num>
                      <m:r>
                        <m:rPr>
                          <m:sty m:val="p"/>
                        </m:rPr>
                        <w:rPr>
                          <w:rFonts w:ascii="Cambria Math" w:hAnsi="Cambria Math" w:cstheme="majorHAnsi"/>
                        </w:rPr>
                        <m:t>21</m:t>
                      </m:r>
                    </m:num>
                    <m:den>
                      <m:sSub>
                        <m:sSubPr>
                          <m:ctrlPr>
                            <w:rPr>
                              <w:rFonts w:ascii="Cambria Math" w:hAnsi="Cambria Math" w:cstheme="majorHAnsi"/>
                              <w:i/>
                            </w:rPr>
                          </m:ctrlPr>
                        </m:sSubPr>
                        <m:e>
                          <m:r>
                            <m:rPr>
                              <m:sty m:val="p"/>
                            </m:rPr>
                            <w:rPr>
                              <w:rFonts w:ascii="Cambria Math" w:hAnsi="Cambria Math" w:cstheme="majorHAnsi"/>
                            </w:rPr>
                            <m:t>v</m:t>
                          </m:r>
                        </m:e>
                        <m:sub>
                          <m:r>
                            <m:rPr>
                              <m:sty m:val="p"/>
                            </m:rPr>
                            <w:rPr>
                              <w:rFonts w:ascii="Cambria Math" w:hAnsi="Cambria Math" w:cstheme="majorHAnsi"/>
                            </w:rPr>
                            <m:t>w</m:t>
                          </m:r>
                        </m:sub>
                      </m:sSub>
                    </m:den>
                  </m:f>
                </m:e>
              </m:d>
            </m:e>
            <m:sup>
              <m:r>
                <w:rPr>
                  <w:rFonts w:ascii="Cambria Math" w:hAnsi="Cambria Math" w:cstheme="majorHAnsi"/>
                </w:rPr>
                <m:t>2</m:t>
              </m:r>
            </m:sup>
          </m:sSup>
          <m:r>
            <m:rPr>
              <m:sty m:val="p"/>
            </m:rPr>
            <w:rPr>
              <w:rFonts w:ascii="Cambria Math" w:hAnsi="Cambria Math" w:cstheme="majorHAnsi"/>
            </w:rPr>
            <m:t>∙MBL</m:t>
          </m:r>
        </m:oMath>
      </m:oMathPara>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A.3.2.3</w:t>
      </w:r>
      <w:r w:rsidRPr="00122FB1">
        <w:rPr>
          <w:rFonts w:asciiTheme="majorHAnsi" w:hAnsiTheme="majorHAnsi" w:cstheme="majorHAnsi"/>
          <w:bCs/>
        </w:rPr>
        <w:tab/>
        <w:t>If lines are intended to be supplied for an acceptable wind speed v</w:t>
      </w:r>
      <w:r w:rsidRPr="00122FB1">
        <w:rPr>
          <w:rFonts w:asciiTheme="majorHAnsi" w:hAnsiTheme="majorHAnsi" w:cstheme="majorHAnsi"/>
          <w:bCs/>
          <w:vertAlign w:val="subscript"/>
        </w:rPr>
        <w:t>w</w:t>
      </w:r>
      <w:r w:rsidRPr="00122FB1">
        <w:rPr>
          <w:rFonts w:asciiTheme="majorHAnsi" w:hAnsiTheme="majorHAnsi" w:cstheme="majorHAnsi"/>
          <w:bCs/>
        </w:rPr>
        <w:t>* higher than v</w:t>
      </w:r>
      <w:r w:rsidRPr="00122FB1">
        <w:rPr>
          <w:rFonts w:asciiTheme="majorHAnsi" w:hAnsiTheme="majorHAnsi" w:cstheme="majorHAnsi"/>
          <w:bCs/>
          <w:vertAlign w:val="subscript"/>
        </w:rPr>
        <w:t>w</w:t>
      </w:r>
      <w:r w:rsidRPr="00122FB1">
        <w:rPr>
          <w:rFonts w:asciiTheme="majorHAnsi" w:hAnsiTheme="majorHAnsi" w:cstheme="majorHAnsi"/>
          <w:bCs/>
        </w:rPr>
        <w:t xml:space="preserve"> as per A3.1.3, the minimum breaking strength should be taken as:</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254C41" w:rsidP="005B0A3C">
      <w:pPr>
        <w:kinsoku w:val="0"/>
        <w:overflowPunct w:val="0"/>
        <w:autoSpaceDE w:val="0"/>
        <w:autoSpaceDN w:val="0"/>
        <w:adjustRightInd w:val="0"/>
        <w:ind w:left="142" w:right="112"/>
        <w:rPr>
          <w:rFonts w:asciiTheme="majorHAnsi" w:hAnsiTheme="majorHAnsi" w:cstheme="majorHAnsi"/>
          <w:bCs/>
        </w:rPr>
      </w:pPr>
      <m:oMathPara>
        <m:oMath>
          <m:sSup>
            <m:sSupPr>
              <m:ctrlPr>
                <w:rPr>
                  <w:rFonts w:ascii="Cambria Math" w:hAnsi="Cambria Math" w:cstheme="majorHAnsi"/>
                </w:rPr>
              </m:ctrlPr>
            </m:sSupPr>
            <m:e>
              <m:r>
                <m:rPr>
                  <m:sty m:val="p"/>
                </m:rPr>
                <w:rPr>
                  <w:rFonts w:ascii="Cambria Math" w:hAnsi="Cambria Math" w:cstheme="majorHAnsi"/>
                </w:rPr>
                <m:t>MBL</m:t>
              </m:r>
            </m:e>
            <m:sup>
              <m:r>
                <w:rPr>
                  <w:rFonts w:ascii="Cambria Math" w:hAnsi="Cambria Math" w:cstheme="majorHAnsi"/>
                </w:rPr>
                <m:t>*</m:t>
              </m:r>
            </m:sup>
          </m:sSup>
          <m:r>
            <m:rPr>
              <m:sty m:val="p"/>
            </m:rPr>
            <w:rPr>
              <w:rFonts w:ascii="Cambria Math" w:hAnsi="Cambria Math" w:cstheme="majorHAnsi"/>
            </w:rPr>
            <m:t xml:space="preserve"> =</m:t>
          </m:r>
          <m:sSup>
            <m:sSupPr>
              <m:ctrlPr>
                <w:rPr>
                  <w:rFonts w:ascii="Cambria Math" w:hAnsi="Cambria Math" w:cstheme="majorHAnsi"/>
                </w:rPr>
              </m:ctrlPr>
            </m:sSupPr>
            <m:e>
              <m:d>
                <m:dPr>
                  <m:ctrlPr>
                    <w:rPr>
                      <w:rFonts w:ascii="Cambria Math" w:hAnsi="Cambria Math" w:cstheme="majorHAnsi"/>
                    </w:rPr>
                  </m:ctrlPr>
                </m:dPr>
                <m:e>
                  <m:f>
                    <m:fPr>
                      <m:ctrlPr>
                        <w:rPr>
                          <w:rFonts w:ascii="Cambria Math" w:hAnsi="Cambria Math" w:cstheme="majorHAnsi"/>
                          <w:iCs/>
                        </w:rPr>
                      </m:ctrlPr>
                    </m:fPr>
                    <m:num>
                      <m:sSubSup>
                        <m:sSubSupPr>
                          <m:ctrlPr>
                            <w:rPr>
                              <w:rFonts w:ascii="Cambria Math" w:hAnsi="Cambria Math" w:cstheme="majorHAnsi"/>
                            </w:rPr>
                          </m:ctrlPr>
                        </m:sSubSupPr>
                        <m:e>
                          <m:r>
                            <m:rPr>
                              <m:sty m:val="p"/>
                            </m:rPr>
                            <w:rPr>
                              <w:rFonts w:ascii="Cambria Math" w:hAnsi="Cambria Math" w:cstheme="majorHAnsi"/>
                            </w:rPr>
                            <m:t>v</m:t>
                          </m:r>
                        </m:e>
                        <m:sub>
                          <m:r>
                            <m:rPr>
                              <m:sty m:val="p"/>
                            </m:rPr>
                            <w:rPr>
                              <w:rFonts w:ascii="Cambria Math" w:hAnsi="Cambria Math" w:cstheme="majorHAnsi"/>
                            </w:rPr>
                            <m:t>w</m:t>
                          </m:r>
                        </m:sub>
                        <m:sup>
                          <m:r>
                            <m:rPr>
                              <m:sty m:val="p"/>
                            </m:rPr>
                            <w:rPr>
                              <w:rFonts w:ascii="Cambria Math" w:hAnsi="Cambria Math" w:cstheme="majorHAnsi"/>
                            </w:rPr>
                            <m:t>*</m:t>
                          </m:r>
                        </m:sup>
                      </m:sSubSup>
                    </m:num>
                    <m:den>
                      <m:sSub>
                        <m:sSubPr>
                          <m:ctrlPr>
                            <w:rPr>
                              <w:rFonts w:ascii="Cambria Math" w:hAnsi="Cambria Math" w:cstheme="majorHAnsi"/>
                              <w:iCs/>
                            </w:rPr>
                          </m:ctrlPr>
                        </m:sSubPr>
                        <m:e>
                          <m:r>
                            <m:rPr>
                              <m:sty m:val="p"/>
                            </m:rPr>
                            <w:rPr>
                              <w:rFonts w:ascii="Cambria Math" w:hAnsi="Cambria Math" w:cstheme="majorHAnsi"/>
                            </w:rPr>
                            <m:t>v</m:t>
                          </m:r>
                        </m:e>
                        <m:sub>
                          <m:r>
                            <m:rPr>
                              <m:sty m:val="p"/>
                            </m:rPr>
                            <w:rPr>
                              <w:rFonts w:ascii="Cambria Math" w:hAnsi="Cambria Math" w:cstheme="majorHAnsi"/>
                            </w:rPr>
                            <m:t>w</m:t>
                          </m:r>
                        </m:sub>
                      </m:sSub>
                    </m:den>
                  </m:f>
                </m:e>
              </m:d>
            </m:e>
            <m:sup>
              <m:r>
                <w:rPr>
                  <w:rFonts w:ascii="Cambria Math" w:hAnsi="Cambria Math" w:cstheme="majorHAnsi"/>
                </w:rPr>
                <m:t>2</m:t>
              </m:r>
            </m:sup>
          </m:sSup>
          <m:r>
            <m:rPr>
              <m:sty m:val="p"/>
            </m:rPr>
            <w:rPr>
              <w:rFonts w:ascii="Cambria Math" w:hAnsi="Cambria Math" w:cstheme="majorHAnsi"/>
            </w:rPr>
            <m:t>∙MBL</m:t>
          </m:r>
        </m:oMath>
      </m:oMathPara>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eepNext/>
        <w:tabs>
          <w:tab w:val="left" w:pos="1083"/>
        </w:tabs>
        <w:kinsoku w:val="0"/>
        <w:overflowPunct w:val="0"/>
        <w:autoSpaceDE w:val="0"/>
        <w:autoSpaceDN w:val="0"/>
        <w:adjustRightInd w:val="0"/>
        <w:rPr>
          <w:rFonts w:asciiTheme="majorHAnsi" w:hAnsiTheme="majorHAnsi" w:cstheme="majorHAnsi"/>
          <w:b/>
          <w:bCs/>
        </w:rPr>
      </w:pPr>
      <w:r w:rsidRPr="00122FB1">
        <w:rPr>
          <w:rFonts w:asciiTheme="majorHAnsi" w:hAnsiTheme="majorHAnsi" w:cstheme="majorHAnsi"/>
          <w:b/>
          <w:bCs/>
        </w:rPr>
        <w:t>A.3.3</w:t>
      </w:r>
      <w:r w:rsidRPr="00122FB1">
        <w:rPr>
          <w:rFonts w:asciiTheme="majorHAnsi" w:hAnsiTheme="majorHAnsi" w:cstheme="majorHAnsi"/>
          <w:b/>
          <w:bCs/>
        </w:rPr>
        <w:tab/>
        <w:t>Number of mooring lines</w:t>
      </w:r>
    </w:p>
    <w:p w:rsidR="005B0A3C" w:rsidRPr="00122FB1" w:rsidRDefault="005B0A3C" w:rsidP="005B0A3C">
      <w:pPr>
        <w:keepNext/>
        <w:kinsoku w:val="0"/>
        <w:overflowPunct w:val="0"/>
        <w:autoSpaceDE w:val="0"/>
        <w:autoSpaceDN w:val="0"/>
        <w:adjustRightInd w:val="0"/>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A.3.3.1</w:t>
      </w:r>
      <w:r w:rsidRPr="00122FB1">
        <w:rPr>
          <w:rFonts w:asciiTheme="majorHAnsi" w:hAnsiTheme="majorHAnsi" w:cstheme="majorHAnsi"/>
          <w:bCs/>
        </w:rPr>
        <w:tab/>
        <w:t>The total number of head, stern and breast lines should be taken as:</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insoku w:val="0"/>
        <w:overflowPunct w:val="0"/>
        <w:autoSpaceDE w:val="0"/>
        <w:autoSpaceDN w:val="0"/>
        <w:adjustRightInd w:val="0"/>
        <w:ind w:left="142" w:right="112"/>
        <w:jc w:val="center"/>
        <w:rPr>
          <w:rFonts w:asciiTheme="majorHAnsi" w:hAnsiTheme="majorHAnsi" w:cstheme="majorHAnsi"/>
          <w:bCs/>
        </w:rPr>
      </w:pPr>
      <w:r w:rsidRPr="00122FB1">
        <w:rPr>
          <w:rFonts w:asciiTheme="majorHAnsi" w:hAnsiTheme="majorHAnsi" w:cstheme="majorHAnsi"/>
          <w:bCs/>
        </w:rPr>
        <w:t>n = 8.3·10</w:t>
      </w:r>
      <w:r w:rsidRPr="00122FB1">
        <w:rPr>
          <w:rFonts w:asciiTheme="majorHAnsi" w:hAnsiTheme="majorHAnsi" w:cstheme="majorHAnsi"/>
          <w:bCs/>
          <w:vertAlign w:val="superscript"/>
        </w:rPr>
        <w:t>-4</w:t>
      </w:r>
      <w:r w:rsidRPr="00122FB1">
        <w:rPr>
          <w:rFonts w:asciiTheme="majorHAnsi" w:hAnsiTheme="majorHAnsi" w:cstheme="majorHAnsi"/>
          <w:bCs/>
        </w:rPr>
        <w:t xml:space="preserve"> · A</w:t>
      </w:r>
      <w:r w:rsidRPr="00122FB1">
        <w:rPr>
          <w:rFonts w:asciiTheme="majorHAnsi" w:hAnsiTheme="majorHAnsi" w:cstheme="majorHAnsi"/>
          <w:bCs/>
          <w:vertAlign w:val="subscript"/>
        </w:rPr>
        <w:t>1</w:t>
      </w:r>
      <w:r w:rsidRPr="00122FB1">
        <w:rPr>
          <w:rFonts w:asciiTheme="majorHAnsi" w:hAnsiTheme="majorHAnsi" w:cstheme="majorHAnsi"/>
          <w:bCs/>
        </w:rPr>
        <w:t xml:space="preserve"> + 6</w:t>
      </w:r>
    </w:p>
    <w:p w:rsidR="005B0A3C" w:rsidRPr="00122FB1" w:rsidRDefault="005B0A3C" w:rsidP="005B0A3C">
      <w:pPr>
        <w:kinsoku w:val="0"/>
        <w:overflowPunct w:val="0"/>
        <w:autoSpaceDE w:val="0"/>
        <w:autoSpaceDN w:val="0"/>
        <w:adjustRightInd w:val="0"/>
        <w:ind w:left="142" w:right="112"/>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A.3.3.2</w:t>
      </w:r>
      <w:r w:rsidRPr="00122FB1">
        <w:rPr>
          <w:rFonts w:asciiTheme="majorHAnsi" w:hAnsiTheme="majorHAnsi" w:cstheme="majorHAnsi"/>
          <w:bCs/>
        </w:rPr>
        <w:tab/>
        <w:t>For oil tankers, chemical tankers, bulk carriers, and ore carriers the total number of head, stern and breast lines should be taken as:</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insoku w:val="0"/>
        <w:overflowPunct w:val="0"/>
        <w:autoSpaceDE w:val="0"/>
        <w:autoSpaceDN w:val="0"/>
        <w:adjustRightInd w:val="0"/>
        <w:ind w:left="142" w:right="112"/>
        <w:jc w:val="center"/>
        <w:rPr>
          <w:rFonts w:asciiTheme="majorHAnsi" w:hAnsiTheme="majorHAnsi" w:cstheme="majorHAnsi"/>
          <w:bCs/>
        </w:rPr>
      </w:pPr>
      <w:r w:rsidRPr="00122FB1">
        <w:rPr>
          <w:rFonts w:asciiTheme="majorHAnsi" w:hAnsiTheme="majorHAnsi" w:cstheme="majorHAnsi"/>
          <w:bCs/>
        </w:rPr>
        <w:t>n = 8.3·10</w:t>
      </w:r>
      <w:r w:rsidRPr="00122FB1">
        <w:rPr>
          <w:rFonts w:asciiTheme="majorHAnsi" w:hAnsiTheme="majorHAnsi" w:cstheme="majorHAnsi"/>
          <w:bCs/>
          <w:vertAlign w:val="superscript"/>
        </w:rPr>
        <w:t>-4</w:t>
      </w:r>
      <w:r w:rsidRPr="00122FB1">
        <w:rPr>
          <w:rFonts w:asciiTheme="majorHAnsi" w:hAnsiTheme="majorHAnsi" w:cstheme="majorHAnsi"/>
          <w:bCs/>
        </w:rPr>
        <w:t xml:space="preserve"> · A</w:t>
      </w:r>
      <w:r w:rsidRPr="00122FB1">
        <w:rPr>
          <w:rFonts w:asciiTheme="majorHAnsi" w:hAnsiTheme="majorHAnsi" w:cstheme="majorHAnsi"/>
          <w:bCs/>
          <w:vertAlign w:val="subscript"/>
        </w:rPr>
        <w:t>1</w:t>
      </w:r>
      <w:r w:rsidRPr="00122FB1">
        <w:rPr>
          <w:rFonts w:asciiTheme="majorHAnsi" w:hAnsiTheme="majorHAnsi" w:cstheme="majorHAnsi"/>
          <w:bCs/>
        </w:rPr>
        <w:t xml:space="preserve"> + 4</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A.3.3.3</w:t>
      </w:r>
      <w:r w:rsidRPr="00122FB1">
        <w:rPr>
          <w:rFonts w:asciiTheme="majorHAnsi" w:hAnsiTheme="majorHAnsi" w:cstheme="majorHAnsi"/>
          <w:bCs/>
        </w:rPr>
        <w:tab/>
        <w:t>The total number of head, stern and breast lines should be rounded to the nearest whole number.</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A.3.3.4</w:t>
      </w:r>
      <w:r w:rsidRPr="00122FB1">
        <w:rPr>
          <w:rFonts w:asciiTheme="majorHAnsi" w:hAnsiTheme="majorHAnsi" w:cstheme="majorHAnsi"/>
          <w:bCs/>
        </w:rPr>
        <w:tab/>
        <w:t>The number of head, stern and breast lines may be increased or decreased in conjunction with an adjustment to the strength of the lines. The adjusted strength, MBL*, should be taken as:</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insoku w:val="0"/>
        <w:overflowPunct w:val="0"/>
        <w:autoSpaceDE w:val="0"/>
        <w:autoSpaceDN w:val="0"/>
        <w:adjustRightInd w:val="0"/>
        <w:ind w:left="1276" w:right="112"/>
        <w:rPr>
          <w:rFonts w:asciiTheme="majorHAnsi" w:hAnsiTheme="majorHAnsi" w:cstheme="majorHAnsi"/>
          <w:bCs/>
        </w:rPr>
      </w:pPr>
      <w:r w:rsidRPr="00122FB1">
        <w:rPr>
          <w:rFonts w:asciiTheme="majorHAnsi" w:hAnsiTheme="majorHAnsi" w:cstheme="majorHAnsi"/>
          <w:bCs/>
        </w:rPr>
        <w:t>MBL* = 1.2 · MBL · n/n* ≤ MBL</w:t>
      </w:r>
      <w:r w:rsidRPr="00122FB1">
        <w:rPr>
          <w:rFonts w:asciiTheme="majorHAnsi" w:hAnsiTheme="majorHAnsi" w:cstheme="majorHAnsi"/>
          <w:bCs/>
        </w:rPr>
        <w:tab/>
        <w:t>for increased number of lines,</w:t>
      </w:r>
    </w:p>
    <w:p w:rsidR="005B0A3C" w:rsidRPr="00122FB1" w:rsidRDefault="005B0A3C" w:rsidP="005B0A3C">
      <w:pPr>
        <w:kinsoku w:val="0"/>
        <w:overflowPunct w:val="0"/>
        <w:autoSpaceDE w:val="0"/>
        <w:autoSpaceDN w:val="0"/>
        <w:adjustRightInd w:val="0"/>
        <w:ind w:left="1276" w:right="112"/>
        <w:rPr>
          <w:rFonts w:asciiTheme="majorHAnsi" w:hAnsiTheme="majorHAnsi" w:cstheme="majorHAnsi"/>
          <w:bCs/>
        </w:rPr>
      </w:pPr>
    </w:p>
    <w:p w:rsidR="005B0A3C" w:rsidRPr="00122FB1" w:rsidRDefault="005B0A3C" w:rsidP="005B0A3C">
      <w:pPr>
        <w:kinsoku w:val="0"/>
        <w:overflowPunct w:val="0"/>
        <w:autoSpaceDE w:val="0"/>
        <w:autoSpaceDN w:val="0"/>
        <w:adjustRightInd w:val="0"/>
        <w:ind w:left="1276" w:right="112"/>
        <w:rPr>
          <w:rFonts w:asciiTheme="majorHAnsi" w:hAnsiTheme="majorHAnsi" w:cstheme="majorHAnsi"/>
          <w:bCs/>
        </w:rPr>
      </w:pPr>
      <w:r w:rsidRPr="00122FB1">
        <w:rPr>
          <w:rFonts w:asciiTheme="majorHAnsi" w:hAnsiTheme="majorHAnsi" w:cstheme="majorHAnsi"/>
          <w:bCs/>
        </w:rPr>
        <w:t>MBL* = MBL · n/n*</w:t>
      </w:r>
      <w:r w:rsidRPr="00122FB1">
        <w:rPr>
          <w:rFonts w:asciiTheme="majorHAnsi" w:hAnsiTheme="majorHAnsi" w:cstheme="majorHAnsi"/>
          <w:bCs/>
        </w:rPr>
        <w:tab/>
      </w:r>
      <w:r w:rsidRPr="00122FB1">
        <w:rPr>
          <w:rFonts w:asciiTheme="majorHAnsi" w:hAnsiTheme="majorHAnsi" w:cstheme="majorHAnsi"/>
          <w:bCs/>
        </w:rPr>
        <w:tab/>
        <w:t>for reduced number of lines</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where n* is the increased or decreased total number of head, stern and breast lines and in the number of lines for the considered ship type as calculated by the above formulas without rounding.</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A.3.3.5</w:t>
      </w:r>
      <w:r w:rsidRPr="00122FB1">
        <w:rPr>
          <w:rFonts w:asciiTheme="majorHAnsi" w:hAnsiTheme="majorHAnsi" w:cstheme="majorHAnsi"/>
          <w:bCs/>
        </w:rPr>
        <w:tab/>
        <w:t>Vice versa, the strength of head, stern and breast lines may be increased or decreased in conjunction with an adjustment to the number of lines.</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A.3.3.6</w:t>
      </w:r>
      <w:r w:rsidRPr="00122FB1">
        <w:rPr>
          <w:rFonts w:asciiTheme="majorHAnsi" w:hAnsiTheme="majorHAnsi" w:cstheme="majorHAnsi"/>
          <w:bCs/>
        </w:rPr>
        <w:tab/>
        <w:t>The total number of spring lines should be taken not less than:</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kinsoku w:val="0"/>
        <w:overflowPunct w:val="0"/>
        <w:autoSpaceDE w:val="0"/>
        <w:autoSpaceDN w:val="0"/>
        <w:adjustRightInd w:val="0"/>
        <w:ind w:left="2552" w:right="112"/>
        <w:rPr>
          <w:rFonts w:asciiTheme="majorHAnsi" w:hAnsiTheme="majorHAnsi" w:cstheme="majorHAnsi"/>
          <w:bCs/>
        </w:rPr>
      </w:pPr>
      <w:r w:rsidRPr="00122FB1">
        <w:rPr>
          <w:rFonts w:asciiTheme="majorHAnsi" w:hAnsiTheme="majorHAnsi" w:cstheme="majorHAnsi"/>
          <w:bCs/>
        </w:rPr>
        <w:t>Two lines where</w:t>
      </w:r>
      <w:r w:rsidRPr="00122FB1">
        <w:rPr>
          <w:rFonts w:asciiTheme="majorHAnsi" w:hAnsiTheme="majorHAnsi" w:cstheme="majorHAnsi"/>
          <w:bCs/>
        </w:rPr>
        <w:tab/>
        <w:t>EN &lt; 5000,</w:t>
      </w:r>
    </w:p>
    <w:p w:rsidR="005B0A3C" w:rsidRPr="00122FB1" w:rsidRDefault="005B0A3C" w:rsidP="005B0A3C">
      <w:pPr>
        <w:kinsoku w:val="0"/>
        <w:overflowPunct w:val="0"/>
        <w:autoSpaceDE w:val="0"/>
        <w:autoSpaceDN w:val="0"/>
        <w:adjustRightInd w:val="0"/>
        <w:ind w:left="2552" w:right="112"/>
        <w:rPr>
          <w:rFonts w:asciiTheme="majorHAnsi" w:hAnsiTheme="majorHAnsi" w:cstheme="majorHAnsi"/>
          <w:bCs/>
        </w:rPr>
      </w:pPr>
    </w:p>
    <w:p w:rsidR="005B0A3C" w:rsidRPr="00122FB1" w:rsidRDefault="005B0A3C" w:rsidP="005B0A3C">
      <w:pPr>
        <w:kinsoku w:val="0"/>
        <w:overflowPunct w:val="0"/>
        <w:autoSpaceDE w:val="0"/>
        <w:autoSpaceDN w:val="0"/>
        <w:adjustRightInd w:val="0"/>
        <w:ind w:left="2552" w:right="112"/>
        <w:rPr>
          <w:rFonts w:asciiTheme="majorHAnsi" w:hAnsiTheme="majorHAnsi" w:cstheme="majorHAnsi"/>
          <w:bCs/>
        </w:rPr>
      </w:pPr>
      <w:r w:rsidRPr="00122FB1">
        <w:rPr>
          <w:rFonts w:asciiTheme="majorHAnsi" w:hAnsiTheme="majorHAnsi" w:cstheme="majorHAnsi"/>
          <w:bCs/>
        </w:rPr>
        <w:t>four lines where</w:t>
      </w:r>
      <w:r w:rsidRPr="00122FB1">
        <w:rPr>
          <w:rFonts w:asciiTheme="majorHAnsi" w:hAnsiTheme="majorHAnsi" w:cstheme="majorHAnsi"/>
          <w:bCs/>
        </w:rPr>
        <w:tab/>
        <w:t>EN ≥ 5000.</w:t>
      </w:r>
    </w:p>
    <w:p w:rsidR="005B0A3C" w:rsidRPr="00122FB1" w:rsidRDefault="005B0A3C" w:rsidP="005B0A3C">
      <w:pPr>
        <w:kinsoku w:val="0"/>
        <w:overflowPunct w:val="0"/>
        <w:autoSpaceDE w:val="0"/>
        <w:autoSpaceDN w:val="0"/>
        <w:adjustRightInd w:val="0"/>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bCs/>
        </w:rPr>
        <w:t>A.3.3.7</w:t>
      </w:r>
      <w:r w:rsidRPr="00122FB1">
        <w:rPr>
          <w:rFonts w:asciiTheme="majorHAnsi" w:hAnsiTheme="majorHAnsi" w:cstheme="majorHAnsi"/>
          <w:bCs/>
        </w:rPr>
        <w:tab/>
        <w:t>The strength of spring lines should be the same as that of the head, stern and breast lines. If the number of head, stern and breast lines is increased in conjunction with an adjustment to the strength of the lines, the number of spring lines should be likewise increased, but rounded up to the nearest even number.</w:t>
      </w: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p>
    <w:p w:rsidR="005B0A3C" w:rsidRPr="00122FB1" w:rsidRDefault="005B0A3C" w:rsidP="005B0A3C">
      <w:pPr>
        <w:tabs>
          <w:tab w:val="left" w:pos="1083"/>
        </w:tabs>
        <w:kinsoku w:val="0"/>
        <w:overflowPunct w:val="0"/>
        <w:autoSpaceDE w:val="0"/>
        <w:autoSpaceDN w:val="0"/>
        <w:adjustRightInd w:val="0"/>
        <w:rPr>
          <w:rFonts w:asciiTheme="majorHAnsi" w:hAnsiTheme="majorHAnsi" w:cstheme="majorHAnsi"/>
          <w:bCs/>
        </w:rPr>
      </w:pPr>
      <w:r w:rsidRPr="00122FB1">
        <w:rPr>
          <w:rFonts w:asciiTheme="majorHAnsi" w:hAnsiTheme="majorHAnsi" w:cstheme="majorHAnsi"/>
        </w:rPr>
        <w:br w:type="page"/>
      </w:r>
    </w:p>
    <w:p w:rsidR="005B0A3C" w:rsidRPr="00122FB1" w:rsidRDefault="005B0A3C" w:rsidP="005B0A3C">
      <w:pPr>
        <w:kinsoku w:val="0"/>
        <w:overflowPunct w:val="0"/>
        <w:autoSpaceDE w:val="0"/>
        <w:autoSpaceDN w:val="0"/>
        <w:adjustRightInd w:val="0"/>
        <w:jc w:val="center"/>
        <w:outlineLvl w:val="0"/>
        <w:rPr>
          <w:rFonts w:asciiTheme="majorHAnsi" w:hAnsiTheme="majorHAnsi" w:cstheme="majorHAnsi"/>
          <w:b/>
          <w:bCs/>
          <w:spacing w:val="-1"/>
        </w:rPr>
      </w:pPr>
      <w:r w:rsidRPr="00122FB1">
        <w:rPr>
          <w:rFonts w:asciiTheme="majorHAnsi" w:hAnsiTheme="majorHAnsi" w:cstheme="majorHAnsi"/>
          <w:b/>
          <w:bCs/>
          <w:spacing w:val="-1"/>
        </w:rPr>
        <w:t>APPENDIX B</w:t>
      </w:r>
    </w:p>
    <w:p w:rsidR="005B0A3C" w:rsidRPr="00122FB1" w:rsidRDefault="005B0A3C" w:rsidP="005B0A3C">
      <w:pPr>
        <w:kinsoku w:val="0"/>
        <w:overflowPunct w:val="0"/>
        <w:autoSpaceDE w:val="0"/>
        <w:autoSpaceDN w:val="0"/>
        <w:adjustRightInd w:val="0"/>
        <w:jc w:val="center"/>
        <w:outlineLvl w:val="0"/>
        <w:rPr>
          <w:rFonts w:asciiTheme="majorHAnsi" w:hAnsiTheme="majorHAnsi" w:cstheme="majorHAnsi"/>
        </w:rPr>
      </w:pPr>
    </w:p>
    <w:p w:rsidR="005B0A3C" w:rsidRPr="00122FB1" w:rsidRDefault="005B0A3C" w:rsidP="005B0A3C">
      <w:pPr>
        <w:kinsoku w:val="0"/>
        <w:overflowPunct w:val="0"/>
        <w:autoSpaceDE w:val="0"/>
        <w:autoSpaceDN w:val="0"/>
        <w:adjustRightInd w:val="0"/>
        <w:jc w:val="center"/>
        <w:rPr>
          <w:rFonts w:asciiTheme="majorHAnsi" w:hAnsiTheme="majorHAnsi" w:cstheme="majorHAnsi"/>
        </w:rPr>
      </w:pPr>
      <w:r w:rsidRPr="00122FB1">
        <w:rPr>
          <w:rFonts w:asciiTheme="majorHAnsi" w:hAnsiTheme="majorHAnsi" w:cstheme="majorHAnsi"/>
          <w:b/>
          <w:bCs/>
          <w:spacing w:val="-1"/>
        </w:rPr>
        <w:t>EQUIPMENT</w:t>
      </w:r>
      <w:r w:rsidRPr="00122FB1">
        <w:rPr>
          <w:rFonts w:asciiTheme="majorHAnsi" w:hAnsiTheme="majorHAnsi" w:cstheme="majorHAnsi"/>
          <w:b/>
          <w:bCs/>
          <w:spacing w:val="-16"/>
        </w:rPr>
        <w:t xml:space="preserve"> </w:t>
      </w:r>
      <w:r w:rsidRPr="00122FB1">
        <w:rPr>
          <w:rFonts w:asciiTheme="majorHAnsi" w:hAnsiTheme="majorHAnsi" w:cstheme="majorHAnsi"/>
          <w:b/>
          <w:bCs/>
          <w:spacing w:val="-1"/>
        </w:rPr>
        <w:t>NUMBER</w:t>
      </w:r>
    </w:p>
    <w:p w:rsidR="005B0A3C" w:rsidRPr="00122FB1" w:rsidRDefault="005B0A3C" w:rsidP="005B0A3C">
      <w:pPr>
        <w:kinsoku w:val="0"/>
        <w:overflowPunct w:val="0"/>
        <w:autoSpaceDE w:val="0"/>
        <w:autoSpaceDN w:val="0"/>
        <w:adjustRightInd w:val="0"/>
        <w:jc w:val="center"/>
        <w:rPr>
          <w:rFonts w:asciiTheme="majorHAnsi" w:hAnsiTheme="majorHAnsi" w:cstheme="majorHAnsi"/>
          <w:b/>
          <w:bCs/>
        </w:rPr>
      </w:pPr>
    </w:p>
    <w:p w:rsidR="005B0A3C" w:rsidRPr="00122FB1" w:rsidRDefault="005B0A3C" w:rsidP="005B0A3C">
      <w:pPr>
        <w:kinsoku w:val="0"/>
        <w:overflowPunct w:val="0"/>
        <w:autoSpaceDE w:val="0"/>
        <w:autoSpaceDN w:val="0"/>
        <w:adjustRightInd w:val="0"/>
        <w:rPr>
          <w:rFonts w:asciiTheme="majorHAnsi" w:hAnsiTheme="majorHAnsi" w:cstheme="majorHAnsi"/>
        </w:rPr>
      </w:pPr>
      <w:r w:rsidRPr="00122FB1">
        <w:rPr>
          <w:rFonts w:asciiTheme="majorHAnsi" w:hAnsiTheme="majorHAnsi" w:cstheme="majorHAnsi"/>
        </w:rPr>
        <w:t>The</w:t>
      </w:r>
      <w:r w:rsidRPr="00122FB1">
        <w:rPr>
          <w:rFonts w:asciiTheme="majorHAnsi" w:hAnsiTheme="majorHAnsi" w:cstheme="majorHAnsi"/>
          <w:spacing w:val="-6"/>
        </w:rPr>
        <w:t xml:space="preserve"> </w:t>
      </w:r>
      <w:r w:rsidRPr="00122FB1">
        <w:rPr>
          <w:rFonts w:asciiTheme="majorHAnsi" w:hAnsiTheme="majorHAnsi" w:cstheme="majorHAnsi"/>
          <w:spacing w:val="-1"/>
        </w:rPr>
        <w:t>equipment</w:t>
      </w:r>
      <w:r w:rsidRPr="00122FB1">
        <w:rPr>
          <w:rFonts w:asciiTheme="majorHAnsi" w:hAnsiTheme="majorHAnsi" w:cstheme="majorHAnsi"/>
          <w:spacing w:val="-6"/>
        </w:rPr>
        <w:t xml:space="preserve"> </w:t>
      </w:r>
      <w:r w:rsidRPr="00122FB1">
        <w:rPr>
          <w:rFonts w:asciiTheme="majorHAnsi" w:hAnsiTheme="majorHAnsi" w:cstheme="majorHAnsi"/>
          <w:spacing w:val="-1"/>
        </w:rPr>
        <w:t>number</w:t>
      </w:r>
      <w:r w:rsidRPr="00122FB1">
        <w:rPr>
          <w:rFonts w:asciiTheme="majorHAnsi" w:hAnsiTheme="majorHAnsi" w:cstheme="majorHAnsi"/>
          <w:spacing w:val="-6"/>
        </w:rPr>
        <w:t xml:space="preserve"> </w:t>
      </w:r>
      <w:r w:rsidRPr="00122FB1">
        <w:rPr>
          <w:rFonts w:asciiTheme="majorHAnsi" w:hAnsiTheme="majorHAnsi" w:cstheme="majorHAnsi"/>
        </w:rPr>
        <w:t>(EN)</w:t>
      </w:r>
      <w:r w:rsidRPr="00122FB1">
        <w:rPr>
          <w:rFonts w:asciiTheme="majorHAnsi" w:hAnsiTheme="majorHAnsi" w:cstheme="majorHAnsi"/>
          <w:spacing w:val="-6"/>
        </w:rPr>
        <w:t xml:space="preserve"> </w:t>
      </w:r>
      <w:r w:rsidRPr="00122FB1">
        <w:rPr>
          <w:rFonts w:asciiTheme="majorHAnsi" w:hAnsiTheme="majorHAnsi" w:cstheme="majorHAnsi"/>
        </w:rPr>
        <w:t>should</w:t>
      </w:r>
      <w:r w:rsidRPr="00122FB1">
        <w:rPr>
          <w:rFonts w:asciiTheme="majorHAnsi" w:hAnsiTheme="majorHAnsi" w:cstheme="majorHAnsi"/>
          <w:spacing w:val="-6"/>
        </w:rPr>
        <w:t xml:space="preserve"> </w:t>
      </w:r>
      <w:r w:rsidRPr="00122FB1">
        <w:rPr>
          <w:rFonts w:asciiTheme="majorHAnsi" w:hAnsiTheme="majorHAnsi" w:cstheme="majorHAnsi"/>
        </w:rPr>
        <w:t>be</w:t>
      </w:r>
      <w:r w:rsidRPr="00122FB1">
        <w:rPr>
          <w:rFonts w:asciiTheme="majorHAnsi" w:hAnsiTheme="majorHAnsi" w:cstheme="majorHAnsi"/>
          <w:spacing w:val="-6"/>
        </w:rPr>
        <w:t xml:space="preserve"> </w:t>
      </w:r>
      <w:r w:rsidRPr="00122FB1">
        <w:rPr>
          <w:rFonts w:asciiTheme="majorHAnsi" w:hAnsiTheme="majorHAnsi" w:cstheme="majorHAnsi"/>
        </w:rPr>
        <w:t>calculated</w:t>
      </w:r>
      <w:r w:rsidRPr="00122FB1">
        <w:rPr>
          <w:rFonts w:asciiTheme="majorHAnsi" w:hAnsiTheme="majorHAnsi" w:cstheme="majorHAnsi"/>
          <w:spacing w:val="-7"/>
        </w:rPr>
        <w:t xml:space="preserve"> </w:t>
      </w:r>
      <w:r w:rsidRPr="00122FB1">
        <w:rPr>
          <w:rFonts w:asciiTheme="majorHAnsi" w:hAnsiTheme="majorHAnsi" w:cstheme="majorHAnsi"/>
        </w:rPr>
        <w:t>as</w:t>
      </w:r>
      <w:r w:rsidRPr="00122FB1">
        <w:rPr>
          <w:rFonts w:asciiTheme="majorHAnsi" w:hAnsiTheme="majorHAnsi" w:cstheme="majorHAnsi"/>
          <w:spacing w:val="-6"/>
        </w:rPr>
        <w:t xml:space="preserve"> </w:t>
      </w:r>
      <w:r w:rsidRPr="00122FB1">
        <w:rPr>
          <w:rFonts w:asciiTheme="majorHAnsi" w:hAnsiTheme="majorHAnsi" w:cstheme="majorHAnsi"/>
        </w:rPr>
        <w:t>follows:</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ind w:right="28"/>
        <w:jc w:val="center"/>
        <w:rPr>
          <w:rFonts w:asciiTheme="majorHAnsi" w:hAnsiTheme="majorHAnsi" w:cstheme="majorHAnsi"/>
        </w:rPr>
      </w:pPr>
      <m:oMathPara>
        <m:oMath>
          <m:r>
            <w:rPr>
              <w:rFonts w:ascii="Cambria Math" w:hAnsi="Cambria Math" w:cstheme="majorHAnsi"/>
            </w:rPr>
            <m:t>EN=</m:t>
          </m:r>
          <m:sSup>
            <m:sSupPr>
              <m:ctrlPr>
                <w:rPr>
                  <w:rFonts w:ascii="Cambria Math" w:hAnsi="Cambria Math" w:cstheme="majorHAnsi"/>
                  <w:i/>
                </w:rPr>
              </m:ctrlPr>
            </m:sSupPr>
            <m:e>
              <m:r>
                <w:rPr>
                  <w:rFonts w:ascii="Cambria Math" w:hAnsi="Cambria Math" w:cstheme="majorHAnsi"/>
                </w:rPr>
                <m:t>∆</m:t>
              </m:r>
            </m:e>
            <m:sup>
              <m:f>
                <m:fPr>
                  <m:type m:val="skw"/>
                  <m:ctrlPr>
                    <w:rPr>
                      <w:rFonts w:ascii="Cambria Math" w:hAnsi="Cambria Math" w:cstheme="majorHAnsi"/>
                      <w:i/>
                    </w:rPr>
                  </m:ctrlPr>
                </m:fPr>
                <m:num>
                  <m:r>
                    <w:rPr>
                      <w:rFonts w:ascii="Cambria Math" w:hAnsi="Cambria Math" w:cstheme="majorHAnsi"/>
                    </w:rPr>
                    <m:t>2</m:t>
                  </m:r>
                </m:num>
                <m:den>
                  <m:r>
                    <w:rPr>
                      <w:rFonts w:ascii="Cambria Math" w:hAnsi="Cambria Math" w:cstheme="majorHAnsi"/>
                    </w:rPr>
                    <m:t>3</m:t>
                  </m:r>
                </m:den>
              </m:f>
            </m:sup>
          </m:sSup>
          <m:r>
            <w:rPr>
              <w:rFonts w:ascii="Cambria Math" w:hAnsi="Cambria Math" w:cstheme="majorHAnsi"/>
            </w:rPr>
            <m:t>+2.0</m:t>
          </m:r>
          <m:r>
            <w:rPr>
              <w:rFonts w:ascii="Cambria Math" w:hAnsi="Cambria Math" w:cstheme="majorHAnsi"/>
            </w:rPr>
            <m:t>hB+</m:t>
          </m:r>
          <m:f>
            <m:fPr>
              <m:ctrlPr>
                <w:rPr>
                  <w:rFonts w:ascii="Cambria Math" w:hAnsi="Cambria Math" w:cstheme="majorHAnsi"/>
                  <w:i/>
                </w:rPr>
              </m:ctrlPr>
            </m:fPr>
            <m:num>
              <m:r>
                <w:rPr>
                  <w:rFonts w:ascii="Cambria Math" w:hAnsi="Cambria Math" w:cstheme="majorHAnsi"/>
                </w:rPr>
                <m:t>A</m:t>
              </m:r>
            </m:num>
            <m:den>
              <m:r>
                <w:rPr>
                  <w:rFonts w:ascii="Cambria Math" w:hAnsi="Cambria Math" w:cstheme="majorHAnsi"/>
                </w:rPr>
                <m:t>10</m:t>
              </m:r>
            </m:den>
          </m:f>
        </m:oMath>
      </m:oMathPara>
    </w:p>
    <w:p w:rsidR="005B0A3C" w:rsidRPr="00122FB1" w:rsidRDefault="005B0A3C" w:rsidP="005B0A3C">
      <w:pPr>
        <w:kinsoku w:val="0"/>
        <w:overflowPunct w:val="0"/>
        <w:autoSpaceDE w:val="0"/>
        <w:autoSpaceDN w:val="0"/>
        <w:adjustRightInd w:val="0"/>
        <w:rPr>
          <w:rFonts w:asciiTheme="majorHAnsi" w:hAnsiTheme="majorHAnsi" w:cstheme="majorHAnsi"/>
          <w:spacing w:val="-1"/>
        </w:rPr>
      </w:pPr>
      <w:r w:rsidRPr="00122FB1">
        <w:rPr>
          <w:rFonts w:asciiTheme="majorHAnsi" w:hAnsiTheme="majorHAnsi" w:cstheme="majorHAnsi"/>
          <w:spacing w:val="-1"/>
        </w:rPr>
        <w:t>where:</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spacing w:val="-1"/>
        </w:rPr>
      </w:pPr>
      <w:r w:rsidRPr="00122FB1">
        <w:rPr>
          <w:rFonts w:asciiTheme="majorHAnsi" w:hAnsiTheme="majorHAnsi" w:cstheme="majorHAnsi"/>
        </w:rPr>
        <w:t></w:t>
      </w:r>
      <w:r w:rsidRPr="00122FB1">
        <w:rPr>
          <w:rFonts w:asciiTheme="majorHAnsi" w:hAnsiTheme="majorHAnsi" w:cstheme="majorHAnsi"/>
        </w:rPr>
        <w:t></w:t>
      </w:r>
      <w:r w:rsidRPr="00122FB1">
        <w:rPr>
          <w:rFonts w:asciiTheme="majorHAnsi" w:hAnsiTheme="majorHAnsi" w:cstheme="majorHAnsi"/>
        </w:rPr>
        <w:t>=</w:t>
      </w:r>
      <w:r w:rsidRPr="00122FB1">
        <w:rPr>
          <w:rFonts w:asciiTheme="majorHAnsi" w:hAnsiTheme="majorHAnsi" w:cstheme="majorHAnsi"/>
          <w:spacing w:val="29"/>
        </w:rPr>
        <w:tab/>
      </w:r>
      <w:r w:rsidRPr="00122FB1">
        <w:rPr>
          <w:rFonts w:asciiTheme="majorHAnsi" w:hAnsiTheme="majorHAnsi" w:cstheme="majorHAnsi"/>
          <w:spacing w:val="-1"/>
        </w:rPr>
        <w:t>moulded</w:t>
      </w:r>
      <w:r w:rsidRPr="00122FB1">
        <w:rPr>
          <w:rFonts w:asciiTheme="majorHAnsi" w:hAnsiTheme="majorHAnsi" w:cstheme="majorHAnsi"/>
          <w:spacing w:val="-4"/>
        </w:rPr>
        <w:t xml:space="preserve"> </w:t>
      </w:r>
      <w:r w:rsidRPr="00122FB1">
        <w:rPr>
          <w:rFonts w:asciiTheme="majorHAnsi" w:hAnsiTheme="majorHAnsi" w:cstheme="majorHAnsi"/>
          <w:spacing w:val="-1"/>
        </w:rPr>
        <w:t>displacement,</w:t>
      </w:r>
      <w:r w:rsidRPr="00122FB1">
        <w:rPr>
          <w:rFonts w:asciiTheme="majorHAnsi" w:hAnsiTheme="majorHAnsi" w:cstheme="majorHAnsi"/>
          <w:spacing w:val="-4"/>
        </w:rPr>
        <w:t xml:space="preserve"> </w:t>
      </w:r>
      <w:r w:rsidRPr="00122FB1">
        <w:rPr>
          <w:rFonts w:asciiTheme="majorHAnsi" w:hAnsiTheme="majorHAnsi" w:cstheme="majorHAnsi"/>
        </w:rPr>
        <w:t>in</w:t>
      </w:r>
      <w:r w:rsidRPr="00122FB1">
        <w:rPr>
          <w:rFonts w:asciiTheme="majorHAnsi" w:hAnsiTheme="majorHAnsi" w:cstheme="majorHAnsi"/>
          <w:spacing w:val="-4"/>
        </w:rPr>
        <w:t xml:space="preserve"> </w:t>
      </w:r>
      <w:r w:rsidRPr="00122FB1">
        <w:rPr>
          <w:rFonts w:asciiTheme="majorHAnsi" w:hAnsiTheme="majorHAnsi" w:cstheme="majorHAnsi"/>
        </w:rPr>
        <w:t>t,</w:t>
      </w:r>
      <w:r w:rsidRPr="00122FB1">
        <w:rPr>
          <w:rFonts w:asciiTheme="majorHAnsi" w:hAnsiTheme="majorHAnsi" w:cstheme="majorHAnsi"/>
          <w:spacing w:val="-5"/>
        </w:rPr>
        <w:t xml:space="preserve"> </w:t>
      </w:r>
      <w:r w:rsidRPr="00122FB1">
        <w:rPr>
          <w:rFonts w:asciiTheme="majorHAnsi" w:hAnsiTheme="majorHAnsi" w:cstheme="majorHAnsi"/>
        </w:rPr>
        <w:t>to</w:t>
      </w:r>
      <w:r w:rsidRPr="00122FB1">
        <w:rPr>
          <w:rFonts w:asciiTheme="majorHAnsi" w:hAnsiTheme="majorHAnsi" w:cstheme="majorHAnsi"/>
          <w:spacing w:val="-3"/>
        </w:rPr>
        <w:t xml:space="preserve"> </w:t>
      </w:r>
      <w:r w:rsidRPr="00122FB1">
        <w:rPr>
          <w:rFonts w:asciiTheme="majorHAnsi" w:hAnsiTheme="majorHAnsi" w:cstheme="majorHAnsi"/>
        </w:rPr>
        <w:t>the</w:t>
      </w:r>
      <w:r w:rsidRPr="00122FB1">
        <w:rPr>
          <w:rFonts w:asciiTheme="majorHAnsi" w:hAnsiTheme="majorHAnsi" w:cstheme="majorHAnsi"/>
          <w:spacing w:val="-4"/>
        </w:rPr>
        <w:t xml:space="preserve"> </w:t>
      </w:r>
      <w:r w:rsidRPr="00122FB1">
        <w:rPr>
          <w:rFonts w:asciiTheme="majorHAnsi" w:hAnsiTheme="majorHAnsi" w:cstheme="majorHAnsi"/>
          <w:spacing w:val="-1"/>
        </w:rPr>
        <w:t>Summer</w:t>
      </w:r>
      <w:r w:rsidRPr="00122FB1">
        <w:rPr>
          <w:rFonts w:asciiTheme="majorHAnsi" w:hAnsiTheme="majorHAnsi" w:cstheme="majorHAnsi"/>
          <w:spacing w:val="-4"/>
        </w:rPr>
        <w:t xml:space="preserve"> </w:t>
      </w:r>
      <w:r w:rsidRPr="00122FB1">
        <w:rPr>
          <w:rFonts w:asciiTheme="majorHAnsi" w:hAnsiTheme="majorHAnsi" w:cstheme="majorHAnsi"/>
        </w:rPr>
        <w:t>Load</w:t>
      </w:r>
      <w:r w:rsidRPr="00122FB1">
        <w:rPr>
          <w:rFonts w:asciiTheme="majorHAnsi" w:hAnsiTheme="majorHAnsi" w:cstheme="majorHAnsi"/>
          <w:spacing w:val="-4"/>
        </w:rPr>
        <w:t xml:space="preserve"> </w:t>
      </w:r>
      <w:r w:rsidRPr="00122FB1">
        <w:rPr>
          <w:rFonts w:asciiTheme="majorHAnsi" w:hAnsiTheme="majorHAnsi" w:cstheme="majorHAnsi"/>
          <w:spacing w:val="-1"/>
        </w:rPr>
        <w:t>Waterline</w:t>
      </w: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rPr>
      </w:pPr>
      <w:r w:rsidRPr="00122FB1">
        <w:rPr>
          <w:rFonts w:asciiTheme="majorHAnsi" w:hAnsiTheme="majorHAnsi" w:cstheme="majorHAnsi"/>
        </w:rPr>
        <w:t>B =</w:t>
      </w:r>
      <w:r w:rsidRPr="00122FB1">
        <w:rPr>
          <w:rFonts w:asciiTheme="majorHAnsi" w:hAnsiTheme="majorHAnsi" w:cstheme="majorHAnsi"/>
          <w:spacing w:val="34"/>
        </w:rPr>
        <w:tab/>
      </w:r>
      <w:r w:rsidRPr="00122FB1">
        <w:rPr>
          <w:rFonts w:asciiTheme="majorHAnsi" w:hAnsiTheme="majorHAnsi" w:cstheme="majorHAnsi"/>
          <w:spacing w:val="-1"/>
        </w:rPr>
        <w:t>moulded</w:t>
      </w:r>
      <w:r w:rsidRPr="00122FB1">
        <w:rPr>
          <w:rFonts w:asciiTheme="majorHAnsi" w:hAnsiTheme="majorHAnsi" w:cstheme="majorHAnsi"/>
          <w:spacing w:val="-2"/>
        </w:rPr>
        <w:t xml:space="preserve"> </w:t>
      </w:r>
      <w:r w:rsidRPr="00122FB1">
        <w:rPr>
          <w:rFonts w:asciiTheme="majorHAnsi" w:hAnsiTheme="majorHAnsi" w:cstheme="majorHAnsi"/>
        </w:rPr>
        <w:t>breadth,</w:t>
      </w:r>
      <w:r w:rsidRPr="00122FB1">
        <w:rPr>
          <w:rFonts w:asciiTheme="majorHAnsi" w:hAnsiTheme="majorHAnsi" w:cstheme="majorHAnsi"/>
          <w:spacing w:val="-3"/>
        </w:rPr>
        <w:t xml:space="preserve"> </w:t>
      </w:r>
      <w:r w:rsidRPr="00122FB1">
        <w:rPr>
          <w:rFonts w:asciiTheme="majorHAnsi" w:hAnsiTheme="majorHAnsi" w:cstheme="majorHAnsi"/>
        </w:rPr>
        <w:t>in</w:t>
      </w:r>
      <w:r w:rsidRPr="00122FB1">
        <w:rPr>
          <w:rFonts w:asciiTheme="majorHAnsi" w:hAnsiTheme="majorHAnsi" w:cstheme="majorHAnsi"/>
          <w:spacing w:val="-3"/>
        </w:rPr>
        <w:t xml:space="preserve"> </w:t>
      </w:r>
      <w:r w:rsidRPr="00122FB1">
        <w:rPr>
          <w:rFonts w:asciiTheme="majorHAnsi" w:hAnsiTheme="majorHAnsi" w:cstheme="majorHAnsi"/>
          <w:spacing w:val="-1"/>
        </w:rPr>
        <w:t>m</w:t>
      </w: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rPr>
      </w:pPr>
      <w:r w:rsidRPr="00122FB1">
        <w:rPr>
          <w:rFonts w:asciiTheme="majorHAnsi" w:hAnsiTheme="majorHAnsi" w:cstheme="majorHAnsi"/>
        </w:rPr>
        <w:t>h</w:t>
      </w:r>
      <w:r w:rsidRPr="00122FB1">
        <w:rPr>
          <w:rFonts w:asciiTheme="majorHAnsi" w:hAnsiTheme="majorHAnsi" w:cstheme="majorHAnsi"/>
          <w:spacing w:val="51"/>
        </w:rPr>
        <w:t xml:space="preserve"> </w:t>
      </w:r>
      <w:r w:rsidRPr="00122FB1">
        <w:rPr>
          <w:rFonts w:asciiTheme="majorHAnsi" w:hAnsiTheme="majorHAnsi" w:cstheme="majorHAnsi"/>
        </w:rPr>
        <w:t>=</w:t>
      </w:r>
      <w:r w:rsidRPr="00122FB1">
        <w:rPr>
          <w:rFonts w:asciiTheme="majorHAnsi" w:hAnsiTheme="majorHAnsi" w:cstheme="majorHAnsi"/>
          <w:spacing w:val="36"/>
        </w:rPr>
        <w:tab/>
      </w:r>
      <w:r w:rsidRPr="00122FB1">
        <w:rPr>
          <w:rFonts w:asciiTheme="majorHAnsi" w:hAnsiTheme="majorHAnsi" w:cstheme="majorHAnsi"/>
        </w:rPr>
        <w:t>effective</w:t>
      </w:r>
      <w:r w:rsidRPr="00122FB1">
        <w:rPr>
          <w:rFonts w:asciiTheme="majorHAnsi" w:hAnsiTheme="majorHAnsi" w:cstheme="majorHAnsi"/>
          <w:spacing w:val="33"/>
        </w:rPr>
        <w:t xml:space="preserve"> </w:t>
      </w:r>
      <w:r w:rsidRPr="00122FB1">
        <w:rPr>
          <w:rFonts w:asciiTheme="majorHAnsi" w:hAnsiTheme="majorHAnsi" w:cstheme="majorHAnsi"/>
        </w:rPr>
        <w:t>height,</w:t>
      </w:r>
      <w:r w:rsidRPr="00122FB1">
        <w:rPr>
          <w:rFonts w:asciiTheme="majorHAnsi" w:hAnsiTheme="majorHAnsi" w:cstheme="majorHAnsi"/>
          <w:spacing w:val="35"/>
        </w:rPr>
        <w:t xml:space="preserve"> </w:t>
      </w:r>
      <w:r w:rsidRPr="00122FB1">
        <w:rPr>
          <w:rFonts w:asciiTheme="majorHAnsi" w:hAnsiTheme="majorHAnsi" w:cstheme="majorHAnsi"/>
        </w:rPr>
        <w:t>in</w:t>
      </w:r>
      <w:r w:rsidRPr="00122FB1">
        <w:rPr>
          <w:rFonts w:asciiTheme="majorHAnsi" w:hAnsiTheme="majorHAnsi" w:cstheme="majorHAnsi"/>
          <w:spacing w:val="34"/>
        </w:rPr>
        <w:t xml:space="preserve"> </w:t>
      </w:r>
      <w:r w:rsidRPr="00122FB1">
        <w:rPr>
          <w:rFonts w:asciiTheme="majorHAnsi" w:hAnsiTheme="majorHAnsi" w:cstheme="majorHAnsi"/>
          <w:spacing w:val="-1"/>
        </w:rPr>
        <w:t>m,</w:t>
      </w:r>
      <w:r w:rsidRPr="00122FB1">
        <w:rPr>
          <w:rFonts w:asciiTheme="majorHAnsi" w:hAnsiTheme="majorHAnsi" w:cstheme="majorHAnsi"/>
          <w:spacing w:val="34"/>
        </w:rPr>
        <w:t xml:space="preserve"> </w:t>
      </w:r>
      <w:r w:rsidRPr="00122FB1">
        <w:rPr>
          <w:rFonts w:asciiTheme="majorHAnsi" w:hAnsiTheme="majorHAnsi" w:cstheme="majorHAnsi"/>
        </w:rPr>
        <w:t>from</w:t>
      </w:r>
      <w:r w:rsidRPr="00122FB1">
        <w:rPr>
          <w:rFonts w:asciiTheme="majorHAnsi" w:hAnsiTheme="majorHAnsi" w:cstheme="majorHAnsi"/>
          <w:spacing w:val="32"/>
        </w:rPr>
        <w:t xml:space="preserve"> </w:t>
      </w:r>
      <w:r w:rsidRPr="00122FB1">
        <w:rPr>
          <w:rFonts w:asciiTheme="majorHAnsi" w:hAnsiTheme="majorHAnsi" w:cstheme="majorHAnsi"/>
          <w:spacing w:val="-1"/>
        </w:rPr>
        <w:t>the</w:t>
      </w:r>
      <w:r w:rsidRPr="00122FB1">
        <w:rPr>
          <w:rFonts w:asciiTheme="majorHAnsi" w:hAnsiTheme="majorHAnsi" w:cstheme="majorHAnsi"/>
          <w:spacing w:val="34"/>
        </w:rPr>
        <w:t xml:space="preserve"> </w:t>
      </w:r>
      <w:r w:rsidRPr="00122FB1">
        <w:rPr>
          <w:rFonts w:asciiTheme="majorHAnsi" w:hAnsiTheme="majorHAnsi" w:cstheme="majorHAnsi"/>
          <w:spacing w:val="-1"/>
        </w:rPr>
        <w:t>Summer</w:t>
      </w:r>
      <w:r w:rsidRPr="00122FB1">
        <w:rPr>
          <w:rFonts w:asciiTheme="majorHAnsi" w:hAnsiTheme="majorHAnsi" w:cstheme="majorHAnsi"/>
          <w:spacing w:val="34"/>
        </w:rPr>
        <w:t xml:space="preserve"> </w:t>
      </w:r>
      <w:r w:rsidRPr="00122FB1">
        <w:rPr>
          <w:rFonts w:asciiTheme="majorHAnsi" w:hAnsiTheme="majorHAnsi" w:cstheme="majorHAnsi"/>
        </w:rPr>
        <w:t>Load</w:t>
      </w:r>
      <w:r w:rsidRPr="00122FB1">
        <w:rPr>
          <w:rFonts w:asciiTheme="majorHAnsi" w:hAnsiTheme="majorHAnsi" w:cstheme="majorHAnsi"/>
          <w:spacing w:val="33"/>
        </w:rPr>
        <w:t xml:space="preserve"> </w:t>
      </w:r>
      <w:r w:rsidRPr="00122FB1">
        <w:rPr>
          <w:rFonts w:asciiTheme="majorHAnsi" w:hAnsiTheme="majorHAnsi" w:cstheme="majorHAnsi"/>
          <w:spacing w:val="-1"/>
        </w:rPr>
        <w:t>Waterline</w:t>
      </w:r>
      <w:r w:rsidRPr="00122FB1">
        <w:rPr>
          <w:rFonts w:asciiTheme="majorHAnsi" w:hAnsiTheme="majorHAnsi" w:cstheme="majorHAnsi"/>
          <w:spacing w:val="34"/>
        </w:rPr>
        <w:t xml:space="preserve"> </w:t>
      </w:r>
      <w:r w:rsidRPr="00122FB1">
        <w:rPr>
          <w:rFonts w:asciiTheme="majorHAnsi" w:hAnsiTheme="majorHAnsi" w:cstheme="majorHAnsi"/>
        </w:rPr>
        <w:t>to</w:t>
      </w:r>
      <w:r w:rsidRPr="00122FB1">
        <w:rPr>
          <w:rFonts w:asciiTheme="majorHAnsi" w:hAnsiTheme="majorHAnsi" w:cstheme="majorHAnsi"/>
          <w:spacing w:val="33"/>
        </w:rPr>
        <w:t xml:space="preserve"> </w:t>
      </w:r>
      <w:r w:rsidRPr="00122FB1">
        <w:rPr>
          <w:rFonts w:asciiTheme="majorHAnsi" w:hAnsiTheme="majorHAnsi" w:cstheme="majorHAnsi"/>
        </w:rPr>
        <w:t>the</w:t>
      </w:r>
      <w:r w:rsidRPr="00122FB1">
        <w:rPr>
          <w:rFonts w:asciiTheme="majorHAnsi" w:hAnsiTheme="majorHAnsi" w:cstheme="majorHAnsi"/>
          <w:spacing w:val="34"/>
        </w:rPr>
        <w:t xml:space="preserve"> </w:t>
      </w:r>
      <w:r w:rsidRPr="00122FB1">
        <w:rPr>
          <w:rFonts w:asciiTheme="majorHAnsi" w:hAnsiTheme="majorHAnsi" w:cstheme="majorHAnsi"/>
        </w:rPr>
        <w:t>top</w:t>
      </w:r>
      <w:r w:rsidRPr="00122FB1">
        <w:rPr>
          <w:rFonts w:asciiTheme="majorHAnsi" w:hAnsiTheme="majorHAnsi" w:cstheme="majorHAnsi"/>
          <w:spacing w:val="33"/>
        </w:rPr>
        <w:t xml:space="preserve"> </w:t>
      </w:r>
      <w:r w:rsidRPr="00122FB1">
        <w:rPr>
          <w:rFonts w:asciiTheme="majorHAnsi" w:hAnsiTheme="majorHAnsi" w:cstheme="majorHAnsi"/>
        </w:rPr>
        <w:t>of</w:t>
      </w:r>
      <w:r w:rsidRPr="00122FB1">
        <w:rPr>
          <w:rFonts w:asciiTheme="majorHAnsi" w:hAnsiTheme="majorHAnsi" w:cstheme="majorHAnsi"/>
          <w:spacing w:val="33"/>
        </w:rPr>
        <w:t xml:space="preserve"> </w:t>
      </w:r>
      <w:r w:rsidRPr="00122FB1">
        <w:rPr>
          <w:rFonts w:asciiTheme="majorHAnsi" w:hAnsiTheme="majorHAnsi" w:cstheme="majorHAnsi"/>
        </w:rPr>
        <w:t>the</w:t>
      </w:r>
      <w:r w:rsidRPr="00122FB1">
        <w:rPr>
          <w:rFonts w:asciiTheme="majorHAnsi" w:hAnsiTheme="majorHAnsi" w:cstheme="majorHAnsi"/>
          <w:spacing w:val="31"/>
          <w:w w:val="99"/>
        </w:rPr>
        <w:t xml:space="preserve"> </w:t>
      </w:r>
      <w:r w:rsidRPr="00122FB1">
        <w:rPr>
          <w:rFonts w:asciiTheme="majorHAnsi" w:hAnsiTheme="majorHAnsi" w:cstheme="majorHAnsi"/>
          <w:spacing w:val="-1"/>
        </w:rPr>
        <w:t>uppermost</w:t>
      </w:r>
      <w:r w:rsidRPr="00122FB1">
        <w:rPr>
          <w:rFonts w:asciiTheme="majorHAnsi" w:hAnsiTheme="majorHAnsi" w:cstheme="majorHAnsi"/>
          <w:spacing w:val="-5"/>
        </w:rPr>
        <w:t xml:space="preserve"> </w:t>
      </w:r>
      <w:r w:rsidRPr="00122FB1">
        <w:rPr>
          <w:rFonts w:asciiTheme="majorHAnsi" w:hAnsiTheme="majorHAnsi" w:cstheme="majorHAnsi"/>
        </w:rPr>
        <w:t>house;</w:t>
      </w:r>
      <w:r w:rsidRPr="00122FB1">
        <w:rPr>
          <w:rFonts w:asciiTheme="majorHAnsi" w:hAnsiTheme="majorHAnsi" w:cstheme="majorHAnsi"/>
          <w:spacing w:val="-5"/>
        </w:rPr>
        <w:t xml:space="preserve"> </w:t>
      </w:r>
      <w:r w:rsidRPr="00122FB1">
        <w:rPr>
          <w:rFonts w:asciiTheme="majorHAnsi" w:hAnsiTheme="majorHAnsi" w:cstheme="majorHAnsi"/>
        </w:rPr>
        <w:t>for</w:t>
      </w:r>
      <w:r w:rsidRPr="00122FB1">
        <w:rPr>
          <w:rFonts w:asciiTheme="majorHAnsi" w:hAnsiTheme="majorHAnsi" w:cstheme="majorHAnsi"/>
          <w:spacing w:val="-5"/>
        </w:rPr>
        <w:t xml:space="preserve"> </w:t>
      </w:r>
      <w:r w:rsidRPr="00122FB1">
        <w:rPr>
          <w:rFonts w:asciiTheme="majorHAnsi" w:hAnsiTheme="majorHAnsi" w:cstheme="majorHAnsi"/>
        </w:rPr>
        <w:t>the</w:t>
      </w:r>
      <w:r w:rsidRPr="00122FB1">
        <w:rPr>
          <w:rFonts w:asciiTheme="majorHAnsi" w:hAnsiTheme="majorHAnsi" w:cstheme="majorHAnsi"/>
          <w:spacing w:val="-4"/>
        </w:rPr>
        <w:t xml:space="preserve"> </w:t>
      </w:r>
      <w:r w:rsidRPr="00122FB1">
        <w:rPr>
          <w:rFonts w:asciiTheme="majorHAnsi" w:hAnsiTheme="majorHAnsi" w:cstheme="majorHAnsi"/>
        </w:rPr>
        <w:t>lowest</w:t>
      </w:r>
      <w:r w:rsidRPr="00122FB1">
        <w:rPr>
          <w:rFonts w:asciiTheme="majorHAnsi" w:hAnsiTheme="majorHAnsi" w:cstheme="majorHAnsi"/>
          <w:spacing w:val="-6"/>
        </w:rPr>
        <w:t xml:space="preserve"> </w:t>
      </w:r>
      <w:r w:rsidRPr="00122FB1">
        <w:rPr>
          <w:rFonts w:asciiTheme="majorHAnsi" w:hAnsiTheme="majorHAnsi" w:cstheme="majorHAnsi"/>
        </w:rPr>
        <w:t>tier</w:t>
      </w:r>
      <w:r w:rsidRPr="00122FB1">
        <w:rPr>
          <w:rFonts w:asciiTheme="majorHAnsi" w:hAnsiTheme="majorHAnsi" w:cstheme="majorHAnsi"/>
          <w:spacing w:val="-5"/>
        </w:rPr>
        <w:t xml:space="preserve"> ‘</w:t>
      </w:r>
      <w:r w:rsidRPr="00122FB1">
        <w:rPr>
          <w:rFonts w:asciiTheme="majorHAnsi" w:hAnsiTheme="majorHAnsi" w:cstheme="majorHAnsi"/>
        </w:rPr>
        <w:t>h’</w:t>
      </w:r>
      <w:r w:rsidRPr="00122FB1">
        <w:rPr>
          <w:rFonts w:asciiTheme="majorHAnsi" w:hAnsiTheme="majorHAnsi" w:cstheme="majorHAnsi"/>
          <w:spacing w:val="-4"/>
        </w:rPr>
        <w:t xml:space="preserve"> </w:t>
      </w:r>
      <w:r w:rsidRPr="00122FB1">
        <w:rPr>
          <w:rFonts w:asciiTheme="majorHAnsi" w:hAnsiTheme="majorHAnsi" w:cstheme="majorHAnsi"/>
        </w:rPr>
        <w:t>should</w:t>
      </w:r>
      <w:r w:rsidRPr="00122FB1">
        <w:rPr>
          <w:rFonts w:asciiTheme="majorHAnsi" w:hAnsiTheme="majorHAnsi" w:cstheme="majorHAnsi"/>
          <w:spacing w:val="-5"/>
        </w:rPr>
        <w:t xml:space="preserve"> </w:t>
      </w:r>
      <w:r w:rsidRPr="00122FB1">
        <w:rPr>
          <w:rFonts w:asciiTheme="majorHAnsi" w:hAnsiTheme="majorHAnsi" w:cstheme="majorHAnsi"/>
        </w:rPr>
        <w:t>be</w:t>
      </w:r>
      <w:r w:rsidRPr="00122FB1">
        <w:rPr>
          <w:rFonts w:asciiTheme="majorHAnsi" w:hAnsiTheme="majorHAnsi" w:cstheme="majorHAnsi"/>
          <w:spacing w:val="-5"/>
        </w:rPr>
        <w:t xml:space="preserve"> </w:t>
      </w:r>
      <w:r w:rsidRPr="00122FB1">
        <w:rPr>
          <w:rFonts w:asciiTheme="majorHAnsi" w:hAnsiTheme="majorHAnsi" w:cstheme="majorHAnsi"/>
          <w:spacing w:val="-1"/>
        </w:rPr>
        <w:t>measured</w:t>
      </w:r>
      <w:r w:rsidRPr="00122FB1">
        <w:rPr>
          <w:rFonts w:asciiTheme="majorHAnsi" w:hAnsiTheme="majorHAnsi" w:cstheme="majorHAnsi"/>
          <w:spacing w:val="-6"/>
        </w:rPr>
        <w:t xml:space="preserve"> </w:t>
      </w:r>
      <w:r w:rsidRPr="00122FB1">
        <w:rPr>
          <w:rFonts w:asciiTheme="majorHAnsi" w:hAnsiTheme="majorHAnsi" w:cstheme="majorHAnsi"/>
        </w:rPr>
        <w:t>at</w:t>
      </w:r>
      <w:r w:rsidRPr="00122FB1">
        <w:rPr>
          <w:rFonts w:asciiTheme="majorHAnsi" w:hAnsiTheme="majorHAnsi" w:cstheme="majorHAnsi"/>
          <w:spacing w:val="-4"/>
        </w:rPr>
        <w:t xml:space="preserve"> </w:t>
      </w:r>
      <w:r w:rsidRPr="00122FB1">
        <w:rPr>
          <w:rFonts w:asciiTheme="majorHAnsi" w:hAnsiTheme="majorHAnsi" w:cstheme="majorHAnsi"/>
        </w:rPr>
        <w:t>centreline</w:t>
      </w:r>
      <w:r w:rsidRPr="00122FB1">
        <w:rPr>
          <w:rFonts w:asciiTheme="majorHAnsi" w:hAnsiTheme="majorHAnsi" w:cstheme="majorHAnsi"/>
          <w:spacing w:val="-6"/>
        </w:rPr>
        <w:t xml:space="preserve"> </w:t>
      </w:r>
      <w:r w:rsidRPr="00122FB1">
        <w:rPr>
          <w:rFonts w:asciiTheme="majorHAnsi" w:hAnsiTheme="majorHAnsi" w:cstheme="majorHAnsi"/>
        </w:rPr>
        <w:t>from</w:t>
      </w:r>
      <w:r w:rsidRPr="00122FB1">
        <w:rPr>
          <w:rFonts w:asciiTheme="majorHAnsi" w:hAnsiTheme="majorHAnsi" w:cstheme="majorHAnsi"/>
          <w:spacing w:val="-6"/>
        </w:rPr>
        <w:t xml:space="preserve"> </w:t>
      </w:r>
      <w:r w:rsidRPr="00122FB1">
        <w:rPr>
          <w:rFonts w:asciiTheme="majorHAnsi" w:hAnsiTheme="majorHAnsi" w:cstheme="majorHAnsi"/>
        </w:rPr>
        <w:t>the</w:t>
      </w:r>
      <w:r w:rsidRPr="00122FB1">
        <w:rPr>
          <w:rFonts w:asciiTheme="majorHAnsi" w:hAnsiTheme="majorHAnsi" w:cstheme="majorHAnsi"/>
          <w:spacing w:val="27"/>
          <w:w w:val="99"/>
        </w:rPr>
        <w:t xml:space="preserve"> </w:t>
      </w:r>
      <w:r w:rsidRPr="00122FB1">
        <w:rPr>
          <w:rFonts w:asciiTheme="majorHAnsi" w:hAnsiTheme="majorHAnsi" w:cstheme="majorHAnsi"/>
        </w:rPr>
        <w:t>upper</w:t>
      </w:r>
      <w:r w:rsidRPr="00122FB1">
        <w:rPr>
          <w:rFonts w:asciiTheme="majorHAnsi" w:hAnsiTheme="majorHAnsi" w:cstheme="majorHAnsi"/>
          <w:spacing w:val="16"/>
        </w:rPr>
        <w:t xml:space="preserve"> </w:t>
      </w:r>
      <w:r w:rsidRPr="00122FB1">
        <w:rPr>
          <w:rFonts w:asciiTheme="majorHAnsi" w:hAnsiTheme="majorHAnsi" w:cstheme="majorHAnsi"/>
        </w:rPr>
        <w:t>deck</w:t>
      </w:r>
      <w:r w:rsidRPr="00122FB1">
        <w:rPr>
          <w:rFonts w:asciiTheme="majorHAnsi" w:hAnsiTheme="majorHAnsi" w:cstheme="majorHAnsi"/>
          <w:spacing w:val="17"/>
        </w:rPr>
        <w:t xml:space="preserve"> </w:t>
      </w:r>
      <w:r w:rsidRPr="00122FB1">
        <w:rPr>
          <w:rFonts w:asciiTheme="majorHAnsi" w:hAnsiTheme="majorHAnsi" w:cstheme="majorHAnsi"/>
        </w:rPr>
        <w:t>or</w:t>
      </w:r>
      <w:r w:rsidRPr="00122FB1">
        <w:rPr>
          <w:rFonts w:asciiTheme="majorHAnsi" w:hAnsiTheme="majorHAnsi" w:cstheme="majorHAnsi"/>
          <w:spacing w:val="17"/>
        </w:rPr>
        <w:t xml:space="preserve"> </w:t>
      </w:r>
      <w:r w:rsidRPr="00122FB1">
        <w:rPr>
          <w:rFonts w:asciiTheme="majorHAnsi" w:hAnsiTheme="majorHAnsi" w:cstheme="majorHAnsi"/>
        </w:rPr>
        <w:t>from</w:t>
      </w:r>
      <w:r w:rsidRPr="00122FB1">
        <w:rPr>
          <w:rFonts w:asciiTheme="majorHAnsi" w:hAnsiTheme="majorHAnsi" w:cstheme="majorHAnsi"/>
          <w:spacing w:val="15"/>
        </w:rPr>
        <w:t xml:space="preserve"> </w:t>
      </w:r>
      <w:r w:rsidRPr="00122FB1">
        <w:rPr>
          <w:rFonts w:asciiTheme="majorHAnsi" w:hAnsiTheme="majorHAnsi" w:cstheme="majorHAnsi"/>
        </w:rPr>
        <w:t>a</w:t>
      </w:r>
      <w:r w:rsidRPr="00122FB1">
        <w:rPr>
          <w:rFonts w:asciiTheme="majorHAnsi" w:hAnsiTheme="majorHAnsi" w:cstheme="majorHAnsi"/>
          <w:spacing w:val="17"/>
        </w:rPr>
        <w:t xml:space="preserve"> </w:t>
      </w:r>
      <w:r w:rsidRPr="00122FB1">
        <w:rPr>
          <w:rFonts w:asciiTheme="majorHAnsi" w:hAnsiTheme="majorHAnsi" w:cstheme="majorHAnsi"/>
        </w:rPr>
        <w:t>notional</w:t>
      </w:r>
      <w:r w:rsidRPr="00122FB1">
        <w:rPr>
          <w:rFonts w:asciiTheme="majorHAnsi" w:hAnsiTheme="majorHAnsi" w:cstheme="majorHAnsi"/>
          <w:spacing w:val="16"/>
        </w:rPr>
        <w:t xml:space="preserve"> </w:t>
      </w:r>
      <w:r w:rsidRPr="00122FB1">
        <w:rPr>
          <w:rFonts w:asciiTheme="majorHAnsi" w:hAnsiTheme="majorHAnsi" w:cstheme="majorHAnsi"/>
        </w:rPr>
        <w:t>deck</w:t>
      </w:r>
      <w:r w:rsidRPr="00122FB1">
        <w:rPr>
          <w:rFonts w:asciiTheme="majorHAnsi" w:hAnsiTheme="majorHAnsi" w:cstheme="majorHAnsi"/>
          <w:spacing w:val="17"/>
        </w:rPr>
        <w:t xml:space="preserve"> </w:t>
      </w:r>
      <w:r w:rsidRPr="00122FB1">
        <w:rPr>
          <w:rFonts w:asciiTheme="majorHAnsi" w:hAnsiTheme="majorHAnsi" w:cstheme="majorHAnsi"/>
        </w:rPr>
        <w:t>line</w:t>
      </w:r>
      <w:r w:rsidRPr="00122FB1">
        <w:rPr>
          <w:rFonts w:asciiTheme="majorHAnsi" w:hAnsiTheme="majorHAnsi" w:cstheme="majorHAnsi"/>
          <w:spacing w:val="17"/>
        </w:rPr>
        <w:t xml:space="preserve"> </w:t>
      </w:r>
      <w:r w:rsidRPr="00122FB1">
        <w:rPr>
          <w:rFonts w:asciiTheme="majorHAnsi" w:hAnsiTheme="majorHAnsi" w:cstheme="majorHAnsi"/>
          <w:spacing w:val="-1"/>
        </w:rPr>
        <w:t>where</w:t>
      </w:r>
      <w:r w:rsidRPr="00122FB1">
        <w:rPr>
          <w:rFonts w:asciiTheme="majorHAnsi" w:hAnsiTheme="majorHAnsi" w:cstheme="majorHAnsi"/>
          <w:spacing w:val="16"/>
        </w:rPr>
        <w:t xml:space="preserve"> </w:t>
      </w:r>
      <w:r w:rsidRPr="00122FB1">
        <w:rPr>
          <w:rFonts w:asciiTheme="majorHAnsi" w:hAnsiTheme="majorHAnsi" w:cstheme="majorHAnsi"/>
        </w:rPr>
        <w:t>there</w:t>
      </w:r>
      <w:r w:rsidRPr="00122FB1">
        <w:rPr>
          <w:rFonts w:asciiTheme="majorHAnsi" w:hAnsiTheme="majorHAnsi" w:cstheme="majorHAnsi"/>
          <w:spacing w:val="16"/>
        </w:rPr>
        <w:t xml:space="preserve"> </w:t>
      </w:r>
      <w:r w:rsidRPr="00122FB1">
        <w:rPr>
          <w:rFonts w:asciiTheme="majorHAnsi" w:hAnsiTheme="majorHAnsi" w:cstheme="majorHAnsi"/>
        </w:rPr>
        <w:t>is</w:t>
      </w:r>
      <w:r w:rsidRPr="00122FB1">
        <w:rPr>
          <w:rFonts w:asciiTheme="majorHAnsi" w:hAnsiTheme="majorHAnsi" w:cstheme="majorHAnsi"/>
          <w:spacing w:val="16"/>
        </w:rPr>
        <w:t xml:space="preserve"> </w:t>
      </w:r>
      <w:r w:rsidRPr="00122FB1">
        <w:rPr>
          <w:rFonts w:asciiTheme="majorHAnsi" w:hAnsiTheme="majorHAnsi" w:cstheme="majorHAnsi"/>
        </w:rPr>
        <w:t>local</w:t>
      </w:r>
      <w:r w:rsidRPr="00122FB1">
        <w:rPr>
          <w:rFonts w:asciiTheme="majorHAnsi" w:hAnsiTheme="majorHAnsi" w:cstheme="majorHAnsi"/>
          <w:spacing w:val="15"/>
        </w:rPr>
        <w:t xml:space="preserve"> </w:t>
      </w:r>
      <w:r w:rsidRPr="00122FB1">
        <w:rPr>
          <w:rFonts w:asciiTheme="majorHAnsi" w:hAnsiTheme="majorHAnsi" w:cstheme="majorHAnsi"/>
        </w:rPr>
        <w:t>discontinuity</w:t>
      </w:r>
      <w:r w:rsidRPr="00122FB1">
        <w:rPr>
          <w:rFonts w:asciiTheme="majorHAnsi" w:hAnsiTheme="majorHAnsi" w:cstheme="majorHAnsi"/>
          <w:spacing w:val="16"/>
        </w:rPr>
        <w:t xml:space="preserve"> </w:t>
      </w:r>
      <w:r w:rsidRPr="00122FB1">
        <w:rPr>
          <w:rFonts w:asciiTheme="majorHAnsi" w:hAnsiTheme="majorHAnsi" w:cstheme="majorHAnsi"/>
        </w:rPr>
        <w:t>in</w:t>
      </w:r>
      <w:r w:rsidRPr="00122FB1">
        <w:rPr>
          <w:rFonts w:asciiTheme="majorHAnsi" w:hAnsiTheme="majorHAnsi" w:cstheme="majorHAnsi"/>
          <w:spacing w:val="16"/>
        </w:rPr>
        <w:t xml:space="preserve"> </w:t>
      </w:r>
      <w:r w:rsidRPr="00122FB1">
        <w:rPr>
          <w:rFonts w:asciiTheme="majorHAnsi" w:hAnsiTheme="majorHAnsi" w:cstheme="majorHAnsi"/>
        </w:rPr>
        <w:t>the</w:t>
      </w:r>
      <w:r w:rsidRPr="00122FB1">
        <w:rPr>
          <w:rFonts w:asciiTheme="majorHAnsi" w:hAnsiTheme="majorHAnsi" w:cstheme="majorHAnsi"/>
          <w:spacing w:val="24"/>
          <w:w w:val="99"/>
        </w:rPr>
        <w:t xml:space="preserve"> </w:t>
      </w:r>
      <w:r w:rsidRPr="00122FB1">
        <w:rPr>
          <w:rFonts w:asciiTheme="majorHAnsi" w:hAnsiTheme="majorHAnsi" w:cstheme="majorHAnsi"/>
        </w:rPr>
        <w:t>upper</w:t>
      </w:r>
      <w:r w:rsidRPr="00122FB1">
        <w:rPr>
          <w:rFonts w:asciiTheme="majorHAnsi" w:hAnsiTheme="majorHAnsi" w:cstheme="majorHAnsi"/>
          <w:spacing w:val="-10"/>
        </w:rPr>
        <w:t xml:space="preserve"> </w:t>
      </w:r>
      <w:r w:rsidRPr="00122FB1">
        <w:rPr>
          <w:rFonts w:asciiTheme="majorHAnsi" w:hAnsiTheme="majorHAnsi" w:cstheme="majorHAnsi"/>
        </w:rPr>
        <w:t>deck, see figure below for an example</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ind w:right="28"/>
        <w:jc w:val="center"/>
        <w:rPr>
          <w:rFonts w:asciiTheme="majorHAnsi" w:hAnsiTheme="majorHAnsi" w:cstheme="majorHAnsi"/>
          <w:spacing w:val="-1"/>
          <w:position w:val="-3"/>
        </w:rPr>
      </w:pPr>
      <w:r w:rsidRPr="00122FB1">
        <w:rPr>
          <w:rFonts w:asciiTheme="majorHAnsi" w:hAnsiTheme="majorHAnsi" w:cstheme="majorHAnsi"/>
        </w:rPr>
        <w:t>h</w:t>
      </w:r>
      <w:r w:rsidRPr="00122FB1">
        <w:rPr>
          <w:rFonts w:asciiTheme="majorHAnsi" w:hAnsiTheme="majorHAnsi" w:cstheme="majorHAnsi"/>
          <w:spacing w:val="51"/>
        </w:rPr>
        <w:t xml:space="preserve"> </w:t>
      </w:r>
      <w:r w:rsidRPr="00122FB1">
        <w:rPr>
          <w:rFonts w:asciiTheme="majorHAnsi" w:hAnsiTheme="majorHAnsi" w:cstheme="majorHAnsi"/>
        </w:rPr>
        <w:t>=</w:t>
      </w:r>
      <w:r w:rsidRPr="00122FB1">
        <w:rPr>
          <w:rFonts w:asciiTheme="majorHAnsi" w:hAnsiTheme="majorHAnsi" w:cstheme="majorHAnsi"/>
          <w:spacing w:val="42"/>
        </w:rPr>
        <w:tab/>
      </w:r>
      <w:r w:rsidRPr="00122FB1">
        <w:rPr>
          <w:rFonts w:asciiTheme="majorHAnsi" w:hAnsiTheme="majorHAnsi" w:cstheme="majorHAnsi"/>
        </w:rPr>
        <w:t>a</w:t>
      </w:r>
      <w:r w:rsidRPr="00122FB1">
        <w:rPr>
          <w:rFonts w:asciiTheme="majorHAnsi" w:hAnsiTheme="majorHAnsi" w:cstheme="majorHAnsi"/>
          <w:spacing w:val="-1"/>
        </w:rPr>
        <w:t xml:space="preserve"> </w:t>
      </w:r>
      <w:r w:rsidRPr="00122FB1">
        <w:rPr>
          <w:rFonts w:asciiTheme="majorHAnsi" w:hAnsiTheme="majorHAnsi" w:cstheme="majorHAnsi"/>
        </w:rPr>
        <w:t xml:space="preserve">+ </w:t>
      </w:r>
      <w:r w:rsidRPr="00122FB1">
        <w:rPr>
          <w:rFonts w:asciiTheme="majorHAnsi" w:hAnsiTheme="majorHAnsi" w:cstheme="majorHAnsi"/>
          <w:spacing w:val="-1"/>
        </w:rPr>
        <w:t>h</w:t>
      </w:r>
      <w:r w:rsidRPr="00122FB1">
        <w:rPr>
          <w:rFonts w:asciiTheme="majorHAnsi" w:hAnsiTheme="majorHAnsi" w:cstheme="majorHAnsi"/>
          <w:spacing w:val="-1"/>
          <w:position w:val="-3"/>
        </w:rPr>
        <w:t>i</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rPr>
      </w:pPr>
      <w:r w:rsidRPr="00122FB1">
        <w:rPr>
          <w:rFonts w:asciiTheme="majorHAnsi" w:hAnsiTheme="majorHAnsi" w:cstheme="majorHAnsi"/>
        </w:rPr>
        <w:t>a =</w:t>
      </w:r>
      <w:r w:rsidRPr="00122FB1">
        <w:rPr>
          <w:rFonts w:asciiTheme="majorHAnsi" w:hAnsiTheme="majorHAnsi" w:cstheme="majorHAnsi"/>
        </w:rPr>
        <w:tab/>
        <w:t>distance,</w:t>
      </w:r>
      <w:r w:rsidRPr="00122FB1">
        <w:rPr>
          <w:rFonts w:asciiTheme="majorHAnsi" w:hAnsiTheme="majorHAnsi" w:cstheme="majorHAnsi"/>
          <w:spacing w:val="3"/>
        </w:rPr>
        <w:t xml:space="preserve"> </w:t>
      </w:r>
      <w:r w:rsidRPr="00122FB1">
        <w:rPr>
          <w:rFonts w:asciiTheme="majorHAnsi" w:hAnsiTheme="majorHAnsi" w:cstheme="majorHAnsi"/>
        </w:rPr>
        <w:t>in</w:t>
      </w:r>
      <w:r w:rsidRPr="00122FB1">
        <w:rPr>
          <w:rFonts w:asciiTheme="majorHAnsi" w:hAnsiTheme="majorHAnsi" w:cstheme="majorHAnsi"/>
          <w:spacing w:val="3"/>
        </w:rPr>
        <w:t xml:space="preserve"> </w:t>
      </w:r>
      <w:r w:rsidRPr="00122FB1">
        <w:rPr>
          <w:rFonts w:asciiTheme="majorHAnsi" w:hAnsiTheme="majorHAnsi" w:cstheme="majorHAnsi"/>
          <w:spacing w:val="-1"/>
        </w:rPr>
        <w:t>m,</w:t>
      </w:r>
      <w:r w:rsidRPr="00122FB1">
        <w:rPr>
          <w:rFonts w:asciiTheme="majorHAnsi" w:hAnsiTheme="majorHAnsi" w:cstheme="majorHAnsi"/>
          <w:spacing w:val="3"/>
        </w:rPr>
        <w:t xml:space="preserve"> </w:t>
      </w:r>
      <w:r w:rsidRPr="00122FB1">
        <w:rPr>
          <w:rFonts w:asciiTheme="majorHAnsi" w:hAnsiTheme="majorHAnsi" w:cstheme="majorHAnsi"/>
        </w:rPr>
        <w:t>from</w:t>
      </w:r>
      <w:r w:rsidRPr="00122FB1">
        <w:rPr>
          <w:rFonts w:asciiTheme="majorHAnsi" w:hAnsiTheme="majorHAnsi" w:cstheme="majorHAnsi"/>
          <w:spacing w:val="2"/>
        </w:rPr>
        <w:t xml:space="preserve"> </w:t>
      </w:r>
      <w:r w:rsidRPr="00122FB1">
        <w:rPr>
          <w:rFonts w:asciiTheme="majorHAnsi" w:hAnsiTheme="majorHAnsi" w:cstheme="majorHAnsi"/>
        </w:rPr>
        <w:t>the</w:t>
      </w:r>
      <w:r w:rsidRPr="00122FB1">
        <w:rPr>
          <w:rFonts w:asciiTheme="majorHAnsi" w:hAnsiTheme="majorHAnsi" w:cstheme="majorHAnsi"/>
          <w:spacing w:val="2"/>
        </w:rPr>
        <w:t xml:space="preserve"> </w:t>
      </w:r>
      <w:r w:rsidRPr="00122FB1">
        <w:rPr>
          <w:rFonts w:asciiTheme="majorHAnsi" w:hAnsiTheme="majorHAnsi" w:cstheme="majorHAnsi"/>
          <w:spacing w:val="-1"/>
        </w:rPr>
        <w:t>Summer</w:t>
      </w:r>
      <w:r w:rsidRPr="00122FB1">
        <w:rPr>
          <w:rFonts w:asciiTheme="majorHAnsi" w:hAnsiTheme="majorHAnsi" w:cstheme="majorHAnsi"/>
          <w:spacing w:val="2"/>
        </w:rPr>
        <w:t xml:space="preserve"> </w:t>
      </w:r>
      <w:r w:rsidRPr="00122FB1">
        <w:rPr>
          <w:rFonts w:asciiTheme="majorHAnsi" w:hAnsiTheme="majorHAnsi" w:cstheme="majorHAnsi"/>
        </w:rPr>
        <w:t>Load</w:t>
      </w:r>
      <w:r w:rsidRPr="00122FB1">
        <w:rPr>
          <w:rFonts w:asciiTheme="majorHAnsi" w:hAnsiTheme="majorHAnsi" w:cstheme="majorHAnsi"/>
          <w:spacing w:val="2"/>
        </w:rPr>
        <w:t xml:space="preserve"> </w:t>
      </w:r>
      <w:r w:rsidRPr="00122FB1">
        <w:rPr>
          <w:rFonts w:asciiTheme="majorHAnsi" w:hAnsiTheme="majorHAnsi" w:cstheme="majorHAnsi"/>
          <w:spacing w:val="-1"/>
        </w:rPr>
        <w:t>Waterline</w:t>
      </w:r>
      <w:r w:rsidRPr="00122FB1">
        <w:rPr>
          <w:rFonts w:asciiTheme="majorHAnsi" w:hAnsiTheme="majorHAnsi" w:cstheme="majorHAnsi"/>
          <w:spacing w:val="3"/>
        </w:rPr>
        <w:t xml:space="preserve"> </w:t>
      </w:r>
      <w:r w:rsidRPr="00122FB1">
        <w:rPr>
          <w:rFonts w:asciiTheme="majorHAnsi" w:hAnsiTheme="majorHAnsi" w:cstheme="majorHAnsi"/>
          <w:spacing w:val="-1"/>
        </w:rPr>
        <w:t>amidships</w:t>
      </w:r>
      <w:r w:rsidRPr="00122FB1">
        <w:rPr>
          <w:rFonts w:asciiTheme="majorHAnsi" w:hAnsiTheme="majorHAnsi" w:cstheme="majorHAnsi"/>
          <w:spacing w:val="2"/>
        </w:rPr>
        <w:t xml:space="preserve"> </w:t>
      </w:r>
      <w:r w:rsidRPr="00122FB1">
        <w:rPr>
          <w:rFonts w:asciiTheme="majorHAnsi" w:hAnsiTheme="majorHAnsi" w:cstheme="majorHAnsi"/>
        </w:rPr>
        <w:t>to</w:t>
      </w:r>
      <w:r w:rsidRPr="00122FB1">
        <w:rPr>
          <w:rFonts w:asciiTheme="majorHAnsi" w:hAnsiTheme="majorHAnsi" w:cstheme="majorHAnsi"/>
          <w:spacing w:val="41"/>
          <w:w w:val="99"/>
        </w:rPr>
        <w:t xml:space="preserve"> </w:t>
      </w:r>
      <w:r w:rsidRPr="00122FB1">
        <w:rPr>
          <w:rFonts w:asciiTheme="majorHAnsi" w:hAnsiTheme="majorHAnsi" w:cstheme="majorHAnsi"/>
        </w:rPr>
        <w:t>the</w:t>
      </w:r>
      <w:r w:rsidRPr="00122FB1">
        <w:rPr>
          <w:rFonts w:asciiTheme="majorHAnsi" w:hAnsiTheme="majorHAnsi" w:cstheme="majorHAnsi"/>
          <w:spacing w:val="-7"/>
        </w:rPr>
        <w:t xml:space="preserve"> </w:t>
      </w:r>
      <w:r w:rsidRPr="00122FB1">
        <w:rPr>
          <w:rFonts w:asciiTheme="majorHAnsi" w:hAnsiTheme="majorHAnsi" w:cstheme="majorHAnsi"/>
        </w:rPr>
        <w:t>upper</w:t>
      </w:r>
      <w:r w:rsidRPr="00122FB1">
        <w:rPr>
          <w:rFonts w:asciiTheme="majorHAnsi" w:hAnsiTheme="majorHAnsi" w:cstheme="majorHAnsi"/>
          <w:spacing w:val="-6"/>
        </w:rPr>
        <w:t xml:space="preserve"> </w:t>
      </w:r>
      <w:r w:rsidRPr="00122FB1">
        <w:rPr>
          <w:rFonts w:asciiTheme="majorHAnsi" w:hAnsiTheme="majorHAnsi" w:cstheme="majorHAnsi"/>
        </w:rPr>
        <w:t>deck</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rPr>
      </w:pPr>
      <w:r w:rsidRPr="00122FB1">
        <w:rPr>
          <w:rFonts w:asciiTheme="majorHAnsi" w:hAnsiTheme="majorHAnsi" w:cstheme="majorHAnsi"/>
        </w:rPr>
        <w:t>h</w:t>
      </w:r>
      <w:r w:rsidRPr="00122FB1">
        <w:rPr>
          <w:rFonts w:asciiTheme="majorHAnsi" w:hAnsiTheme="majorHAnsi" w:cstheme="majorHAnsi"/>
          <w:position w:val="-3"/>
        </w:rPr>
        <w:t xml:space="preserve">i </w:t>
      </w:r>
      <w:r w:rsidRPr="00122FB1">
        <w:rPr>
          <w:rFonts w:asciiTheme="majorHAnsi" w:hAnsiTheme="majorHAnsi" w:cstheme="majorHAnsi"/>
        </w:rPr>
        <w:t>=</w:t>
      </w:r>
      <w:r w:rsidRPr="00122FB1">
        <w:rPr>
          <w:rFonts w:asciiTheme="majorHAnsi" w:hAnsiTheme="majorHAnsi" w:cstheme="majorHAnsi"/>
        </w:rPr>
        <w:tab/>
        <w:t>height,</w:t>
      </w:r>
      <w:r w:rsidRPr="00122FB1">
        <w:rPr>
          <w:rFonts w:asciiTheme="majorHAnsi" w:hAnsiTheme="majorHAnsi" w:cstheme="majorHAnsi"/>
          <w:spacing w:val="28"/>
        </w:rPr>
        <w:t xml:space="preserve"> </w:t>
      </w:r>
      <w:r w:rsidRPr="00122FB1">
        <w:rPr>
          <w:rFonts w:asciiTheme="majorHAnsi" w:hAnsiTheme="majorHAnsi" w:cstheme="majorHAnsi"/>
        </w:rPr>
        <w:t>in</w:t>
      </w:r>
      <w:r w:rsidRPr="00122FB1">
        <w:rPr>
          <w:rFonts w:asciiTheme="majorHAnsi" w:hAnsiTheme="majorHAnsi" w:cstheme="majorHAnsi"/>
          <w:spacing w:val="28"/>
        </w:rPr>
        <w:t xml:space="preserve"> </w:t>
      </w:r>
      <w:r w:rsidRPr="00122FB1">
        <w:rPr>
          <w:rFonts w:asciiTheme="majorHAnsi" w:hAnsiTheme="majorHAnsi" w:cstheme="majorHAnsi"/>
          <w:spacing w:val="-1"/>
        </w:rPr>
        <w:t>m,</w:t>
      </w:r>
      <w:r w:rsidRPr="00122FB1">
        <w:rPr>
          <w:rFonts w:asciiTheme="majorHAnsi" w:hAnsiTheme="majorHAnsi" w:cstheme="majorHAnsi"/>
          <w:spacing w:val="28"/>
        </w:rPr>
        <w:t xml:space="preserve"> </w:t>
      </w:r>
      <w:r w:rsidRPr="00122FB1">
        <w:rPr>
          <w:rFonts w:asciiTheme="majorHAnsi" w:hAnsiTheme="majorHAnsi" w:cstheme="majorHAnsi"/>
        </w:rPr>
        <w:t>on</w:t>
      </w:r>
      <w:r w:rsidRPr="00122FB1">
        <w:rPr>
          <w:rFonts w:asciiTheme="majorHAnsi" w:hAnsiTheme="majorHAnsi" w:cstheme="majorHAnsi"/>
          <w:spacing w:val="28"/>
        </w:rPr>
        <w:t xml:space="preserve"> </w:t>
      </w:r>
      <w:r w:rsidRPr="00122FB1">
        <w:rPr>
          <w:rFonts w:asciiTheme="majorHAnsi" w:hAnsiTheme="majorHAnsi" w:cstheme="majorHAnsi"/>
        </w:rPr>
        <w:t>the</w:t>
      </w:r>
      <w:r w:rsidRPr="00122FB1">
        <w:rPr>
          <w:rFonts w:asciiTheme="majorHAnsi" w:hAnsiTheme="majorHAnsi" w:cstheme="majorHAnsi"/>
          <w:spacing w:val="29"/>
        </w:rPr>
        <w:t xml:space="preserve"> </w:t>
      </w:r>
      <w:r w:rsidRPr="00122FB1">
        <w:rPr>
          <w:rFonts w:asciiTheme="majorHAnsi" w:hAnsiTheme="majorHAnsi" w:cstheme="majorHAnsi"/>
        </w:rPr>
        <w:t>centreline</w:t>
      </w:r>
      <w:r w:rsidRPr="00122FB1">
        <w:rPr>
          <w:rFonts w:asciiTheme="majorHAnsi" w:hAnsiTheme="majorHAnsi" w:cstheme="majorHAnsi"/>
          <w:spacing w:val="28"/>
        </w:rPr>
        <w:t xml:space="preserve"> </w:t>
      </w:r>
      <w:r w:rsidRPr="00122FB1">
        <w:rPr>
          <w:rFonts w:asciiTheme="majorHAnsi" w:hAnsiTheme="majorHAnsi" w:cstheme="majorHAnsi"/>
        </w:rPr>
        <w:t>of</w:t>
      </w:r>
      <w:r w:rsidRPr="00122FB1">
        <w:rPr>
          <w:rFonts w:asciiTheme="majorHAnsi" w:hAnsiTheme="majorHAnsi" w:cstheme="majorHAnsi"/>
          <w:spacing w:val="28"/>
        </w:rPr>
        <w:t xml:space="preserve"> </w:t>
      </w:r>
      <w:r w:rsidRPr="00122FB1">
        <w:rPr>
          <w:rFonts w:asciiTheme="majorHAnsi" w:hAnsiTheme="majorHAnsi" w:cstheme="majorHAnsi"/>
        </w:rPr>
        <w:t>each</w:t>
      </w:r>
      <w:r w:rsidRPr="00122FB1">
        <w:rPr>
          <w:rFonts w:asciiTheme="majorHAnsi" w:hAnsiTheme="majorHAnsi" w:cstheme="majorHAnsi"/>
          <w:spacing w:val="28"/>
        </w:rPr>
        <w:t xml:space="preserve"> </w:t>
      </w:r>
      <w:r w:rsidRPr="00122FB1">
        <w:rPr>
          <w:rFonts w:asciiTheme="majorHAnsi" w:hAnsiTheme="majorHAnsi" w:cstheme="majorHAnsi"/>
        </w:rPr>
        <w:t>tier</w:t>
      </w:r>
      <w:r w:rsidRPr="00122FB1">
        <w:rPr>
          <w:rFonts w:asciiTheme="majorHAnsi" w:hAnsiTheme="majorHAnsi" w:cstheme="majorHAnsi"/>
          <w:spacing w:val="28"/>
        </w:rPr>
        <w:t xml:space="preserve"> </w:t>
      </w:r>
      <w:r w:rsidRPr="00122FB1">
        <w:rPr>
          <w:rFonts w:asciiTheme="majorHAnsi" w:hAnsiTheme="majorHAnsi" w:cstheme="majorHAnsi"/>
        </w:rPr>
        <w:t>of</w:t>
      </w:r>
      <w:r w:rsidRPr="00122FB1">
        <w:rPr>
          <w:rFonts w:asciiTheme="majorHAnsi" w:hAnsiTheme="majorHAnsi" w:cstheme="majorHAnsi"/>
          <w:spacing w:val="29"/>
        </w:rPr>
        <w:t xml:space="preserve"> </w:t>
      </w:r>
      <w:r w:rsidRPr="00122FB1">
        <w:rPr>
          <w:rFonts w:asciiTheme="majorHAnsi" w:hAnsiTheme="majorHAnsi" w:cstheme="majorHAnsi"/>
        </w:rPr>
        <w:t>houses</w:t>
      </w:r>
      <w:r w:rsidRPr="00122FB1">
        <w:rPr>
          <w:rFonts w:asciiTheme="majorHAnsi" w:hAnsiTheme="majorHAnsi" w:cstheme="majorHAnsi"/>
          <w:spacing w:val="28"/>
        </w:rPr>
        <w:t xml:space="preserve"> </w:t>
      </w:r>
      <w:r w:rsidRPr="00122FB1">
        <w:rPr>
          <w:rFonts w:asciiTheme="majorHAnsi" w:hAnsiTheme="majorHAnsi" w:cstheme="majorHAnsi"/>
        </w:rPr>
        <w:t>having</w:t>
      </w:r>
      <w:r w:rsidRPr="00122FB1">
        <w:rPr>
          <w:rFonts w:asciiTheme="majorHAnsi" w:hAnsiTheme="majorHAnsi" w:cstheme="majorHAnsi"/>
          <w:spacing w:val="25"/>
          <w:w w:val="99"/>
        </w:rPr>
        <w:t xml:space="preserve"> </w:t>
      </w:r>
      <w:r w:rsidRPr="00122FB1">
        <w:rPr>
          <w:rFonts w:asciiTheme="majorHAnsi" w:hAnsiTheme="majorHAnsi" w:cstheme="majorHAnsi"/>
        </w:rPr>
        <w:t>a</w:t>
      </w:r>
      <w:r w:rsidRPr="00122FB1">
        <w:rPr>
          <w:rFonts w:asciiTheme="majorHAnsi" w:hAnsiTheme="majorHAnsi" w:cstheme="majorHAnsi"/>
          <w:spacing w:val="-6"/>
        </w:rPr>
        <w:t xml:space="preserve"> </w:t>
      </w:r>
      <w:r w:rsidRPr="00122FB1">
        <w:rPr>
          <w:rFonts w:asciiTheme="majorHAnsi" w:hAnsiTheme="majorHAnsi" w:cstheme="majorHAnsi"/>
        </w:rPr>
        <w:t>breadth</w:t>
      </w:r>
      <w:r w:rsidRPr="00122FB1">
        <w:rPr>
          <w:rFonts w:asciiTheme="majorHAnsi" w:hAnsiTheme="majorHAnsi" w:cstheme="majorHAnsi"/>
          <w:spacing w:val="-6"/>
        </w:rPr>
        <w:t xml:space="preserve"> </w:t>
      </w:r>
      <w:r w:rsidRPr="00122FB1">
        <w:rPr>
          <w:rFonts w:asciiTheme="majorHAnsi" w:hAnsiTheme="majorHAnsi" w:cstheme="majorHAnsi"/>
        </w:rPr>
        <w:t>greater</w:t>
      </w:r>
      <w:r w:rsidRPr="00122FB1">
        <w:rPr>
          <w:rFonts w:asciiTheme="majorHAnsi" w:hAnsiTheme="majorHAnsi" w:cstheme="majorHAnsi"/>
          <w:spacing w:val="-5"/>
        </w:rPr>
        <w:t xml:space="preserve"> </w:t>
      </w:r>
      <w:r w:rsidRPr="00122FB1">
        <w:rPr>
          <w:rFonts w:asciiTheme="majorHAnsi" w:hAnsiTheme="majorHAnsi" w:cstheme="majorHAnsi"/>
        </w:rPr>
        <w:t>than</w:t>
      </w:r>
      <w:r w:rsidRPr="00122FB1">
        <w:rPr>
          <w:rFonts w:asciiTheme="majorHAnsi" w:hAnsiTheme="majorHAnsi" w:cstheme="majorHAnsi"/>
          <w:spacing w:val="-6"/>
        </w:rPr>
        <w:t xml:space="preserve"> </w:t>
      </w:r>
      <w:r w:rsidRPr="00122FB1">
        <w:rPr>
          <w:rFonts w:asciiTheme="majorHAnsi" w:hAnsiTheme="majorHAnsi" w:cstheme="majorHAnsi"/>
        </w:rPr>
        <w:t>B/4</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rPr>
      </w:pPr>
      <w:r w:rsidRPr="00122FB1">
        <w:rPr>
          <w:rFonts w:asciiTheme="majorHAnsi" w:hAnsiTheme="majorHAnsi" w:cstheme="majorHAnsi"/>
        </w:rPr>
        <w:t>A</w:t>
      </w:r>
      <w:r w:rsidRPr="00122FB1">
        <w:rPr>
          <w:rFonts w:asciiTheme="majorHAnsi" w:hAnsiTheme="majorHAnsi" w:cstheme="majorHAnsi"/>
          <w:spacing w:val="56"/>
        </w:rPr>
        <w:t xml:space="preserve"> </w:t>
      </w:r>
      <w:r w:rsidRPr="00122FB1">
        <w:rPr>
          <w:rFonts w:asciiTheme="majorHAnsi" w:hAnsiTheme="majorHAnsi" w:cstheme="majorHAnsi"/>
        </w:rPr>
        <w:t>=</w:t>
      </w:r>
      <w:r w:rsidRPr="00122FB1">
        <w:rPr>
          <w:rFonts w:asciiTheme="majorHAnsi" w:hAnsiTheme="majorHAnsi" w:cstheme="majorHAnsi"/>
          <w:spacing w:val="31"/>
        </w:rPr>
        <w:tab/>
      </w:r>
      <w:r w:rsidRPr="00122FB1">
        <w:rPr>
          <w:rFonts w:asciiTheme="majorHAnsi" w:hAnsiTheme="majorHAnsi" w:cstheme="majorHAnsi"/>
        </w:rPr>
        <w:t>side-projected</w:t>
      </w:r>
      <w:r w:rsidRPr="00122FB1">
        <w:rPr>
          <w:rFonts w:asciiTheme="majorHAnsi" w:hAnsiTheme="majorHAnsi" w:cstheme="majorHAnsi"/>
          <w:spacing w:val="31"/>
        </w:rPr>
        <w:t xml:space="preserve"> </w:t>
      </w:r>
      <w:r w:rsidRPr="00122FB1">
        <w:rPr>
          <w:rFonts w:asciiTheme="majorHAnsi" w:hAnsiTheme="majorHAnsi" w:cstheme="majorHAnsi"/>
        </w:rPr>
        <w:t>area,</w:t>
      </w:r>
      <w:r w:rsidRPr="00122FB1">
        <w:rPr>
          <w:rFonts w:asciiTheme="majorHAnsi" w:hAnsiTheme="majorHAnsi" w:cstheme="majorHAnsi"/>
          <w:spacing w:val="-13"/>
        </w:rPr>
        <w:t xml:space="preserve"> </w:t>
      </w:r>
      <w:r w:rsidRPr="00122FB1">
        <w:rPr>
          <w:rFonts w:asciiTheme="majorHAnsi" w:hAnsiTheme="majorHAnsi" w:cstheme="majorHAnsi"/>
        </w:rPr>
        <w:t>in</w:t>
      </w:r>
      <w:r w:rsidRPr="00122FB1">
        <w:rPr>
          <w:rFonts w:asciiTheme="majorHAnsi" w:hAnsiTheme="majorHAnsi" w:cstheme="majorHAnsi"/>
          <w:spacing w:val="-13"/>
        </w:rPr>
        <w:t xml:space="preserve"> </w:t>
      </w:r>
      <w:r w:rsidRPr="00122FB1">
        <w:rPr>
          <w:rFonts w:asciiTheme="majorHAnsi" w:hAnsiTheme="majorHAnsi" w:cstheme="majorHAnsi"/>
          <w:spacing w:val="-1"/>
        </w:rPr>
        <w:t>m</w:t>
      </w:r>
      <w:r w:rsidRPr="00122FB1">
        <w:rPr>
          <w:rFonts w:asciiTheme="majorHAnsi" w:hAnsiTheme="majorHAnsi" w:cstheme="majorHAnsi"/>
          <w:spacing w:val="-1"/>
          <w:vertAlign w:val="superscript"/>
        </w:rPr>
        <w:t>2</w:t>
      </w:r>
      <w:r w:rsidRPr="00122FB1">
        <w:rPr>
          <w:rFonts w:asciiTheme="majorHAnsi" w:hAnsiTheme="majorHAnsi" w:cstheme="majorHAnsi"/>
          <w:spacing w:val="-1"/>
        </w:rPr>
        <w:t>,</w:t>
      </w:r>
      <w:r w:rsidRPr="00122FB1">
        <w:rPr>
          <w:rFonts w:asciiTheme="majorHAnsi" w:hAnsiTheme="majorHAnsi" w:cstheme="majorHAnsi"/>
          <w:spacing w:val="-13"/>
        </w:rPr>
        <w:t xml:space="preserve"> </w:t>
      </w:r>
      <w:r w:rsidRPr="00122FB1">
        <w:rPr>
          <w:rFonts w:asciiTheme="majorHAnsi" w:hAnsiTheme="majorHAnsi" w:cstheme="majorHAnsi"/>
        </w:rPr>
        <w:t>of</w:t>
      </w:r>
      <w:r w:rsidRPr="00122FB1">
        <w:rPr>
          <w:rFonts w:asciiTheme="majorHAnsi" w:hAnsiTheme="majorHAnsi" w:cstheme="majorHAnsi"/>
          <w:spacing w:val="-13"/>
        </w:rPr>
        <w:t xml:space="preserve"> </w:t>
      </w:r>
      <w:r w:rsidRPr="00122FB1">
        <w:rPr>
          <w:rFonts w:asciiTheme="majorHAnsi" w:hAnsiTheme="majorHAnsi" w:cstheme="majorHAnsi"/>
        </w:rPr>
        <w:t>the</w:t>
      </w:r>
      <w:r w:rsidRPr="00122FB1">
        <w:rPr>
          <w:rFonts w:asciiTheme="majorHAnsi" w:hAnsiTheme="majorHAnsi" w:cstheme="majorHAnsi"/>
          <w:spacing w:val="-13"/>
        </w:rPr>
        <w:t xml:space="preserve"> </w:t>
      </w:r>
      <w:r w:rsidRPr="00122FB1">
        <w:rPr>
          <w:rFonts w:asciiTheme="majorHAnsi" w:hAnsiTheme="majorHAnsi" w:cstheme="majorHAnsi"/>
        </w:rPr>
        <w:t>hull,</w:t>
      </w:r>
      <w:r w:rsidRPr="00122FB1">
        <w:rPr>
          <w:rFonts w:asciiTheme="majorHAnsi" w:hAnsiTheme="majorHAnsi" w:cstheme="majorHAnsi"/>
          <w:spacing w:val="-12"/>
        </w:rPr>
        <w:t xml:space="preserve"> </w:t>
      </w:r>
      <w:r w:rsidRPr="00122FB1">
        <w:rPr>
          <w:rFonts w:asciiTheme="majorHAnsi" w:hAnsiTheme="majorHAnsi" w:cstheme="majorHAnsi"/>
        </w:rPr>
        <w:t>superstructures</w:t>
      </w:r>
      <w:r w:rsidRPr="00122FB1">
        <w:rPr>
          <w:rFonts w:asciiTheme="majorHAnsi" w:hAnsiTheme="majorHAnsi" w:cstheme="majorHAnsi"/>
          <w:spacing w:val="-12"/>
        </w:rPr>
        <w:t xml:space="preserve"> </w:t>
      </w:r>
      <w:r w:rsidRPr="00122FB1">
        <w:rPr>
          <w:rFonts w:asciiTheme="majorHAnsi" w:hAnsiTheme="majorHAnsi" w:cstheme="majorHAnsi"/>
        </w:rPr>
        <w:t>and</w:t>
      </w:r>
      <w:r w:rsidRPr="00122FB1">
        <w:rPr>
          <w:rFonts w:asciiTheme="majorHAnsi" w:hAnsiTheme="majorHAnsi" w:cstheme="majorHAnsi"/>
          <w:spacing w:val="-13"/>
        </w:rPr>
        <w:t xml:space="preserve"> </w:t>
      </w:r>
      <w:r w:rsidRPr="00122FB1">
        <w:rPr>
          <w:rFonts w:asciiTheme="majorHAnsi" w:hAnsiTheme="majorHAnsi" w:cstheme="majorHAnsi"/>
        </w:rPr>
        <w:t>houses</w:t>
      </w:r>
      <w:r w:rsidRPr="00122FB1">
        <w:rPr>
          <w:rFonts w:asciiTheme="majorHAnsi" w:hAnsiTheme="majorHAnsi" w:cstheme="majorHAnsi"/>
          <w:spacing w:val="-13"/>
        </w:rPr>
        <w:t xml:space="preserve"> </w:t>
      </w:r>
      <w:r w:rsidRPr="00122FB1">
        <w:rPr>
          <w:rFonts w:asciiTheme="majorHAnsi" w:hAnsiTheme="majorHAnsi" w:cstheme="majorHAnsi"/>
        </w:rPr>
        <w:t>above</w:t>
      </w:r>
      <w:r w:rsidRPr="00122FB1">
        <w:rPr>
          <w:rFonts w:asciiTheme="majorHAnsi" w:hAnsiTheme="majorHAnsi" w:cstheme="majorHAnsi"/>
          <w:spacing w:val="25"/>
          <w:w w:val="99"/>
        </w:rPr>
        <w:t xml:space="preserve"> </w:t>
      </w:r>
      <w:r w:rsidRPr="00122FB1">
        <w:rPr>
          <w:rFonts w:asciiTheme="majorHAnsi" w:hAnsiTheme="majorHAnsi" w:cstheme="majorHAnsi"/>
        </w:rPr>
        <w:t>the</w:t>
      </w:r>
      <w:r w:rsidRPr="00122FB1">
        <w:rPr>
          <w:rFonts w:asciiTheme="majorHAnsi" w:hAnsiTheme="majorHAnsi" w:cstheme="majorHAnsi"/>
          <w:spacing w:val="-7"/>
        </w:rPr>
        <w:t xml:space="preserve"> </w:t>
      </w:r>
      <w:r w:rsidRPr="00122FB1">
        <w:rPr>
          <w:rFonts w:asciiTheme="majorHAnsi" w:hAnsiTheme="majorHAnsi" w:cstheme="majorHAnsi"/>
          <w:spacing w:val="-1"/>
        </w:rPr>
        <w:t>Summer</w:t>
      </w:r>
      <w:r w:rsidRPr="00122FB1">
        <w:rPr>
          <w:rFonts w:asciiTheme="majorHAnsi" w:hAnsiTheme="majorHAnsi" w:cstheme="majorHAnsi"/>
          <w:spacing w:val="-6"/>
        </w:rPr>
        <w:t xml:space="preserve"> </w:t>
      </w:r>
      <w:r w:rsidRPr="00122FB1">
        <w:rPr>
          <w:rFonts w:asciiTheme="majorHAnsi" w:hAnsiTheme="majorHAnsi" w:cstheme="majorHAnsi"/>
        </w:rPr>
        <w:t>Load</w:t>
      </w:r>
      <w:r w:rsidRPr="00122FB1">
        <w:rPr>
          <w:rFonts w:asciiTheme="majorHAnsi" w:hAnsiTheme="majorHAnsi" w:cstheme="majorHAnsi"/>
          <w:spacing w:val="-7"/>
        </w:rPr>
        <w:t xml:space="preserve"> </w:t>
      </w:r>
      <w:r w:rsidRPr="00122FB1">
        <w:rPr>
          <w:rFonts w:asciiTheme="majorHAnsi" w:hAnsiTheme="majorHAnsi" w:cstheme="majorHAnsi"/>
          <w:spacing w:val="-1"/>
        </w:rPr>
        <w:t>Waterline</w:t>
      </w:r>
      <w:r w:rsidRPr="00122FB1">
        <w:rPr>
          <w:rFonts w:asciiTheme="majorHAnsi" w:hAnsiTheme="majorHAnsi" w:cstheme="majorHAnsi"/>
          <w:spacing w:val="-6"/>
        </w:rPr>
        <w:t xml:space="preserve"> </w:t>
      </w:r>
      <w:r w:rsidRPr="00122FB1">
        <w:rPr>
          <w:rFonts w:asciiTheme="majorHAnsi" w:hAnsiTheme="majorHAnsi" w:cstheme="majorHAnsi"/>
        </w:rPr>
        <w:t>which</w:t>
      </w:r>
      <w:r w:rsidRPr="00122FB1">
        <w:rPr>
          <w:rFonts w:asciiTheme="majorHAnsi" w:hAnsiTheme="majorHAnsi" w:cstheme="majorHAnsi"/>
          <w:spacing w:val="-6"/>
        </w:rPr>
        <w:t xml:space="preserve"> </w:t>
      </w:r>
      <w:r w:rsidRPr="00122FB1">
        <w:rPr>
          <w:rFonts w:asciiTheme="majorHAnsi" w:hAnsiTheme="majorHAnsi" w:cstheme="majorHAnsi"/>
        </w:rPr>
        <w:t>are</w:t>
      </w:r>
      <w:r w:rsidRPr="00122FB1">
        <w:rPr>
          <w:rFonts w:asciiTheme="majorHAnsi" w:hAnsiTheme="majorHAnsi" w:cstheme="majorHAnsi"/>
          <w:spacing w:val="-7"/>
        </w:rPr>
        <w:t xml:space="preserve"> </w:t>
      </w:r>
      <w:r w:rsidRPr="00122FB1">
        <w:rPr>
          <w:rFonts w:asciiTheme="majorHAnsi" w:hAnsiTheme="majorHAnsi" w:cstheme="majorHAnsi"/>
        </w:rPr>
        <w:t>within</w:t>
      </w:r>
      <w:r w:rsidRPr="00122FB1">
        <w:rPr>
          <w:rFonts w:asciiTheme="majorHAnsi" w:hAnsiTheme="majorHAnsi" w:cstheme="majorHAnsi"/>
          <w:spacing w:val="-8"/>
        </w:rPr>
        <w:t xml:space="preserve"> </w:t>
      </w:r>
      <w:r w:rsidRPr="00122FB1">
        <w:rPr>
          <w:rFonts w:asciiTheme="majorHAnsi" w:hAnsiTheme="majorHAnsi" w:cstheme="majorHAnsi"/>
        </w:rPr>
        <w:t>the</w:t>
      </w:r>
      <w:r w:rsidRPr="00122FB1">
        <w:rPr>
          <w:rFonts w:asciiTheme="majorHAnsi" w:hAnsiTheme="majorHAnsi" w:cstheme="majorHAnsi"/>
          <w:spacing w:val="-8"/>
        </w:rPr>
        <w:t xml:space="preserve"> </w:t>
      </w:r>
      <w:r w:rsidRPr="00122FB1">
        <w:rPr>
          <w:rFonts w:asciiTheme="majorHAnsi" w:hAnsiTheme="majorHAnsi" w:cstheme="majorHAnsi"/>
          <w:spacing w:val="-1"/>
        </w:rPr>
        <w:t>equipment</w:t>
      </w:r>
      <w:r w:rsidRPr="00122FB1">
        <w:rPr>
          <w:rFonts w:asciiTheme="majorHAnsi" w:hAnsiTheme="majorHAnsi" w:cstheme="majorHAnsi"/>
          <w:spacing w:val="-8"/>
        </w:rPr>
        <w:t xml:space="preserve"> </w:t>
      </w:r>
      <w:r w:rsidRPr="00122FB1">
        <w:rPr>
          <w:rFonts w:asciiTheme="majorHAnsi" w:hAnsiTheme="majorHAnsi" w:cstheme="majorHAnsi"/>
        </w:rPr>
        <w:t>length</w:t>
      </w:r>
      <w:r w:rsidRPr="00122FB1">
        <w:rPr>
          <w:rFonts w:asciiTheme="majorHAnsi" w:hAnsiTheme="majorHAnsi" w:cstheme="majorHAnsi"/>
          <w:spacing w:val="-7"/>
        </w:rPr>
        <w:t xml:space="preserve"> </w:t>
      </w:r>
      <w:r w:rsidRPr="00122FB1">
        <w:rPr>
          <w:rFonts w:asciiTheme="majorHAnsi" w:hAnsiTheme="majorHAnsi" w:cstheme="majorHAnsi"/>
        </w:rPr>
        <w:t>of</w:t>
      </w:r>
      <w:r w:rsidRPr="00122FB1">
        <w:rPr>
          <w:rFonts w:asciiTheme="majorHAnsi" w:hAnsiTheme="majorHAnsi" w:cstheme="majorHAnsi"/>
          <w:spacing w:val="-8"/>
        </w:rPr>
        <w:t xml:space="preserve"> </w:t>
      </w:r>
      <w:r w:rsidRPr="00122FB1">
        <w:rPr>
          <w:rFonts w:asciiTheme="majorHAnsi" w:hAnsiTheme="majorHAnsi" w:cstheme="majorHAnsi"/>
        </w:rPr>
        <w:t>the</w:t>
      </w:r>
      <w:r w:rsidRPr="00122FB1">
        <w:rPr>
          <w:rFonts w:asciiTheme="majorHAnsi" w:hAnsiTheme="majorHAnsi" w:cstheme="majorHAnsi"/>
          <w:spacing w:val="-7"/>
        </w:rPr>
        <w:t xml:space="preserve"> </w:t>
      </w:r>
      <w:r w:rsidRPr="00122FB1">
        <w:rPr>
          <w:rFonts w:asciiTheme="majorHAnsi" w:hAnsiTheme="majorHAnsi" w:cstheme="majorHAnsi"/>
        </w:rPr>
        <w:t>ship</w:t>
      </w:r>
      <w:r w:rsidRPr="00122FB1">
        <w:rPr>
          <w:rFonts w:asciiTheme="majorHAnsi" w:hAnsiTheme="majorHAnsi" w:cstheme="majorHAnsi"/>
          <w:spacing w:val="-7"/>
        </w:rPr>
        <w:t xml:space="preserve"> </w:t>
      </w:r>
      <w:r w:rsidRPr="00122FB1">
        <w:rPr>
          <w:rFonts w:asciiTheme="majorHAnsi" w:hAnsiTheme="majorHAnsi" w:cstheme="majorHAnsi"/>
        </w:rPr>
        <w:t>and</w:t>
      </w:r>
      <w:r w:rsidRPr="00122FB1">
        <w:rPr>
          <w:rFonts w:asciiTheme="majorHAnsi" w:hAnsiTheme="majorHAnsi" w:cstheme="majorHAnsi"/>
          <w:spacing w:val="31"/>
          <w:w w:val="99"/>
        </w:rPr>
        <w:t xml:space="preserve"> </w:t>
      </w:r>
      <w:r w:rsidRPr="00122FB1">
        <w:rPr>
          <w:rFonts w:asciiTheme="majorHAnsi" w:hAnsiTheme="majorHAnsi" w:cstheme="majorHAnsi"/>
        </w:rPr>
        <w:t>also</w:t>
      </w:r>
      <w:r w:rsidRPr="00122FB1">
        <w:rPr>
          <w:rFonts w:asciiTheme="majorHAnsi" w:hAnsiTheme="majorHAnsi" w:cstheme="majorHAnsi"/>
          <w:spacing w:val="-6"/>
        </w:rPr>
        <w:t xml:space="preserve"> </w:t>
      </w:r>
      <w:r w:rsidRPr="00122FB1">
        <w:rPr>
          <w:rFonts w:asciiTheme="majorHAnsi" w:hAnsiTheme="majorHAnsi" w:cstheme="majorHAnsi"/>
        </w:rPr>
        <w:t>have</w:t>
      </w:r>
      <w:r w:rsidRPr="00122FB1">
        <w:rPr>
          <w:rFonts w:asciiTheme="majorHAnsi" w:hAnsiTheme="majorHAnsi" w:cstheme="majorHAnsi"/>
          <w:spacing w:val="-5"/>
        </w:rPr>
        <w:t xml:space="preserve"> </w:t>
      </w:r>
      <w:r w:rsidRPr="00122FB1">
        <w:rPr>
          <w:rFonts w:asciiTheme="majorHAnsi" w:hAnsiTheme="majorHAnsi" w:cstheme="majorHAnsi"/>
        </w:rPr>
        <w:t>a</w:t>
      </w:r>
      <w:r w:rsidRPr="00122FB1">
        <w:rPr>
          <w:rFonts w:asciiTheme="majorHAnsi" w:hAnsiTheme="majorHAnsi" w:cstheme="majorHAnsi"/>
          <w:spacing w:val="-5"/>
        </w:rPr>
        <w:t xml:space="preserve"> </w:t>
      </w:r>
      <w:r w:rsidRPr="00122FB1">
        <w:rPr>
          <w:rFonts w:asciiTheme="majorHAnsi" w:hAnsiTheme="majorHAnsi" w:cstheme="majorHAnsi"/>
        </w:rPr>
        <w:t>breadth</w:t>
      </w:r>
      <w:r w:rsidRPr="00122FB1">
        <w:rPr>
          <w:rFonts w:asciiTheme="majorHAnsi" w:hAnsiTheme="majorHAnsi" w:cstheme="majorHAnsi"/>
          <w:spacing w:val="-5"/>
        </w:rPr>
        <w:t xml:space="preserve"> </w:t>
      </w:r>
      <w:r w:rsidRPr="00122FB1">
        <w:rPr>
          <w:rFonts w:asciiTheme="majorHAnsi" w:hAnsiTheme="majorHAnsi" w:cstheme="majorHAnsi"/>
        </w:rPr>
        <w:t>greater</w:t>
      </w:r>
      <w:r w:rsidRPr="00122FB1">
        <w:rPr>
          <w:rFonts w:asciiTheme="majorHAnsi" w:hAnsiTheme="majorHAnsi" w:cstheme="majorHAnsi"/>
          <w:spacing w:val="-5"/>
        </w:rPr>
        <w:t xml:space="preserve"> </w:t>
      </w:r>
      <w:r w:rsidRPr="00122FB1">
        <w:rPr>
          <w:rFonts w:asciiTheme="majorHAnsi" w:hAnsiTheme="majorHAnsi" w:cstheme="majorHAnsi"/>
        </w:rPr>
        <w:t>than</w:t>
      </w:r>
      <w:r w:rsidRPr="00122FB1">
        <w:rPr>
          <w:rFonts w:asciiTheme="majorHAnsi" w:hAnsiTheme="majorHAnsi" w:cstheme="majorHAnsi"/>
          <w:spacing w:val="-5"/>
        </w:rPr>
        <w:t xml:space="preserve"> </w:t>
      </w:r>
      <w:r w:rsidRPr="00122FB1">
        <w:rPr>
          <w:rFonts w:asciiTheme="majorHAnsi" w:hAnsiTheme="majorHAnsi" w:cstheme="majorHAnsi"/>
        </w:rPr>
        <w:t>B/4.</w: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ind w:left="760" w:right="112" w:hanging="720"/>
        <w:jc w:val="center"/>
        <w:rPr>
          <w:rFonts w:asciiTheme="majorHAnsi" w:hAnsiTheme="majorHAnsi" w:cstheme="majorHAnsi"/>
        </w:rPr>
      </w:pPr>
      <w:r w:rsidRPr="00122FB1">
        <w:rPr>
          <w:rFonts w:asciiTheme="majorHAnsi" w:hAnsiTheme="majorHAnsi" w:cstheme="majorHAnsi"/>
          <w:noProof/>
          <w:lang w:eastAsia="en-US"/>
        </w:rPr>
        <mc:AlternateContent>
          <mc:Choice Requires="wpc">
            <w:drawing>
              <wp:inline distT="0" distB="0" distL="0" distR="0" wp14:anchorId="68FF3F5C" wp14:editId="232E8C7B">
                <wp:extent cx="4093845" cy="1969770"/>
                <wp:effectExtent l="9525" t="9525" r="1905" b="1905"/>
                <wp:docPr id="85" name="Canvas 8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AutoShape 4"/>
                        <wps:cNvCnPr>
                          <a:cxnSpLocks noChangeShapeType="1"/>
                          <a:endCxn id="53" idx="2"/>
                        </wps:cNvCnPr>
                        <wps:spPr bwMode="auto">
                          <a:xfrm>
                            <a:off x="327660" y="887730"/>
                            <a:ext cx="950595" cy="127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8" name="AutoShape 5"/>
                        <wps:cNvCnPr>
                          <a:cxnSpLocks noChangeShapeType="1"/>
                        </wps:cNvCnPr>
                        <wps:spPr bwMode="auto">
                          <a:xfrm>
                            <a:off x="1916430" y="1043305"/>
                            <a:ext cx="635" cy="173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49" name="AutoShape 6"/>
                        <wps:cNvCnPr>
                          <a:cxnSpLocks noChangeShapeType="1"/>
                        </wps:cNvCnPr>
                        <wps:spPr bwMode="auto">
                          <a:xfrm>
                            <a:off x="1916430" y="1216025"/>
                            <a:ext cx="61595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0" name="AutoShape 7"/>
                        <wps:cNvCnPr>
                          <a:cxnSpLocks noChangeShapeType="1"/>
                        </wps:cNvCnPr>
                        <wps:spPr bwMode="auto">
                          <a:xfrm>
                            <a:off x="1916430" y="1043305"/>
                            <a:ext cx="615950" cy="635"/>
                          </a:xfrm>
                          <a:prstGeom prst="straightConnector1">
                            <a:avLst/>
                          </a:prstGeom>
                          <a:noFill/>
                          <a:ln w="6350">
                            <a:solidFill>
                              <a:srgbClr val="000000"/>
                            </a:solidFill>
                            <a:prstDash val="lgDashDot"/>
                            <a:round/>
                            <a:headEnd/>
                            <a:tailEnd/>
                          </a:ln>
                          <a:extLst>
                            <a:ext uri="{909E8E84-426E-40dd-AFC4-6F175D3DCCD1}">
                              <a14:hiddenFill xmlns:a14="http://schemas.microsoft.com/office/drawing/2010/main">
                                <a:noFill/>
                              </a14:hiddenFill>
                            </a:ext>
                          </a:extLst>
                        </wps:spPr>
                        <wps:bodyPr/>
                      </wps:wsp>
                      <wps:wsp>
                        <wps:cNvPr id="51" name="AutoShape 8"/>
                        <wps:cNvCnPr>
                          <a:cxnSpLocks noChangeShapeType="1"/>
                        </wps:cNvCnPr>
                        <wps:spPr bwMode="auto">
                          <a:xfrm flipV="1">
                            <a:off x="2532380" y="1043305"/>
                            <a:ext cx="635" cy="17335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2" name="AutoShape 9"/>
                        <wps:cNvCnPr>
                          <a:cxnSpLocks noChangeShapeType="1"/>
                        </wps:cNvCnPr>
                        <wps:spPr bwMode="auto">
                          <a:xfrm flipV="1">
                            <a:off x="2532380" y="1043305"/>
                            <a:ext cx="782320" cy="63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3" name="Rectangle 10"/>
                        <wps:cNvSpPr>
                          <a:spLocks noChangeArrowheads="1"/>
                        </wps:cNvSpPr>
                        <wps:spPr bwMode="auto">
                          <a:xfrm>
                            <a:off x="639445" y="584835"/>
                            <a:ext cx="1276985" cy="30416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4" name="Rectangle 11"/>
                        <wps:cNvSpPr>
                          <a:spLocks noChangeArrowheads="1"/>
                        </wps:cNvSpPr>
                        <wps:spPr bwMode="auto">
                          <a:xfrm>
                            <a:off x="1233170" y="299085"/>
                            <a:ext cx="683260" cy="285750"/>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5" name="Rectangle 12"/>
                        <wps:cNvSpPr>
                          <a:spLocks noChangeArrowheads="1"/>
                        </wps:cNvSpPr>
                        <wps:spPr bwMode="auto">
                          <a:xfrm>
                            <a:off x="1233170" y="6350"/>
                            <a:ext cx="683260" cy="29273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wps:wsp>
                        <wps:cNvPr id="56" name="AutoShape 13"/>
                        <wps:cNvCnPr>
                          <a:cxnSpLocks noChangeShapeType="1"/>
                        </wps:cNvCnPr>
                        <wps:spPr bwMode="auto">
                          <a:xfrm>
                            <a:off x="1916430" y="889000"/>
                            <a:ext cx="635" cy="154940"/>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wps:wsp>
                        <wps:cNvPr id="57" name="AutoShape 14"/>
                        <wps:cNvCnPr>
                          <a:cxnSpLocks noChangeShapeType="1"/>
                        </wps:cNvCnPr>
                        <wps:spPr bwMode="auto">
                          <a:xfrm>
                            <a:off x="3175" y="1798955"/>
                            <a:ext cx="4032250"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8" name="AutoShape 15"/>
                        <wps:cNvCnPr>
                          <a:cxnSpLocks noChangeShapeType="1"/>
                        </wps:cNvCnPr>
                        <wps:spPr bwMode="auto">
                          <a:xfrm>
                            <a:off x="3314700" y="1043305"/>
                            <a:ext cx="0" cy="27622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59" name="AutoShape 16"/>
                        <wps:cNvCnPr>
                          <a:cxnSpLocks noChangeShapeType="1"/>
                        </wps:cNvCnPr>
                        <wps:spPr bwMode="auto">
                          <a:xfrm flipH="1">
                            <a:off x="3175635" y="1319530"/>
                            <a:ext cx="139065" cy="4064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0" name="AutoShape 17"/>
                        <wps:cNvCnPr>
                          <a:cxnSpLocks noChangeShapeType="1"/>
                        </wps:cNvCnPr>
                        <wps:spPr bwMode="auto">
                          <a:xfrm>
                            <a:off x="3175635" y="1360170"/>
                            <a:ext cx="2520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1" name="AutoShape 18"/>
                        <wps:cNvCnPr>
                          <a:cxnSpLocks noChangeShapeType="1"/>
                        </wps:cNvCnPr>
                        <wps:spPr bwMode="auto">
                          <a:xfrm flipH="1">
                            <a:off x="3314700" y="1360170"/>
                            <a:ext cx="113030" cy="4635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2" name="AutoShape 19"/>
                        <wps:cNvCnPr>
                          <a:cxnSpLocks noChangeShapeType="1"/>
                        </wps:cNvCnPr>
                        <wps:spPr bwMode="auto">
                          <a:xfrm>
                            <a:off x="3314700" y="1406525"/>
                            <a:ext cx="0" cy="39243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3" name="AutoShape 20"/>
                        <wps:cNvCnPr>
                          <a:cxnSpLocks noChangeShapeType="1"/>
                        </wps:cNvCnPr>
                        <wps:spPr bwMode="auto">
                          <a:xfrm>
                            <a:off x="329565" y="887730"/>
                            <a:ext cx="635" cy="43180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4" name="AutoShape 21"/>
                        <wps:cNvCnPr>
                          <a:cxnSpLocks noChangeShapeType="1"/>
                        </wps:cNvCnPr>
                        <wps:spPr bwMode="auto">
                          <a:xfrm flipH="1">
                            <a:off x="188595" y="1319530"/>
                            <a:ext cx="139065" cy="4064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5" name="AutoShape 22"/>
                        <wps:cNvCnPr>
                          <a:cxnSpLocks noChangeShapeType="1"/>
                        </wps:cNvCnPr>
                        <wps:spPr bwMode="auto">
                          <a:xfrm>
                            <a:off x="188595" y="1360170"/>
                            <a:ext cx="252095" cy="63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6" name="AutoShape 23"/>
                        <wps:cNvCnPr>
                          <a:cxnSpLocks noChangeShapeType="1"/>
                        </wps:cNvCnPr>
                        <wps:spPr bwMode="auto">
                          <a:xfrm flipH="1">
                            <a:off x="327660" y="1360170"/>
                            <a:ext cx="113030" cy="4635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7" name="AutoShape 24"/>
                        <wps:cNvCnPr>
                          <a:cxnSpLocks noChangeShapeType="1"/>
                        </wps:cNvCnPr>
                        <wps:spPr bwMode="auto">
                          <a:xfrm>
                            <a:off x="327660" y="1406525"/>
                            <a:ext cx="1270" cy="39243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8" name="AutoShape 25"/>
                        <wps:cNvCnPr>
                          <a:cxnSpLocks noChangeShapeType="1"/>
                        </wps:cNvCnPr>
                        <wps:spPr bwMode="auto">
                          <a:xfrm flipH="1">
                            <a:off x="1966595" y="6350"/>
                            <a:ext cx="36766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69" name="AutoShape 26"/>
                        <wps:cNvCnPr>
                          <a:cxnSpLocks noChangeShapeType="1"/>
                        </wps:cNvCnPr>
                        <wps:spPr bwMode="auto">
                          <a:xfrm flipH="1">
                            <a:off x="1966595" y="299085"/>
                            <a:ext cx="36766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0" name="AutoShape 27"/>
                        <wps:cNvCnPr>
                          <a:cxnSpLocks noChangeShapeType="1"/>
                        </wps:cNvCnPr>
                        <wps:spPr bwMode="auto">
                          <a:xfrm flipH="1">
                            <a:off x="3345180" y="1041400"/>
                            <a:ext cx="367665" cy="1905"/>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1" name="AutoShape 28"/>
                        <wps:cNvCnPr>
                          <a:cxnSpLocks noChangeShapeType="1"/>
                        </wps:cNvCnPr>
                        <wps:spPr bwMode="auto">
                          <a:xfrm>
                            <a:off x="2264410" y="6350"/>
                            <a:ext cx="635" cy="292735"/>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2" name="AutoShape 29"/>
                        <wps:cNvCnPr>
                          <a:cxnSpLocks noChangeShapeType="1"/>
                        </wps:cNvCnPr>
                        <wps:spPr bwMode="auto">
                          <a:xfrm>
                            <a:off x="2265045" y="299085"/>
                            <a:ext cx="635" cy="285750"/>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3" name="AutoShape 30"/>
                        <wps:cNvCnPr>
                          <a:cxnSpLocks noChangeShapeType="1"/>
                        </wps:cNvCnPr>
                        <wps:spPr bwMode="auto">
                          <a:xfrm>
                            <a:off x="3643630" y="1043305"/>
                            <a:ext cx="635" cy="755650"/>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4" name="Text Box 31"/>
                        <wps:cNvSpPr txBox="1">
                          <a:spLocks noChangeArrowheads="1"/>
                        </wps:cNvSpPr>
                        <wps:spPr bwMode="auto">
                          <a:xfrm>
                            <a:off x="1921510" y="1598930"/>
                            <a:ext cx="146685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C97" w:rsidRPr="00CA5242" w:rsidRDefault="00860C97" w:rsidP="005B0A3C">
                              <w:pPr>
                                <w:rPr>
                                  <w:rFonts w:ascii="Calibri" w:hAnsi="Calibri"/>
                                  <w:sz w:val="18"/>
                                </w:rPr>
                              </w:pPr>
                              <w:r w:rsidRPr="00CA5242">
                                <w:rPr>
                                  <w:rFonts w:ascii="Calibri" w:hAnsi="Calibri"/>
                                  <w:sz w:val="18"/>
                                  <w:lang w:val="de-DE"/>
                                </w:rPr>
                                <w:t>Summer Load waterline</w:t>
                              </w:r>
                            </w:p>
                          </w:txbxContent>
                        </wps:txbx>
                        <wps:bodyPr rot="0" vert="horz" wrap="square" lIns="91440" tIns="45720" rIns="91440" bIns="45720" anchor="t" anchorCtr="0" upright="1">
                          <a:noAutofit/>
                        </wps:bodyPr>
                      </wps:wsp>
                      <wps:wsp>
                        <wps:cNvPr id="75" name="Text Box 32"/>
                        <wps:cNvSpPr txBox="1">
                          <a:spLocks noChangeArrowheads="1"/>
                        </wps:cNvSpPr>
                        <wps:spPr bwMode="auto">
                          <a:xfrm>
                            <a:off x="3585845" y="1296035"/>
                            <a:ext cx="310515"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C97" w:rsidRPr="00CA5242" w:rsidRDefault="00860C97" w:rsidP="005B0A3C">
                              <w:pPr>
                                <w:rPr>
                                  <w:rFonts w:ascii="Calibri" w:hAnsi="Calibri"/>
                                  <w:sz w:val="18"/>
                                </w:rPr>
                              </w:pPr>
                              <w:r w:rsidRPr="00E07170">
                                <w:rPr>
                                  <w:rFonts w:ascii="Calibri" w:hAnsi="Calibri"/>
                                  <w:sz w:val="18"/>
                                  <w:lang w:val="de-DE"/>
                                </w:rPr>
                                <w:t>a</w:t>
                              </w:r>
                            </w:p>
                          </w:txbxContent>
                        </wps:txbx>
                        <wps:bodyPr rot="0" vert="horz" wrap="square" lIns="91440" tIns="45720" rIns="91440" bIns="45720" anchor="t" anchorCtr="0" upright="1">
                          <a:noAutofit/>
                        </wps:bodyPr>
                      </wps:wsp>
                      <wps:wsp>
                        <wps:cNvPr id="76" name="AutoShape 33"/>
                        <wps:cNvCnPr>
                          <a:cxnSpLocks noChangeShapeType="1"/>
                        </wps:cNvCnPr>
                        <wps:spPr bwMode="auto">
                          <a:xfrm flipH="1">
                            <a:off x="1966595" y="584835"/>
                            <a:ext cx="367665" cy="127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7" name="AutoShape 34"/>
                        <wps:cNvCnPr>
                          <a:cxnSpLocks noChangeShapeType="1"/>
                        </wps:cNvCnPr>
                        <wps:spPr bwMode="auto">
                          <a:xfrm flipH="1">
                            <a:off x="2264410" y="584835"/>
                            <a:ext cx="635" cy="456565"/>
                          </a:xfrm>
                          <a:prstGeom prst="straightConnector1">
                            <a:avLst/>
                          </a:prstGeom>
                          <a:noFill/>
                          <a:ln w="6350">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wps:wsp>
                        <wps:cNvPr id="78" name="Text Box 35"/>
                        <wps:cNvSpPr txBox="1">
                          <a:spLocks noChangeArrowheads="1"/>
                        </wps:cNvSpPr>
                        <wps:spPr bwMode="auto">
                          <a:xfrm>
                            <a:off x="2221865" y="688975"/>
                            <a:ext cx="3949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C97" w:rsidRPr="00CA5242" w:rsidRDefault="00860C97" w:rsidP="005B0A3C">
                              <w:pPr>
                                <w:rPr>
                                  <w:rFonts w:ascii="Calibri" w:hAnsi="Calibri"/>
                                  <w:sz w:val="18"/>
                                </w:rPr>
                              </w:pPr>
                              <w:r w:rsidRPr="00E07170">
                                <w:rPr>
                                  <w:rFonts w:ascii="Calibri" w:hAnsi="Calibri"/>
                                  <w:sz w:val="18"/>
                                  <w:lang w:val="de-DE"/>
                                </w:rPr>
                                <w:t>h</w:t>
                              </w:r>
                              <w:r w:rsidRPr="00CA5242">
                                <w:rPr>
                                  <w:rFonts w:ascii="Calibri" w:hAnsi="Calibri"/>
                                  <w:sz w:val="18"/>
                                  <w:vertAlign w:val="subscript"/>
                                  <w:lang w:val="de-DE"/>
                                </w:rPr>
                                <w:t>1</w:t>
                              </w:r>
                            </w:p>
                          </w:txbxContent>
                        </wps:txbx>
                        <wps:bodyPr rot="0" vert="horz" wrap="square" lIns="91440" tIns="45720" rIns="91440" bIns="45720" anchor="t" anchorCtr="0" upright="1">
                          <a:noAutofit/>
                        </wps:bodyPr>
                      </wps:wsp>
                      <wps:wsp>
                        <wps:cNvPr id="79" name="Text Box 36"/>
                        <wps:cNvSpPr txBox="1">
                          <a:spLocks noChangeArrowheads="1"/>
                        </wps:cNvSpPr>
                        <wps:spPr bwMode="auto">
                          <a:xfrm>
                            <a:off x="2221865" y="323215"/>
                            <a:ext cx="3949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C97" w:rsidRPr="00CA5242" w:rsidRDefault="00860C97" w:rsidP="005B0A3C">
                              <w:pPr>
                                <w:rPr>
                                  <w:rFonts w:ascii="Calibri" w:hAnsi="Calibri"/>
                                  <w:sz w:val="18"/>
                                </w:rPr>
                              </w:pPr>
                              <w:r w:rsidRPr="00E07170">
                                <w:rPr>
                                  <w:rFonts w:ascii="Calibri" w:hAnsi="Calibri"/>
                                  <w:sz w:val="18"/>
                                  <w:lang w:val="de-DE"/>
                                </w:rPr>
                                <w:t>h</w:t>
                              </w:r>
                              <w:r w:rsidRPr="00E07170">
                                <w:rPr>
                                  <w:rFonts w:ascii="Calibri" w:hAnsi="Calibri"/>
                                  <w:sz w:val="18"/>
                                  <w:vertAlign w:val="subscript"/>
                                  <w:lang w:val="de-DE"/>
                                </w:rPr>
                                <w:t>2</w:t>
                              </w:r>
                            </w:p>
                          </w:txbxContent>
                        </wps:txbx>
                        <wps:bodyPr rot="0" vert="horz" wrap="square" lIns="91440" tIns="45720" rIns="91440" bIns="45720" anchor="t" anchorCtr="0" upright="1">
                          <a:noAutofit/>
                        </wps:bodyPr>
                      </wps:wsp>
                      <wps:wsp>
                        <wps:cNvPr id="80" name="Text Box 37"/>
                        <wps:cNvSpPr txBox="1">
                          <a:spLocks noChangeArrowheads="1"/>
                        </wps:cNvSpPr>
                        <wps:spPr bwMode="auto">
                          <a:xfrm>
                            <a:off x="2221865" y="36195"/>
                            <a:ext cx="394970" cy="236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C97" w:rsidRPr="00CA5242" w:rsidRDefault="00860C97" w:rsidP="005B0A3C">
                              <w:pPr>
                                <w:rPr>
                                  <w:rFonts w:ascii="Calibri" w:hAnsi="Calibri"/>
                                  <w:sz w:val="18"/>
                                </w:rPr>
                              </w:pPr>
                              <w:r w:rsidRPr="00E07170">
                                <w:rPr>
                                  <w:rFonts w:ascii="Calibri" w:hAnsi="Calibri"/>
                                  <w:sz w:val="18"/>
                                  <w:lang w:val="de-DE"/>
                                </w:rPr>
                                <w:t>h</w:t>
                              </w:r>
                              <w:r w:rsidRPr="00E07170">
                                <w:rPr>
                                  <w:rFonts w:ascii="Calibri" w:hAnsi="Calibri"/>
                                  <w:sz w:val="18"/>
                                  <w:vertAlign w:val="subscript"/>
                                  <w:lang w:val="de-DE"/>
                                </w:rPr>
                                <w:t>3</w:t>
                              </w:r>
                            </w:p>
                          </w:txbxContent>
                        </wps:txbx>
                        <wps:bodyPr rot="0" vert="horz" wrap="square" lIns="91440" tIns="45720" rIns="91440" bIns="45720" anchor="t" anchorCtr="0" upright="1">
                          <a:noAutofit/>
                        </wps:bodyPr>
                      </wps:wsp>
                      <wps:wsp>
                        <wps:cNvPr id="81" name="Text Box 38"/>
                        <wps:cNvSpPr txBox="1">
                          <a:spLocks noChangeArrowheads="1"/>
                        </wps:cNvSpPr>
                        <wps:spPr bwMode="auto">
                          <a:xfrm>
                            <a:off x="2777490" y="189230"/>
                            <a:ext cx="711200" cy="3702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C97" w:rsidRPr="00CA5242" w:rsidRDefault="00860C97" w:rsidP="005B0A3C">
                              <w:pPr>
                                <w:rPr>
                                  <w:rFonts w:ascii="Calibri" w:hAnsi="Calibri"/>
                                  <w:sz w:val="18"/>
                                </w:rPr>
                              </w:pPr>
                              <w:r w:rsidRPr="00E07170">
                                <w:rPr>
                                  <w:rFonts w:ascii="Calibri" w:hAnsi="Calibri"/>
                                  <w:sz w:val="18"/>
                                  <w:lang w:val="de-DE"/>
                                </w:rPr>
                                <w:t>Notional deck line</w:t>
                              </w:r>
                            </w:p>
                          </w:txbxContent>
                        </wps:txbx>
                        <wps:bodyPr rot="0" vert="horz" wrap="square" lIns="91440" tIns="45720" rIns="91440" bIns="45720" anchor="t" anchorCtr="0" upright="1">
                          <a:noAutofit/>
                        </wps:bodyPr>
                      </wps:wsp>
                      <wps:wsp>
                        <wps:cNvPr id="82" name="AutoShape 39"/>
                        <wps:cNvCnPr>
                          <a:cxnSpLocks noChangeShapeType="1"/>
                        </wps:cNvCnPr>
                        <wps:spPr bwMode="auto">
                          <a:xfrm flipH="1">
                            <a:off x="2426335" y="528320"/>
                            <a:ext cx="351155" cy="515620"/>
                          </a:xfrm>
                          <a:prstGeom prst="straightConnector1">
                            <a:avLst/>
                          </a:prstGeom>
                          <a:noFill/>
                          <a:ln w="6350">
                            <a:solidFill>
                              <a:srgbClr val="000000"/>
                            </a:solidFill>
                            <a:round/>
                            <a:headEnd/>
                            <a:tailEnd type="oval" w="sm" len="sm"/>
                          </a:ln>
                          <a:extLst>
                            <a:ext uri="{909E8E84-426E-40dd-AFC4-6F175D3DCCD1}">
                              <a14:hiddenFill xmlns:a14="http://schemas.microsoft.com/office/drawing/2010/main">
                                <a:noFill/>
                              </a14:hiddenFill>
                            </a:ext>
                          </a:extLst>
                        </wps:spPr>
                        <wps:bodyPr/>
                      </wps:wsp>
                      <wps:wsp>
                        <wps:cNvPr id="83" name="Text Box 40"/>
                        <wps:cNvSpPr txBox="1">
                          <a:spLocks noChangeArrowheads="1"/>
                        </wps:cNvSpPr>
                        <wps:spPr bwMode="auto">
                          <a:xfrm>
                            <a:off x="2626995" y="845185"/>
                            <a:ext cx="1466850" cy="370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60C97" w:rsidRPr="00CA5242" w:rsidRDefault="00860C97" w:rsidP="005B0A3C">
                              <w:pPr>
                                <w:rPr>
                                  <w:rFonts w:ascii="Calibri" w:hAnsi="Calibri"/>
                                  <w:sz w:val="18"/>
                                </w:rPr>
                              </w:pPr>
                              <w:r w:rsidRPr="00E07170">
                                <w:rPr>
                                  <w:rFonts w:ascii="Calibri" w:hAnsi="Calibri"/>
                                  <w:sz w:val="18"/>
                                  <w:lang w:val="de-DE"/>
                                </w:rPr>
                                <w:t>Upper deck</w:t>
                              </w:r>
                            </w:p>
                          </w:txbxContent>
                        </wps:txbx>
                        <wps:bodyPr rot="0" vert="horz" wrap="square" lIns="91440" tIns="45720" rIns="91440" bIns="45720" anchor="t" anchorCtr="0" upright="1">
                          <a:noAutofit/>
                        </wps:bodyPr>
                      </wps:wsp>
                      <wps:wsp>
                        <wps:cNvPr id="84" name="AutoShape 41"/>
                        <wps:cNvCnPr>
                          <a:cxnSpLocks noChangeShapeType="1"/>
                        </wps:cNvCnPr>
                        <wps:spPr bwMode="auto">
                          <a:xfrm>
                            <a:off x="2777490" y="528320"/>
                            <a:ext cx="53721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Canvas 85" o:spid="_x0000_s1050" editas="canvas" style="width:322.35pt;height:155.1pt;mso-position-horizontal-relative:char;mso-position-vertical-relative:line" coordsize="40938,19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">
                <v:shape id="_x0000_s1051" type="#_x0000_t75" style="position:absolute;width:40938;height:19697;visibility:visible;mso-wrap-style:square">
                  <v:fill o:detectmouseclick="t"/>
                  <v:path o:connecttype="none"/>
                </v:shape>
                <v:shapetype id="_x0000_t32" coordsize="21600,21600" o:spt="32" o:oned="t" path="m,l21600,21600e" filled="f">
                  <v:path arrowok="t" fillok="f" o:connecttype="none"/>
                  <o:lock v:ext="edit" shapetype="t"/>
                </v:shapetype>
                <v:shape id="AutoShape 4" o:spid="_x0000_s1052" type="#_x0000_t32" style="position:absolute;left:3276;top:8877;width:9506;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wrEsMAAADbAAAADwAAAGRycy9kb3ducmV2LnhtbESPQYvCMBSE74L/ITzBi2iqyFqrUVQQ&#10;ZG9bl8Xjo3m2xealNGnt/vvNguBxmJlvmO2+N5XoqHGlZQXzWQSCOLO65FzB9/U8jUE4j6yxskwK&#10;fsnBfjccbDHR9slf1KU+FwHCLkEFhfd1IqXLCjLoZrYmDt7dNgZ9kE0udYPPADeVXETRhzRYclgo&#10;sKZTQdkjbY2CtvqcXNsfP+/yY7e6x+v41t+cUuNRf9iA8NT7d/jVvmgFyxX8fwk/QO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o8KxLDAAAA2wAAAA8AAAAAAAAAAAAA&#10;AAAAoQIAAGRycy9kb3ducmV2LnhtbFBLBQYAAAAABAAEAPkAAACRAwAAAAA=&#10;" strokeweight="1pt"/>
                <v:shape id="AutoShape 5" o:spid="_x0000_s1053" type="#_x0000_t32" style="position:absolute;left:19164;top:10433;width:6;height:173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6O/YMAAAADbAAAADwAAAGRycy9kb3ducmV2LnhtbERPy4rCMBTdC/5DuIIb0VQZxlobxRkQ&#10;ZHajIi4vze0Dm5vSpLX+vVkMzPJw3ul+MLXoqXWVZQXLRQSCOLO64kLB9XKcxyCcR9ZYWyYFL3Kw&#10;341HKSbaPvmX+rMvRAhhl6CC0vsmkdJlJRl0C9sQBy63rUEfYFtI3eIzhJtarqLoUxqsODSU2NB3&#10;Sdnj3BkFXf0zu3Q3v+yLr36dx5v4PtydUtPJcNiC8DT4f/Gf+6QVfISx4Uv4AXL3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jv2DAAAAA2wAAAA8AAAAAAAAAAAAAAAAA&#10;oQIAAGRycy9kb3ducmV2LnhtbFBLBQYAAAAABAAEAPkAAACOAwAAAAA=&#10;" strokeweight="1pt"/>
                <v:shape id="AutoShape 6" o:spid="_x0000_s1054" type="#_x0000_t32" style="position:absolute;left:19164;top:12160;width:615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8a+8MAAADbAAAADwAAAGRycy9kb3ducmV2LnhtbESPQYvCMBSE74L/ITzBi2iqyG6tRlFB&#10;kL1tXcTjo3m2xealNGnt/vvNguBxmJlvmM2uN5XoqHGlZQXzWQSCOLO65FzBz+U0jUE4j6yxskwK&#10;fsnBbjscbDDR9snf1KU+FwHCLkEFhfd1IqXLCjLoZrYmDt7dNgZ9kE0udYPPADeVXETRhzRYclgo&#10;sKZjQdkjbY2CtvqaXNqrn3f5ofu8x6v41t+cUuNRv1+D8NT7d/jVPmsFyxX8fwk/QG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TvGvvDAAAA2wAAAA8AAAAAAAAAAAAA&#10;AAAAoQIAAGRycy9kb3ducmV2LnhtbFBLBQYAAAAABAAEAPkAAACRAwAAAAA=&#10;" strokeweight="1pt"/>
                <v:shape id="AutoShape 7" o:spid="_x0000_s1055" type="#_x0000_t32" style="position:absolute;left:19164;top:10433;width:6159;height: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CNdDr0AAADbAAAADwAAAGRycy9kb3ducmV2LnhtbERPSwrCMBDdC94hjOBGNFVQpBpFBKkb&#10;Ra0HGJqxrTaT0kSttzcLweXj/Zfr1lTiRY0rLSsYjyIQxJnVJecKruluOAfhPLLGyjIp+JCD9arb&#10;WWKs7ZvP9Lr4XIQQdjEqKLyvYyldVpBBN7I1ceButjHoA2xyqRt8h3BTyUkUzaTBkkNDgTVtC8oe&#10;l6dRsGO95dlpMJ0n42N6SI/J/VwmSvV77WYBwlPr/+Kfe68VTMP6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wjXQ69AAAA2wAAAA8AAAAAAAAAAAAAAAAAoQIA&#10;AGRycy9kb3ducmV2LnhtbFBLBQYAAAAABAAEAPkAAACLAwAAAAA=&#10;" strokeweight=".5pt">
                  <v:stroke dashstyle="longDashDot"/>
                </v:shape>
                <v:shape id="AutoShape 8" o:spid="_x0000_s1056" type="#_x0000_t32" style="position:absolute;left:25323;top:10433;width:7;height:1733;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stBsEAAADbAAAADwAAAGRycy9kb3ducmV2LnhtbESPQYvCMBSE7wv+h/AEL6KpiiLVKMuC&#10;4EmwK+jx0TzbYvNSm9jWf28EweMwM98w621nStFQ7QrLCibjCARxanXBmYLT/260BOE8ssbSMil4&#10;koPtpvezxljblo/UJD4TAcIuRgW591UspUtzMujGtiIO3tXWBn2QdSZ1jW2Am1JOo2ghDRYcFnKs&#10;6C+n9JY8jILDfLhoGn8fOjxcsE3OLNtyptSg3/2uQHjq/Df8ae+1gvkE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uy0GwQAAANsAAAAPAAAAAAAAAAAAAAAA&#10;AKECAABkcnMvZG93bnJldi54bWxQSwUGAAAAAAQABAD5AAAAjwMAAAAA&#10;" strokeweight="1pt"/>
                <v:shape id="AutoShape 9" o:spid="_x0000_s1057" type="#_x0000_t32" style="position:absolute;left:25323;top:10433;width:7824;height: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mzccEAAADbAAAADwAAAGRycy9kb3ducmV2LnhtbESPQYvCMBSE7wv+h/AEL6KpiiLVKMuC&#10;4EmwK+jx0TzbYvNSm9jWf28EweMwM98w621nStFQ7QrLCibjCARxanXBmYLT/260BOE8ssbSMil4&#10;koPtpvezxljblo/UJD4TAcIuRgW591UspUtzMujGtiIO3tXWBn2QdSZ1jW2Am1JOo2ghDRYcFnKs&#10;6C+n9JY8jILDfLhoGn8fOjxcsE3OLNtyptSg3/2uQHjq/Df8ae+1gvkU3l/CD5C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abNxwQAAANsAAAAPAAAAAAAAAAAAAAAA&#10;AKECAABkcnMvZG93bnJldi54bWxQSwUGAAAAAAQABAD5AAAAjwMAAAAA&#10;" strokeweight="1pt"/>
                <v:rect id="Rectangle 10" o:spid="_x0000_s1058" style="position:absolute;left:6394;top:5848;width:12770;height:30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tY68cA&#10;AADbAAAADwAAAGRycy9kb3ducmV2LnhtbESPQWsCMRSE7wX/Q3iCl1KztXSrW6NUQSxYCtpS8fbY&#10;vGYXNy9LEnX9902h0OMwM98w03lnG3EmH2rHCu6HGQji0umajYLPj9XdGESIyBobx6TgSgHms97N&#10;FAvtLryl8y4akSAcClRQxdgWUoayIoth6Fri5H07bzEm6Y3UHi8Jbhs5yrJcWqw5LVTY0rKi8rg7&#10;WQWL49f2/cmMN77NJ2/r28M+78xeqUG/e3kGEamL/+G/9qtW8PgAv1/SD5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ybWOvHAAAA2wAAAA8AAAAAAAAAAAAAAAAAmAIAAGRy&#10;cy9kb3ducmV2LnhtbFBLBQYAAAAABAAEAPUAAACMAwAAAAA=&#10;" strokeweight="1pt"/>
                <v:rect id="Rectangle 11" o:spid="_x0000_s1059" style="position:absolute;left:12331;top:2990;width:6833;height:2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3LAn8cA&#10;AADbAAAADwAAAGRycy9kb3ducmV2LnhtbESPQWsCMRSE7wX/Q3iCl1KzlXarW6NUQSxYCtpS8fbY&#10;vGYXNy9LEnX9902h0OMwM98w03lnG3EmH2rHCu6HGQji0umajYLPj9XdGESIyBobx6TgSgHms97N&#10;FAvtLryl8y4akSAcClRQxdgWUoayIoth6Fri5H07bzEm6Y3UHi8Jbhs5yrJcWqw5LVTY0rKi8rg7&#10;WQWL49f2/cmMN77NJ2/r28M+78xeqUG/e3kGEamL/+G/9qtW8PgAv1/SD5Cz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NywJ/HAAAA2wAAAA8AAAAAAAAAAAAAAAAAmAIAAGRy&#10;cy9kb3ducmV2LnhtbFBLBQYAAAAABAAEAPUAAACMAwAAAAA=&#10;" strokeweight="1pt"/>
                <v:rect id="Rectangle 12" o:spid="_x0000_s1060" style="position:absolute;left:12331;top:63;width:6833;height:29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5lBMYA&#10;AADbAAAADwAAAGRycy9kb3ducmV2LnhtbESPQWsCMRSE74L/ITzBi9RsBbd2a5QqlBaUgrZUents&#10;XrOLm5clSXX77xtB8DjMzDfMfNnZRpzIh9qxgvtxBoK4dLpmo+Dz4+VuBiJEZI2NY1LwRwGWi35v&#10;joV2Z97RaR+NSBAOBSqoYmwLKUNZkcUwdi1x8n6ctxiT9EZqj+cEt42cZFkuLdacFipsaV1Redz/&#10;WgWr49fu/cHMNr7NH7evo+9D3pmDUsNB9/wEIlIXb+Fr+00rmE7h8iX9ALn4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D5lBMYAAADbAAAADwAAAAAAAAAAAAAAAACYAgAAZHJz&#10;L2Rvd25yZXYueG1sUEsFBgAAAAAEAAQA9QAAAIsDAAAAAA==&#10;" strokeweight="1pt"/>
                <v:shape id="AutoShape 13" o:spid="_x0000_s1061" type="#_x0000_t32" style="position:absolute;left:19164;top:8890;width:6;height:154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kYVMUAAADbAAAADwAAAGRycy9kb3ducmV2LnhtbESPzWrDMBCE74G+g9hCLqGRE6jjulFC&#10;EwiU3mqH4uNibWxTa2Us+SdvXxUKPQ4z8w2zP86mFSP1rrGsYLOOQBCXVjdcKbjml6cEhPPIGlvL&#10;pOBODo6Hh8UeU20n/qQx85UIEHYpKqi971IpXVmTQbe2HXHwbrY36IPsK6l7nALctHIbRbE02HBY&#10;qLGjc03ldzYYBUP7scqHL78Zq9O4uyUvSTEXTqnl4/z2CsLT7P/Df+13reA5ht8v4QfIw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KkYVMUAAADbAAAADwAAAAAAAAAA&#10;AAAAAAChAgAAZHJzL2Rvd25yZXYueG1sUEsFBgAAAAAEAAQA+QAAAJMDAAAAAA==&#10;" strokeweight="1pt"/>
                <v:shape id="AutoShape 14" o:spid="_x0000_s1062" type="#_x0000_t32" style="position:absolute;left:31;top:17989;width:40323;height:1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HieK8UAAADbAAAADwAAAGRycy9kb3ducmV2LnhtbESPT0sDMRTE74LfITyhN5tVqpZt01Is&#10;FS0U6Z9Dj4/Nc5N287Ik6Xb99kYQPA4z8xtmOu9dIzoK0XpW8DAsQBBXXluuFRz2q/sxiJiQNTae&#10;ScE3RZjPbm+mWGp/5S11u1SLDOFYogKTUltKGStDDuPQt8TZ+/LBYcoy1FIHvGa4a+RjUTxLh5bz&#10;gsGWXg1V593FKVie1nbx8bkeHe3lFN42574zaJQa3PWLCYhEffoP/7XftYKnF/j9kn+AnP0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HieK8UAAADbAAAADwAAAAAAAAAA&#10;AAAAAAChAgAAZHJzL2Rvd25yZXYueG1sUEsFBgAAAAAEAAQA+QAAAJMDAAAAAA==&#10;" strokeweight=".5pt"/>
                <v:shape id="AutoShape 15" o:spid="_x0000_s1063" type="#_x0000_t32" style="position:absolute;left:33147;top:10433;width:0;height:276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cKWcEAAADbAAAADwAAAGRycy9kb3ducmV2LnhtbERPy2oCMRTdF/oP4Ra6q5lKW2Q0iiiW&#10;VijiY+HyMrmdRCc3QxLH8e/NotDl4bwns941oqMQrWcFr4MCBHHlteVawWG/ehmBiAlZY+OZFNwo&#10;wmz6+DDBUvsrb6nbpVrkEI4lKjAptaWUsTLkMA58S5y5Xx8cpgxDLXXAaw53jRwWxYd0aDk3GGxp&#10;Yag67y5OwfK0tvPvzfrtaC+n8Plz7juDRqnnp34+BpGoT//iP/eXVvCex+Yv+QfI6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5wpZwQAAANsAAAAPAAAAAAAAAAAAAAAA&#10;AKECAABkcnMvZG93bnJldi54bWxQSwUGAAAAAAQABAD5AAAAjwMAAAAA&#10;" strokeweight=".5pt"/>
                <v:shape id="AutoShape 16" o:spid="_x0000_s1064" type="#_x0000_t32" style="position:absolute;left:31756;top:13195;width:1391;height:4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WBOsMAAADbAAAADwAAAGRycy9kb3ducmV2LnhtbESPQWvCQBSE74X+h+UVvNWNgkWjq4RC&#10;QS0Kxl56e2SfSdrs27C7mvjvXUHwOMzMN8xi1ZtGXMj52rKC0TABQVxYXXOp4Of49T4F4QOyxsYy&#10;KbiSh9Xy9WWBqbYdH+iSh1JECPsUFVQhtKmUvqjIoB/aljh6J+sMhihdKbXDLsJNI8dJ8iEN1hwX&#10;Kmzps6LiPz8bBabu882u3LttYXD0+3fIKPvulBq89dkcRKA+PMOP9lormMzg/iX+ALm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A1gTrDAAAA2wAAAA8AAAAAAAAAAAAA&#10;AAAAoQIAAGRycy9kb3ducmV2LnhtbFBLBQYAAAAABAAEAPkAAACRAwAAAAA=&#10;" strokeweight=".5pt"/>
                <v:shape id="AutoShape 17" o:spid="_x0000_s1065" type="#_x0000_t32" style="position:absolute;left:31756;top:13601;width:252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f3M4sEAAADbAAAADwAAAGRycy9kb3ducmV2LnhtbERPy2oCMRTdF/yHcIXuasZSRKZGkUpL&#10;K4j4WHR5mdxOopObIYnj9O/NQnB5OO/ZoneN6ChE61nBeFSAIK68tlwrOB4+X6YgYkLW2HgmBf8U&#10;YTEfPM2w1P7KO+r2qRY5hGOJCkxKbSllrAw5jCPfEmfuzweHKcNQSx3wmsNdI1+LYiIdWs4NBlv6&#10;MFSd9xenYHVa2+XPdv32ay+n8LU5951Bo9TzsF++g0jUp4f47v7WCiZ5ff6Sf4C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cziwQAAANsAAAAPAAAAAAAAAAAAAAAA&#10;AKECAABkcnMvZG93bnJldi54bWxQSwUGAAAAAAQABAD5AAAAjwMAAAAA&#10;" strokeweight=".5pt"/>
                <v:shape id="AutoShape 18" o:spid="_x0000_s1066" type="#_x0000_t32" style="position:absolute;left:33147;top:13601;width:1130;height:4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9HgcMAAADbAAAADwAAAGRycy9kb3ducmV2LnhtbESPwWrDMBBE74H+g9hCb4nsHEJxrRgT&#10;KDQtCcTJpbfF2tpurJWRVNv5+6hQ6HGYmTdMXsymFyM531lWkK4SEMS11R03Ci7n1+UzCB+QNfaW&#10;ScGNPBTbh0WOmbYTn2isQiMihH2GCtoQhkxKX7dk0K/sQBy9L+sMhihdI7XDKcJNL9dJspEGO44L&#10;LQ60a6m+Vj9Ggenman9oju69Nph+fp9KKj8mpZ4e5/IFRKA5/If/2m9awSaF3y/xB8jtH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vR4HDAAAA2wAAAA8AAAAAAAAAAAAA&#10;AAAAoQIAAGRycy9kb3ducmV2LnhtbFBLBQYAAAAABAAEAPkAAACRAwAAAAA=&#10;" strokeweight=".5pt"/>
                <v:shape id="AutoShape 19" o:spid="_x0000_s1067" type="#_x0000_t32" style="position:absolute;left:33147;top:14065;width:0;height:3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P3DsQAAADbAAAADwAAAGRycy9kb3ducmV2LnhtbESPQWsCMRSE74X+h/AK3mq2IlK2RpGK&#10;pRWk1Pbg8bF5bqKblyWJ6/bfG0HwOMzMN8x03rtGdBSi9azgZViAIK68tlwr+PtdPb+CiAlZY+OZ&#10;FPxThPns8WGKpfZn/qFum2qRIRxLVGBSakspY2XIYRz6ljh7ex8cpixDLXXAc4a7Ro6KYiIdWs4L&#10;Blt6N1QdtyenYHlY28XX93q8s6dD+Ngc+86gUWrw1C/eQCTq0z18a39qBZMRXL/kHyBn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Y/cOxAAAANsAAAAPAAAAAAAAAAAA&#10;AAAAAKECAABkcnMvZG93bnJldi54bWxQSwUGAAAAAAQABAD5AAAAkgMAAAAA&#10;" strokeweight=".5pt"/>
                <v:shape id="AutoShape 20" o:spid="_x0000_s1068" type="#_x0000_t32" style="position:absolute;left:3295;top:8877;width:7;height:431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S9SlcUAAADbAAAADwAAAGRycy9kb3ducmV2LnhtbESPQUsDMRSE74L/ITzBW5u1SpFt01KU&#10;ihakuHro8bF5btJuXpYk3W7/fSMUPA4z8w0zXw6uFT2FaD0reBgXIIhrry03Cn6+16NnEDEha2w9&#10;k4IzRVgubm/mWGp/4i/qq9SIDOFYogKTUldKGWtDDuPYd8TZ+/XBYcoyNFIHPGW4a+WkKKbSoeW8&#10;YLCjF0P1oTo6Ba/7jV19bDdPO3vch7fPw9AbNErd3w2rGYhEQ/oPX9vvWsH0Ef6+5B8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S9SlcUAAADbAAAADwAAAAAAAAAA&#10;AAAAAAChAgAAZHJzL2Rvd25yZXYueG1sUEsFBgAAAAAEAAQA+QAAAJMDAAAAAA==&#10;" strokeweight=".5pt"/>
                <v:shape id="AutoShape 21" o:spid="_x0000_s1069" type="#_x0000_t32" style="position:absolute;left:1885;top:13195;width:1391;height:40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jkGcMAAADbAAAADwAAAGRycy9kb3ducmV2LnhtbESPQWvCQBSE7wX/w/KE3upGESnRVYIg&#10;qMWC0Yu3R/aZRLNvw+5q0n/fFQo9DjPzDbNY9aYRT3K+tqxgPEpAEBdW11wqOJ82H58gfEDW2Fgm&#10;BT/kYbUcvC0w1bbjIz3zUIoIYZ+igiqENpXSFxUZ9CPbEkfvap3BEKUrpXbYRbhp5CRJZtJgzXGh&#10;wpbWFRX3/GEUmLrPd4fy2+0Lg+PL7ZhR9tUp9T7sszmIQH34D/+1t1rBbAqvL/E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BY5BnDAAAA2wAAAA8AAAAAAAAAAAAA&#10;AAAAoQIAAGRycy9kb3ducmV2LnhtbFBLBQYAAAAABAAEAPkAAACRAwAAAAA=&#10;" strokeweight=".5pt"/>
                <v:shape id="AutoShape 22" o:spid="_x0000_s1070" type="#_x0000_t32" style="position:absolute;left:1885;top:13601;width:2521;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YpvesUAAADbAAAADwAAAGRycy9kb3ducmV2LnhtbESPQUsDMRSE74L/ITzBW5u1aJFt01KU&#10;ihakuHro8bF5btJuXpYk3W7/fSMUPA4z8w0zXw6uFT2FaD0reBgXIIhrry03Cn6+16NnEDEha2w9&#10;k4IzRVgubm/mWGp/4i/qq9SIDOFYogKTUldKGWtDDuPYd8TZ+/XBYcoyNFIHPGW4a+WkKKbSoeW8&#10;YLCjF0P1oTo6Ba/7jV19bDePO3vch7fPw9AbNErd3w2rGYhEQ/oPX9vvWsH0Cf6+5B8gFx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4YpvesUAAADbAAAADwAAAAAAAAAA&#10;AAAAAAChAgAAZHJzL2Rvd25yZXYueG1sUEsFBgAAAAAEAAQA+QAAAJMDAAAAAA==&#10;" strokeweight=".5pt"/>
                <v:shape id="AutoShape 23" o:spid="_x0000_s1071" type="#_x0000_t32" style="position:absolute;left:3276;top:13601;width:1130;height:46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8bf9cMAAADbAAAADwAAAGRycy9kb3ducmV2LnhtbESPT2vCQBTE7wW/w/IEb3Wjh1DSrBIE&#10;wT9YMHrp7ZF9TVKzb8PuauK37xYKPQ4z8xsmX4+mEw9yvrWsYDFPQBBXVrdcK7hetq9vIHxA1thZ&#10;JgVP8rBeTV5yzLQd+EyPMtQiQthnqKAJoc+k9FVDBv3c9sTR+7LOYIjS1VI7HCLcdHKZJKk02HJc&#10;aLCnTUPVrbwbBaYdy/2p/nCHyuDi8/tcUHEclJpNx+IdRKAx/If/2jutIE3h90v8AXL1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G3/XDAAAA2wAAAA8AAAAAAAAAAAAA&#10;AAAAoQIAAGRycy9kb3ducmV2LnhtbFBLBQYAAAAABAAEAPkAAACRAwAAAAA=&#10;" strokeweight=".5pt"/>
                <v:shape id="AutoShape 24" o:spid="_x0000_s1072" type="#_x0000_t32" style="position:absolute;left:3276;top:14065;width:13;height:39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RUlsUAAADbAAAADwAAAGRycy9kb3ducmV2LnhtbESPQUsDMRSE74L/ITzBW5tVpMq2aVkU&#10;RQtSrB56fGyem7SblyXJbtd/3xQKHoeZ+YZZrEbXioFCtJ4V3E0LEMS115YbBT/fr5MnEDEha2w9&#10;k4I/irBaXl8tsNT+yF80bFMjMoRjiQpMSl0pZawNOYxT3xFn79cHhynL0Egd8JjhrpX3RTGTDi3n&#10;BYMdPRuqD9veKXjZr231sVk/7Gy/D2+fh3EwaJS6vRmrOYhEY/oPX9rvWsHsEc5f8g+QyxM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hRUlsUAAADbAAAADwAAAAAAAAAA&#10;AAAAAAChAgAAZHJzL2Rvd25yZXYueG1sUEsFBgAAAAAEAAQA+QAAAJMDAAAAAA==&#10;" strokeweight=".5pt"/>
                <v:shape id="AutoShape 25" o:spid="_x0000_s1073" type="#_x0000_t32" style="position:absolute;left:19665;top:63;width:3677;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XuHMAAAADbAAAADwAAAGRycy9kb3ducmV2LnhtbERPy4rCMBTdD/gP4QruxtRZyFAbpQiC&#10;DxywunF3aa5ttbkpScbWvzeLgVkezjtbDaYVT3K+saxgNk1AEJdWN1wpuJw3n98gfEDW2FomBS/y&#10;sFqOPjJMte35RM8iVCKGsE9RQR1Cl0rpy5oM+qntiCN3s85giNBVUjvsY7hp5VeSzKXBhmNDjR2t&#10;ayofxa9RYJqh2B2rH7cvDc6u91NO+aFXajIe8gWIQEP4F/+5t1rBPI6NX+IPkMs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EV7hzAAAAA2wAAAA8AAAAAAAAAAAAAAAAA&#10;oQIAAGRycy9kb3ducmV2LnhtbFBLBQYAAAAABAAEAPkAAACOAwAAAAA=&#10;" strokeweight=".5pt"/>
                <v:shape id="AutoShape 26" o:spid="_x0000_s1074" type="#_x0000_t32" style="position:absolute;left:19665;top:2990;width:3677;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lLh8MAAADbAAAADwAAAGRycy9kb3ducmV2LnhtbESPQWvCQBSE70L/w/IKvenGHkSjq4RC&#10;oa0oGL14e2SfSTT7NuxuTfz3riB4HGbmG2ax6k0jruR8bVnBeJSAIC6srrlUcNh/D6cgfEDW2Fgm&#10;BTfysFq+DRaYatvxjq55KEWEsE9RQRVCm0rpi4oM+pFtiaN3ss5giNKVUjvsItw08jNJJtJgzXGh&#10;wpa+Kiou+b9RYOo+/92UW/dXGBwfz7uMsnWn1Md7n81BBOrDK/xs/2gFkxk8vs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ZS4fDAAAA2wAAAA8AAAAAAAAAAAAA&#10;AAAAoQIAAGRycy9kb3ducmV2LnhtbFBLBQYAAAAABAAEAPkAAACRAwAAAAA=&#10;" strokeweight=".5pt"/>
                <v:shape id="AutoShape 27" o:spid="_x0000_s1075" type="#_x0000_t32" style="position:absolute;left:33451;top:10414;width:3677;height:1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p0x78AAADbAAAADwAAAGRycy9kb3ducmV2LnhtbERPTYvCMBC9C/6HMMLeNNWDK9UoRRBc&#10;l12wevE2NGNbbSYlydr6781hwePjfa82vWnEg5yvLSuYThIQxIXVNZcKzqfdeAHCB2SNjWVS8CQP&#10;m/VwsMJU246P9MhDKWII+xQVVCG0qZS+qMign9iWOHJX6wyGCF0ptcMuhptGzpJkLg3WHBsqbGlb&#10;UXHP/4wCU/f510/56w6Fwenldswo++6U+hj12RJEoD68xf/uvVbwGdfHL/EH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rp0x78AAADbAAAADwAAAAAAAAAAAAAAAACh&#10;AgAAZHJzL2Rvd25yZXYueG1sUEsFBgAAAAAEAAQA+QAAAI0DAAAAAA==&#10;" strokeweight=".5pt"/>
                <v:shape id="AutoShape 28" o:spid="_x0000_s1076" type="#_x0000_t32" style="position:absolute;left:22644;top:63;width:6;height:292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9YTMQAAADbAAAADwAAAGRycy9kb3ducmV2LnhtbESPzWrDMBCE74W8g9hCb7UcH1rjRgmh&#10;SaGlB5PED7CV1j/EWhlLddy3rwKBHIeZ+YZZbWbbi4lG3zlWsExSEMTamY4bBdXp4zkH4QOywd4x&#10;KfgjD5v14mGFhXEXPtB0DI2IEPYFKmhDGAopvW7Jok/cQBy92o0WQ5RjI82Ilwi3vczS9EVa7Dgu&#10;tDjQe0v6fPy1CnZd6eqT5Z+61Dudfef76SurlHp6nLdvIALN4R6+tT+NgtclXL/EHyD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f1hMxAAAANsAAAAPAAAAAAAAAAAA&#10;AAAAAKECAABkcnMvZG93bnJldi54bWxQSwUGAAAAAAQABAD5AAAAkgMAAAAA&#10;" strokeweight=".5pt">
                  <v:stroke startarrow="open" endarrow="open"/>
                </v:shape>
                <v:shape id="AutoShape 29" o:spid="_x0000_s1077" type="#_x0000_t32" style="position:absolute;left:22650;top:2990;width:6;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3GO8QAAADbAAAADwAAAGRycy9kb3ducmV2LnhtbESPzWrDMBCE74G+g9hCb4lcH9rgRDEh&#10;bqClh1A7D7CR1j/EWhlLcdy3rwqFHoeZ+YbZ5rPtxUSj7xwreF4lIIi1Mx03Cs7VcbkG4QOywd4x&#10;KfgmD/nuYbHFzLg7f9FUhkZECPsMFbQhDJmUXrdk0a/cQBy92o0WQ5RjI82I9wi3vUyT5EVa7Dgu&#10;tDjQoSV9LW9WQdGdXF1ZvtQnXej0c/02faRnpZ4e5/0GRKA5/If/2u9GwWsKv1/iD5C7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rcY7xAAAANsAAAAPAAAAAAAAAAAA&#10;AAAAAKECAABkcnMvZG93bnJldi54bWxQSwUGAAAAAAQABAD5AAAAkgMAAAAA&#10;" strokeweight=".5pt">
                  <v:stroke startarrow="open" endarrow="open"/>
                </v:shape>
                <v:shape id="AutoShape 30" o:spid="_x0000_s1078" type="#_x0000_t32" style="position:absolute;left:36436;top:10433;width:6;height:7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joMQAAADbAAAADwAAAGRycy9kb3ducmV2LnhtbESPzWrDMBCE74W+g9hCbo1cBxLjWg6l&#10;aaGhh5CfB9hI6x9qrYylOu7bR4FCjsPMfMMU68l2YqTBt44VvMwTEMTamZZrBafj53MGwgdkg51j&#10;UvBHHtbl40OBuXEX3tN4CLWIEPY5KmhC6HMpvW7Iop+7njh6lRsshiiHWpoBLxFuO5kmyVJabDku&#10;NNjTe0P65/BrFWzanauOls/VTm90+p19jNv0pNTsaXp7BRFoCvfwf/vLKFgt4PYl/gBZX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4WOgxAAAANsAAAAPAAAAAAAAAAAA&#10;AAAAAKECAABkcnMvZG93bnJldi54bWxQSwUGAAAAAAQABAD5AAAAkgMAAAAA&#10;" strokeweight=".5pt">
                  <v:stroke startarrow="open" endarrow="open"/>
                </v:shape>
                <v:shape id="Text Box 31" o:spid="_x0000_s1079" type="#_x0000_t202" style="position:absolute;left:19215;top:15989;width:14668;height:37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2WsQA&#10;AADbAAAADwAAAGRycy9kb3ducmV2LnhtbESPQWvCQBSE7wX/w/IEb7qr2FbTbESUQk8tpip4e2Sf&#10;SWj2bchuTfrvuwWhx2FmvmHSzWAbcaPO1441zGcKBHHhTM2lhuPn63QFwgdkg41j0vBDHjbZ6CHF&#10;xLieD3TLQykihH2CGqoQ2kRKX1Rk0c9cSxy9q+sshii7UpoO+wi3jVwo9SQt1hwXKmxpV1HxlX9b&#10;Daf36+W8VB/l3j62vRuUZLuWWk/Gw/YFRKAh/Ifv7Tej4XkJf1/iD5DZ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5kNlrEAAAA2wAAAA8AAAAAAAAAAAAAAAAAmAIAAGRycy9k&#10;b3ducmV2LnhtbFBLBQYAAAAABAAEAPUAAACJAwAAAAA=&#10;" filled="f" stroked="f">
                  <v:textbox>
                    <w:txbxContent>
                      <w:p w:rsidR="00860C97" w:rsidRPr="00CA5242" w:rsidRDefault="00860C97" w:rsidP="005B0A3C">
                        <w:pPr>
                          <w:rPr>
                            <w:rFonts w:ascii="Calibri" w:hAnsi="Calibri"/>
                            <w:sz w:val="18"/>
                          </w:rPr>
                        </w:pPr>
                        <w:r w:rsidRPr="00CA5242">
                          <w:rPr>
                            <w:rFonts w:ascii="Calibri" w:hAnsi="Calibri"/>
                            <w:sz w:val="18"/>
                            <w:lang w:val="de-DE"/>
                          </w:rPr>
                          <w:t xml:space="preserve">Summer Load </w:t>
                        </w:r>
                        <w:proofErr w:type="spellStart"/>
                        <w:r w:rsidRPr="00CA5242">
                          <w:rPr>
                            <w:rFonts w:ascii="Calibri" w:hAnsi="Calibri"/>
                            <w:sz w:val="18"/>
                            <w:lang w:val="de-DE"/>
                          </w:rPr>
                          <w:t>waterline</w:t>
                        </w:r>
                        <w:proofErr w:type="spellEnd"/>
                      </w:p>
                    </w:txbxContent>
                  </v:textbox>
                </v:shape>
                <v:shape id="Text Box 32" o:spid="_x0000_s1080" type="#_x0000_t202" style="position:absolute;left:35858;top:12960;width:3105;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iTwcMA&#10;AADbAAAADwAAAGRycy9kb3ducmV2LnhtbESPQWvCQBSE7wX/w/KE3uquolbTbESUQk+KVgVvj+wz&#10;Cc2+DdmtSf99Vyj0OMzMN0y66m0t7tT6yrGG8UiBIM6dqbjQcPp8f1mA8AHZYO2YNPyQh1U2eEox&#10;Ma7jA92PoRARwj5BDWUITSKlz0uy6EeuIY7ezbUWQ5RtIU2LXYTbWk6UmkuLFceFEhvalJR/Hb+t&#10;hvPudr1M1b7Y2lnTuV5Jtkup9fOwX7+BCNSH//Bf+8NoeJ3B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SiTwcMAAADbAAAADwAAAAAAAAAAAAAAAACYAgAAZHJzL2Rv&#10;d25yZXYueG1sUEsFBgAAAAAEAAQA9QAAAIgDAAAAAA==&#10;" filled="f" stroked="f">
                  <v:textbox>
                    <w:txbxContent>
                      <w:p w:rsidR="00860C97" w:rsidRPr="00CA5242" w:rsidRDefault="00860C97" w:rsidP="005B0A3C">
                        <w:pPr>
                          <w:rPr>
                            <w:rFonts w:ascii="Calibri" w:hAnsi="Calibri"/>
                            <w:sz w:val="18"/>
                          </w:rPr>
                        </w:pPr>
                        <w:r w:rsidRPr="00E07170">
                          <w:rPr>
                            <w:rFonts w:ascii="Calibri" w:hAnsi="Calibri"/>
                            <w:sz w:val="18"/>
                            <w:lang w:val="de-DE"/>
                          </w:rPr>
                          <w:t>a</w:t>
                        </w:r>
                      </w:p>
                    </w:txbxContent>
                  </v:textbox>
                </v:shape>
                <v:shape id="AutoShape 33" o:spid="_x0000_s1081" type="#_x0000_t32" style="position:absolute;left:19665;top:5848;width:3677;height:1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9JKMMAAADbAAAADwAAAGRycy9kb3ducmV2LnhtbESPQWvCQBSE70L/w/IKvenGHlSiq4RC&#10;oa0oGL14e2SfSTT7NuxuTfz3riB4HGbmG2ax6k0jruR8bVnBeJSAIC6srrlUcNh/D2cgfEDW2Fgm&#10;BTfysFq+DRaYatvxjq55KEWEsE9RQRVCm0rpi4oM+pFtiaN3ss5giNKVUjvsItw08jNJJtJgzXGh&#10;wpa+Kiou+b9RYOo+/92UW/dXGBwfz7uMsnWn1Md7n81BBOrDK/xs/2gF0wk8vsQfIJ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ofSSjDAAAA2wAAAA8AAAAAAAAAAAAA&#10;AAAAoQIAAGRycy9kb3ducmV2LnhtbFBLBQYAAAAABAAEAPkAAACRAwAAAAA=&#10;" strokeweight=".5pt"/>
                <v:shape id="AutoShape 34" o:spid="_x0000_s1082" type="#_x0000_t32" style="position:absolute;left:22644;top:5848;width:6;height:456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rY6MEAAADbAAAADwAAAGRycy9kb3ducmV2LnhtbESPT2sCMRTE70K/Q3gFb5p1pSpboxRR&#10;6tU/4PWRvO4GNy/rJl23374RBI/DzPyGWa57V4uO2mA9K5iMMxDE2hvLpYLzaTdagAgR2WDtmRT8&#10;UYD16m2wxML4Ox+oO8ZSJAiHAhVUMTaFlEFX5DCMfUOcvB/fOoxJtqU0Ld4T3NUyz7KZdGg5LVTY&#10;0KYifT3+OgX7i9Yf3fl7dst5O621tZTfNkoN3/uvTxCR+vgKP9t7o2A+h8e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qtjowQAAANsAAAAPAAAAAAAAAAAAAAAA&#10;AKECAABkcnMvZG93bnJldi54bWxQSwUGAAAAAAQABAD5AAAAjwMAAAAA&#10;" strokeweight=".5pt">
                  <v:stroke startarrow="open" endarrow="open"/>
                </v:shape>
                <v:shape id="Text Box 35" o:spid="_x0000_s1083" type="#_x0000_t202" style="position:absolute;left:22218;top:6889;width:395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k8X8EA&#10;AADbAAAADwAAAGRycy9kb3ducmV2LnhtbERPz2vCMBS+D/Y/hCfstiaKbrMzylAGOyl2U/D2aJ5t&#10;WfMSmszW/94chB0/vt+L1WBbcaEuNI41jDMFgrh0puFKw8/35/MbiBCRDbaOScOVAqyWjw8LzI3r&#10;eU+XIlYihXDIUUMdo8+lDGVNFkPmPHHizq6zGBPsKmk67FO4beVEqRdpseHUUKOndU3lb/FnNRy2&#10;59NxqnbVxs587wYl2c6l1k+j4eMdRKQh/ovv7i+j4TWNTV/SD5DLG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8pPF/BAAAA2wAAAA8AAAAAAAAAAAAAAAAAmAIAAGRycy9kb3du&#10;cmV2LnhtbFBLBQYAAAAABAAEAPUAAACGAwAAAAA=&#10;" filled="f" stroked="f">
                  <v:textbox>
                    <w:txbxContent>
                      <w:p w:rsidR="00860C97" w:rsidRPr="00CA5242" w:rsidRDefault="00860C97" w:rsidP="005B0A3C">
                        <w:pPr>
                          <w:rPr>
                            <w:rFonts w:ascii="Calibri" w:hAnsi="Calibri"/>
                            <w:sz w:val="18"/>
                          </w:rPr>
                        </w:pPr>
                        <w:r w:rsidRPr="00E07170">
                          <w:rPr>
                            <w:rFonts w:ascii="Calibri" w:hAnsi="Calibri"/>
                            <w:sz w:val="18"/>
                            <w:lang w:val="de-DE"/>
                          </w:rPr>
                          <w:t>h</w:t>
                        </w:r>
                        <w:r w:rsidRPr="00CA5242">
                          <w:rPr>
                            <w:rFonts w:ascii="Calibri" w:hAnsi="Calibri"/>
                            <w:sz w:val="18"/>
                            <w:vertAlign w:val="subscript"/>
                            <w:lang w:val="de-DE"/>
                          </w:rPr>
                          <w:t>1</w:t>
                        </w:r>
                      </w:p>
                    </w:txbxContent>
                  </v:textbox>
                </v:shape>
                <v:shape id="Text Box 36" o:spid="_x0000_s1084" type="#_x0000_t202" style="position:absolute;left:22218;top:3232;width:3950;height:23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WZxMMA&#10;AADbAAAADwAAAGRycy9kb3ducmV2LnhtbESPW4vCMBSE3wX/QziCb2uiuF6qUURZ2KcVr+DboTm2&#10;xeakNFnb/febhQUfh5n5hlmuW1uKJ9W+cKxhOFAgiFNnCs40nE8fbzMQPiAbLB2Thh/ysF51O0tM&#10;jGv4QM9jyESEsE9QQx5ClUjp05ws+oGriKN3d7XFEGWdSVNjE+G2lCOlJtJiwXEhx4q2OaWP47fV&#10;cPm6365jtc929r1qXKsk27nUut9rNwsQgdrwCv+3P42G6Rz+vsQfIF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GWZxMMAAADbAAAADwAAAAAAAAAAAAAAAACYAgAAZHJzL2Rv&#10;d25yZXYueG1sUEsFBgAAAAAEAAQA9QAAAIgDAAAAAA==&#10;" filled="f" stroked="f">
                  <v:textbox>
                    <w:txbxContent>
                      <w:p w:rsidR="00860C97" w:rsidRPr="00CA5242" w:rsidRDefault="00860C97" w:rsidP="005B0A3C">
                        <w:pPr>
                          <w:rPr>
                            <w:rFonts w:ascii="Calibri" w:hAnsi="Calibri"/>
                            <w:sz w:val="18"/>
                          </w:rPr>
                        </w:pPr>
                        <w:r w:rsidRPr="00E07170">
                          <w:rPr>
                            <w:rFonts w:ascii="Calibri" w:hAnsi="Calibri"/>
                            <w:sz w:val="18"/>
                            <w:lang w:val="de-DE"/>
                          </w:rPr>
                          <w:t>h</w:t>
                        </w:r>
                        <w:r w:rsidRPr="00E07170">
                          <w:rPr>
                            <w:rFonts w:ascii="Calibri" w:hAnsi="Calibri"/>
                            <w:sz w:val="18"/>
                            <w:vertAlign w:val="subscript"/>
                            <w:lang w:val="de-DE"/>
                          </w:rPr>
                          <w:t>2</w:t>
                        </w:r>
                      </w:p>
                    </w:txbxContent>
                  </v:textbox>
                </v:shape>
                <v:shape id="Text Box 37" o:spid="_x0000_s1085" type="#_x0000_t202" style="position:absolute;left:22218;top:361;width:3950;height:236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pAfr8A&#10;AADbAAAADwAAAGRycy9kb3ducmV2LnhtbERPy4rCMBTdC/5DuMLsNHEYRatRxEFw5WB9gLtLc22L&#10;zU1poq1/P1kMzPJw3st1ZyvxosaXjjWMRwoEceZMybmG82k3nIHwAdlg5Zg0vMnDetXvLTExruUj&#10;vdKQixjCPkENRQh1IqXPCrLoR64mjtzdNRZDhE0uTYNtDLeV/FRqKi2WHBsKrGlbUPZIn1bD5XC/&#10;Xb/UT/5tJ3XrOiXZzqXWH4NuswARqAv/4j/33miYxfXxS/wBcvU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kB+vwAAANsAAAAPAAAAAAAAAAAAAAAAAJgCAABkcnMvZG93bnJl&#10;di54bWxQSwUGAAAAAAQABAD1AAAAhAMAAAAA&#10;" filled="f" stroked="f">
                  <v:textbox>
                    <w:txbxContent>
                      <w:p w:rsidR="00860C97" w:rsidRPr="00CA5242" w:rsidRDefault="00860C97" w:rsidP="005B0A3C">
                        <w:pPr>
                          <w:rPr>
                            <w:rFonts w:ascii="Calibri" w:hAnsi="Calibri"/>
                            <w:sz w:val="18"/>
                          </w:rPr>
                        </w:pPr>
                        <w:r w:rsidRPr="00E07170">
                          <w:rPr>
                            <w:rFonts w:ascii="Calibri" w:hAnsi="Calibri"/>
                            <w:sz w:val="18"/>
                            <w:lang w:val="de-DE"/>
                          </w:rPr>
                          <w:t>h</w:t>
                        </w:r>
                        <w:r w:rsidRPr="00E07170">
                          <w:rPr>
                            <w:rFonts w:ascii="Calibri" w:hAnsi="Calibri"/>
                            <w:sz w:val="18"/>
                            <w:vertAlign w:val="subscript"/>
                            <w:lang w:val="de-DE"/>
                          </w:rPr>
                          <w:t>3</w:t>
                        </w:r>
                      </w:p>
                    </w:txbxContent>
                  </v:textbox>
                </v:shape>
                <v:shape id="Text Box 38" o:spid="_x0000_s1086" type="#_x0000_t202" style="position:absolute;left:27774;top:1892;width:7112;height:37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bl5cIA&#10;AADbAAAADwAAAGRycy9kb3ducmV2LnhtbESPT4vCMBTE7wt+h/CEva2JsitajSKKsKcV/4K3R/Ns&#10;i81LaaLtfnsjCB6HmfkNM523thR3qn3hWEO/p0AQp84UnGk47NdfIxA+IBssHZOGf/Iwn3U+ppgY&#10;1/CW7ruQiQhhn6CGPIQqkdKnOVn0PVcRR+/iaoshyjqTpsYmwm0pB0oNpcWC40KOFS1zSq+7m9Vw&#10;/LucT99qk63sT9W4Vkm2Y6n1Z7ddTEAEasM7/Gr/Gg2jPjy/xB8gZ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xuXlwgAAANsAAAAPAAAAAAAAAAAAAAAAAJgCAABkcnMvZG93&#10;bnJldi54bWxQSwUGAAAAAAQABAD1AAAAhwMAAAAA&#10;" filled="f" stroked="f">
                  <v:textbox>
                    <w:txbxContent>
                      <w:p w:rsidR="00860C97" w:rsidRPr="00CA5242" w:rsidRDefault="00860C97" w:rsidP="005B0A3C">
                        <w:pPr>
                          <w:rPr>
                            <w:rFonts w:ascii="Calibri" w:hAnsi="Calibri"/>
                            <w:sz w:val="18"/>
                          </w:rPr>
                        </w:pPr>
                        <w:proofErr w:type="spellStart"/>
                        <w:r w:rsidRPr="00E07170">
                          <w:rPr>
                            <w:rFonts w:ascii="Calibri" w:hAnsi="Calibri"/>
                            <w:sz w:val="18"/>
                            <w:lang w:val="de-DE"/>
                          </w:rPr>
                          <w:t>Notional</w:t>
                        </w:r>
                        <w:proofErr w:type="spellEnd"/>
                        <w:r w:rsidRPr="00E07170">
                          <w:rPr>
                            <w:rFonts w:ascii="Calibri" w:hAnsi="Calibri"/>
                            <w:sz w:val="18"/>
                            <w:lang w:val="de-DE"/>
                          </w:rPr>
                          <w:t xml:space="preserve"> </w:t>
                        </w:r>
                        <w:proofErr w:type="gramStart"/>
                        <w:r w:rsidRPr="00E07170">
                          <w:rPr>
                            <w:rFonts w:ascii="Calibri" w:hAnsi="Calibri"/>
                            <w:sz w:val="18"/>
                            <w:lang w:val="de-DE"/>
                          </w:rPr>
                          <w:t>deck</w:t>
                        </w:r>
                        <w:proofErr w:type="gramEnd"/>
                        <w:r w:rsidRPr="00E07170">
                          <w:rPr>
                            <w:rFonts w:ascii="Calibri" w:hAnsi="Calibri"/>
                            <w:sz w:val="18"/>
                            <w:lang w:val="de-DE"/>
                          </w:rPr>
                          <w:t xml:space="preserve"> </w:t>
                        </w:r>
                        <w:proofErr w:type="spellStart"/>
                        <w:r w:rsidRPr="00E07170">
                          <w:rPr>
                            <w:rFonts w:ascii="Calibri" w:hAnsi="Calibri"/>
                            <w:sz w:val="18"/>
                            <w:lang w:val="de-DE"/>
                          </w:rPr>
                          <w:t>line</w:t>
                        </w:r>
                        <w:proofErr w:type="spellEnd"/>
                      </w:p>
                    </w:txbxContent>
                  </v:textbox>
                </v:shape>
                <v:shape id="AutoShape 39" o:spid="_x0000_s1087" type="#_x0000_t32" style="position:absolute;left:24263;top:5283;width:3511;height:515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nO54cEAAADbAAAADwAAAGRycy9kb3ducmV2LnhtbESPQYvCMBSE78L+h/AWvGmqiJauUdyC&#10;iyfBKp4fzbMt27yUJNruv98IgsdhZr5h1tvBtOJBzjeWFcymCQji0uqGKwWX836SgvABWWNrmRT8&#10;kYft5mO0xkzbnk/0KEIlIoR9hgrqELpMSl/WZNBPbUccvZt1BkOUrpLaYR/hppXzJFlKgw3HhRo7&#10;ymsqf4u7UcD5srOXxer0va/ufe6L6/HmfpQafw67LxCBhvAOv9oHrSCdw/NL/AFy8w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c7nhwQAAANsAAAAPAAAAAAAAAAAAAAAA&#10;AKECAABkcnMvZG93bnJldi54bWxQSwUGAAAAAAQABAD5AAAAjwMAAAAA&#10;" strokeweight=".5pt">
                  <v:stroke endarrow="oval" endarrowwidth="narrow" endarrowlength="short"/>
                </v:shape>
                <v:shape id="Text Box 40" o:spid="_x0000_s1088" type="#_x0000_t202" style="position:absolute;left:26269;top:8451;width:14669;height:3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jeCcIA&#10;AADbAAAADwAAAGRycy9kb3ducmV2LnhtbESPQWsCMRSE74L/ITyht5rUquhqFGkRPClqK3h7bJ67&#10;Szcvyya66783QsHjMDPfMPNla0txo9oXjjV89BUI4tSZgjMNP8f1+wSED8gGS8ek4U4elotuZ46J&#10;cQ3v6XYImYgQ9glqyEOoEil9mpNF33cVcfQurrYYoqwzaWpsItyWcqDUWFosOC7kWNFXTunf4Wo1&#10;/G4v59NQ7bJvO6oa1yrJdiq1fuu1qxmIQG14hf/bG6Nh8gnPL/EHyM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WN4JwgAAANsAAAAPAAAAAAAAAAAAAAAAAJgCAABkcnMvZG93&#10;bnJldi54bWxQSwUGAAAAAAQABAD1AAAAhwMAAAAA&#10;" filled="f" stroked="f">
                  <v:textbox>
                    <w:txbxContent>
                      <w:p w:rsidR="00860C97" w:rsidRPr="00CA5242" w:rsidRDefault="00860C97" w:rsidP="005B0A3C">
                        <w:pPr>
                          <w:rPr>
                            <w:rFonts w:ascii="Calibri" w:hAnsi="Calibri"/>
                            <w:sz w:val="18"/>
                          </w:rPr>
                        </w:pPr>
                        <w:proofErr w:type="spellStart"/>
                        <w:r w:rsidRPr="00E07170">
                          <w:rPr>
                            <w:rFonts w:ascii="Calibri" w:hAnsi="Calibri"/>
                            <w:sz w:val="18"/>
                            <w:lang w:val="de-DE"/>
                          </w:rPr>
                          <w:t>Upper</w:t>
                        </w:r>
                        <w:proofErr w:type="spellEnd"/>
                        <w:r w:rsidRPr="00E07170">
                          <w:rPr>
                            <w:rFonts w:ascii="Calibri" w:hAnsi="Calibri"/>
                            <w:sz w:val="18"/>
                            <w:lang w:val="de-DE"/>
                          </w:rPr>
                          <w:t xml:space="preserve"> </w:t>
                        </w:r>
                        <w:proofErr w:type="gramStart"/>
                        <w:r w:rsidRPr="00E07170">
                          <w:rPr>
                            <w:rFonts w:ascii="Calibri" w:hAnsi="Calibri"/>
                            <w:sz w:val="18"/>
                            <w:lang w:val="de-DE"/>
                          </w:rPr>
                          <w:t>deck</w:t>
                        </w:r>
                        <w:proofErr w:type="gramEnd"/>
                      </w:p>
                    </w:txbxContent>
                  </v:textbox>
                </v:shape>
                <v:shape id="AutoShape 41" o:spid="_x0000_s1089" type="#_x0000_t32" style="position:absolute;left:27774;top:5283;width:537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osG8QAAADbAAAADwAAAGRycy9kb3ducmV2LnhtbESPQWsCMRSE74X+h/AK3mq2IkW2RpGK&#10;YoVS1B48PjbPTXTzsiRx3f77plDwOMzMN8x03rtGdBSi9azgZViAIK68tlwr+D6snicgYkLW2Hgm&#10;BT8UYT57fJhiqf2Nd9TtUy0yhGOJCkxKbSllrAw5jEPfEmfv5IPDlGWopQ54y3DXyFFRvEqHlvOC&#10;wZbeDVWX/dUpWJ63dvHxtR0f7fUc1p+XvjNolBo89Ys3EIn6dA//tzdawWQMf1/yD5Cz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yiwbxAAAANsAAAAPAAAAAAAAAAAA&#10;AAAAAKECAABkcnMvZG93bnJldi54bWxQSwUGAAAAAAQABAD5AAAAkgMAAAAA&#10;" strokeweight=".5pt"/>
                <w10:anchorlock/>
              </v:group>
            </w:pict>
          </mc:Fallback>
        </mc:AlternateContent>
      </w:r>
    </w:p>
    <w:p w:rsidR="005B0A3C" w:rsidRPr="00122FB1" w:rsidRDefault="005B0A3C" w:rsidP="005B0A3C">
      <w:pPr>
        <w:kinsoku w:val="0"/>
        <w:overflowPunct w:val="0"/>
        <w:autoSpaceDE w:val="0"/>
        <w:autoSpaceDN w:val="0"/>
        <w:adjustRightInd w:val="0"/>
        <w:rPr>
          <w:rFonts w:asciiTheme="majorHAnsi" w:hAnsiTheme="majorHAnsi" w:cstheme="majorHAnsi"/>
        </w:rPr>
      </w:pPr>
    </w:p>
    <w:p w:rsidR="005B0A3C" w:rsidRPr="00122FB1" w:rsidRDefault="005B0A3C" w:rsidP="005B0A3C">
      <w:pPr>
        <w:kinsoku w:val="0"/>
        <w:overflowPunct w:val="0"/>
        <w:autoSpaceDE w:val="0"/>
        <w:autoSpaceDN w:val="0"/>
        <w:adjustRightInd w:val="0"/>
        <w:rPr>
          <w:rFonts w:asciiTheme="majorHAnsi" w:hAnsiTheme="majorHAnsi" w:cstheme="majorHAnsi"/>
          <w:b/>
          <w:i/>
          <w:spacing w:val="-1"/>
        </w:rPr>
      </w:pPr>
      <w:r w:rsidRPr="00122FB1">
        <w:rPr>
          <w:rFonts w:asciiTheme="majorHAnsi" w:hAnsiTheme="majorHAnsi" w:cstheme="majorHAnsi"/>
          <w:b/>
          <w:i/>
          <w:spacing w:val="-1"/>
        </w:rPr>
        <w:t>NOTES:</w:t>
      </w:r>
    </w:p>
    <w:p w:rsidR="005B0A3C" w:rsidRPr="00122FB1" w:rsidRDefault="005B0A3C" w:rsidP="005B0A3C">
      <w:pPr>
        <w:kinsoku w:val="0"/>
        <w:overflowPunct w:val="0"/>
        <w:autoSpaceDE w:val="0"/>
        <w:autoSpaceDN w:val="0"/>
        <w:adjustRightInd w:val="0"/>
        <w:rPr>
          <w:rFonts w:asciiTheme="majorHAnsi" w:hAnsiTheme="majorHAnsi" w:cstheme="majorHAnsi"/>
          <w:b/>
          <w:i/>
        </w:rPr>
      </w:pP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i/>
        </w:rPr>
      </w:pPr>
      <w:r w:rsidRPr="00122FB1">
        <w:rPr>
          <w:rFonts w:asciiTheme="majorHAnsi" w:hAnsiTheme="majorHAnsi" w:cstheme="majorHAnsi"/>
          <w:i/>
          <w:spacing w:val="-1"/>
        </w:rPr>
        <w:t>1</w:t>
      </w:r>
      <w:r w:rsidRPr="00122FB1">
        <w:rPr>
          <w:rFonts w:asciiTheme="majorHAnsi" w:hAnsiTheme="majorHAnsi" w:cstheme="majorHAnsi"/>
          <w:i/>
          <w:spacing w:val="-1"/>
        </w:rPr>
        <w:tab/>
        <w:t>When</w:t>
      </w:r>
      <w:r w:rsidRPr="00122FB1">
        <w:rPr>
          <w:rFonts w:asciiTheme="majorHAnsi" w:hAnsiTheme="majorHAnsi" w:cstheme="majorHAnsi"/>
          <w:i/>
          <w:spacing w:val="39"/>
        </w:rPr>
        <w:t xml:space="preserve"> </w:t>
      </w:r>
      <w:r w:rsidRPr="00122FB1">
        <w:rPr>
          <w:rFonts w:asciiTheme="majorHAnsi" w:hAnsiTheme="majorHAnsi" w:cstheme="majorHAnsi"/>
          <w:i/>
        </w:rPr>
        <w:t>calculating</w:t>
      </w:r>
      <w:r w:rsidRPr="00122FB1">
        <w:rPr>
          <w:rFonts w:asciiTheme="majorHAnsi" w:hAnsiTheme="majorHAnsi" w:cstheme="majorHAnsi"/>
          <w:i/>
          <w:spacing w:val="39"/>
        </w:rPr>
        <w:t xml:space="preserve"> </w:t>
      </w:r>
      <w:r w:rsidRPr="00122FB1">
        <w:rPr>
          <w:rFonts w:asciiTheme="majorHAnsi" w:hAnsiTheme="majorHAnsi" w:cstheme="majorHAnsi"/>
          <w:i/>
        </w:rPr>
        <w:t>h,</w:t>
      </w:r>
      <w:r w:rsidRPr="00122FB1">
        <w:rPr>
          <w:rFonts w:asciiTheme="majorHAnsi" w:hAnsiTheme="majorHAnsi" w:cstheme="majorHAnsi"/>
          <w:i/>
          <w:spacing w:val="40"/>
        </w:rPr>
        <w:t xml:space="preserve"> </w:t>
      </w:r>
      <w:r w:rsidRPr="00122FB1">
        <w:rPr>
          <w:rFonts w:asciiTheme="majorHAnsi" w:hAnsiTheme="majorHAnsi" w:cstheme="majorHAnsi"/>
          <w:i/>
        </w:rPr>
        <w:t>sheer</w:t>
      </w:r>
      <w:r w:rsidRPr="00122FB1">
        <w:rPr>
          <w:rFonts w:asciiTheme="majorHAnsi" w:hAnsiTheme="majorHAnsi" w:cstheme="majorHAnsi"/>
          <w:i/>
          <w:spacing w:val="40"/>
        </w:rPr>
        <w:t xml:space="preserve"> </w:t>
      </w:r>
      <w:r w:rsidRPr="00122FB1">
        <w:rPr>
          <w:rFonts w:asciiTheme="majorHAnsi" w:hAnsiTheme="majorHAnsi" w:cstheme="majorHAnsi"/>
          <w:i/>
        </w:rPr>
        <w:t>and</w:t>
      </w:r>
      <w:r w:rsidRPr="00122FB1">
        <w:rPr>
          <w:rFonts w:asciiTheme="majorHAnsi" w:hAnsiTheme="majorHAnsi" w:cstheme="majorHAnsi"/>
          <w:i/>
          <w:spacing w:val="40"/>
        </w:rPr>
        <w:t xml:space="preserve"> </w:t>
      </w:r>
      <w:r w:rsidRPr="00122FB1">
        <w:rPr>
          <w:rFonts w:asciiTheme="majorHAnsi" w:hAnsiTheme="majorHAnsi" w:cstheme="majorHAnsi"/>
          <w:i/>
        </w:rPr>
        <w:t>trim</w:t>
      </w:r>
      <w:r w:rsidRPr="00122FB1">
        <w:rPr>
          <w:rFonts w:asciiTheme="majorHAnsi" w:hAnsiTheme="majorHAnsi" w:cstheme="majorHAnsi"/>
          <w:i/>
          <w:spacing w:val="38"/>
        </w:rPr>
        <w:t xml:space="preserve"> </w:t>
      </w:r>
      <w:r w:rsidRPr="00122FB1">
        <w:rPr>
          <w:rFonts w:asciiTheme="majorHAnsi" w:hAnsiTheme="majorHAnsi" w:cstheme="majorHAnsi"/>
          <w:i/>
        </w:rPr>
        <w:t>should</w:t>
      </w:r>
      <w:r w:rsidRPr="00122FB1">
        <w:rPr>
          <w:rFonts w:asciiTheme="majorHAnsi" w:hAnsiTheme="majorHAnsi" w:cstheme="majorHAnsi"/>
          <w:i/>
          <w:spacing w:val="40"/>
        </w:rPr>
        <w:t xml:space="preserve"> </w:t>
      </w:r>
      <w:r w:rsidRPr="00122FB1">
        <w:rPr>
          <w:rFonts w:asciiTheme="majorHAnsi" w:hAnsiTheme="majorHAnsi" w:cstheme="majorHAnsi"/>
          <w:i/>
        </w:rPr>
        <w:t>be</w:t>
      </w:r>
      <w:r w:rsidRPr="00122FB1">
        <w:rPr>
          <w:rFonts w:asciiTheme="majorHAnsi" w:hAnsiTheme="majorHAnsi" w:cstheme="majorHAnsi"/>
          <w:i/>
          <w:spacing w:val="39"/>
        </w:rPr>
        <w:t xml:space="preserve"> </w:t>
      </w:r>
      <w:r w:rsidRPr="00122FB1">
        <w:rPr>
          <w:rFonts w:asciiTheme="majorHAnsi" w:hAnsiTheme="majorHAnsi" w:cstheme="majorHAnsi"/>
          <w:i/>
        </w:rPr>
        <w:t>ignored,</w:t>
      </w:r>
      <w:r w:rsidRPr="00122FB1">
        <w:rPr>
          <w:rFonts w:asciiTheme="majorHAnsi" w:hAnsiTheme="majorHAnsi" w:cstheme="majorHAnsi"/>
          <w:i/>
          <w:spacing w:val="38"/>
        </w:rPr>
        <w:t xml:space="preserve"> </w:t>
      </w:r>
      <w:r w:rsidRPr="00122FB1">
        <w:rPr>
          <w:rFonts w:asciiTheme="majorHAnsi" w:hAnsiTheme="majorHAnsi" w:cstheme="majorHAnsi"/>
          <w:i/>
        </w:rPr>
        <w:t>i.e.</w:t>
      </w:r>
      <w:r w:rsidRPr="00122FB1">
        <w:rPr>
          <w:rFonts w:asciiTheme="majorHAnsi" w:hAnsiTheme="majorHAnsi" w:cstheme="majorHAnsi"/>
          <w:i/>
          <w:spacing w:val="38"/>
        </w:rPr>
        <w:t xml:space="preserve"> </w:t>
      </w:r>
      <w:r w:rsidRPr="00122FB1">
        <w:rPr>
          <w:rFonts w:asciiTheme="majorHAnsi" w:hAnsiTheme="majorHAnsi" w:cstheme="majorHAnsi"/>
          <w:i/>
        </w:rPr>
        <w:t>h</w:t>
      </w:r>
      <w:r w:rsidRPr="00122FB1">
        <w:rPr>
          <w:rFonts w:asciiTheme="majorHAnsi" w:hAnsiTheme="majorHAnsi" w:cstheme="majorHAnsi"/>
          <w:i/>
          <w:spacing w:val="39"/>
        </w:rPr>
        <w:t xml:space="preserve"> </w:t>
      </w:r>
      <w:r w:rsidRPr="00122FB1">
        <w:rPr>
          <w:rFonts w:asciiTheme="majorHAnsi" w:hAnsiTheme="majorHAnsi" w:cstheme="majorHAnsi"/>
          <w:i/>
        </w:rPr>
        <w:t>is</w:t>
      </w:r>
      <w:r w:rsidRPr="00122FB1">
        <w:rPr>
          <w:rFonts w:asciiTheme="majorHAnsi" w:hAnsiTheme="majorHAnsi" w:cstheme="majorHAnsi"/>
          <w:i/>
          <w:spacing w:val="39"/>
        </w:rPr>
        <w:t xml:space="preserve"> </w:t>
      </w:r>
      <w:r w:rsidRPr="00122FB1">
        <w:rPr>
          <w:rFonts w:asciiTheme="majorHAnsi" w:hAnsiTheme="majorHAnsi" w:cstheme="majorHAnsi"/>
          <w:i/>
        </w:rPr>
        <w:t>the</w:t>
      </w:r>
      <w:r w:rsidRPr="00122FB1">
        <w:rPr>
          <w:rFonts w:asciiTheme="majorHAnsi" w:hAnsiTheme="majorHAnsi" w:cstheme="majorHAnsi"/>
          <w:i/>
          <w:spacing w:val="39"/>
        </w:rPr>
        <w:t xml:space="preserve"> </w:t>
      </w:r>
      <w:r w:rsidRPr="00122FB1">
        <w:rPr>
          <w:rFonts w:asciiTheme="majorHAnsi" w:hAnsiTheme="majorHAnsi" w:cstheme="majorHAnsi"/>
          <w:i/>
        </w:rPr>
        <w:t>sum</w:t>
      </w:r>
      <w:r w:rsidRPr="00122FB1">
        <w:rPr>
          <w:rFonts w:asciiTheme="majorHAnsi" w:hAnsiTheme="majorHAnsi" w:cstheme="majorHAnsi"/>
          <w:i/>
          <w:spacing w:val="37"/>
        </w:rPr>
        <w:t xml:space="preserve"> </w:t>
      </w:r>
      <w:r w:rsidRPr="00122FB1">
        <w:rPr>
          <w:rFonts w:asciiTheme="majorHAnsi" w:hAnsiTheme="majorHAnsi" w:cstheme="majorHAnsi"/>
          <w:i/>
        </w:rPr>
        <w:t>of</w:t>
      </w:r>
      <w:r w:rsidRPr="00122FB1">
        <w:rPr>
          <w:rFonts w:asciiTheme="majorHAnsi" w:hAnsiTheme="majorHAnsi" w:cstheme="majorHAnsi"/>
          <w:i/>
          <w:spacing w:val="39"/>
        </w:rPr>
        <w:t xml:space="preserve"> </w:t>
      </w:r>
      <w:r w:rsidRPr="00122FB1">
        <w:rPr>
          <w:rFonts w:asciiTheme="majorHAnsi" w:hAnsiTheme="majorHAnsi" w:cstheme="majorHAnsi"/>
          <w:i/>
        </w:rPr>
        <w:t>freeboard</w:t>
      </w:r>
      <w:r w:rsidRPr="00122FB1">
        <w:rPr>
          <w:rFonts w:asciiTheme="majorHAnsi" w:hAnsiTheme="majorHAnsi" w:cstheme="majorHAnsi"/>
          <w:i/>
          <w:spacing w:val="21"/>
          <w:w w:val="99"/>
        </w:rPr>
        <w:t xml:space="preserve"> </w:t>
      </w:r>
      <w:r w:rsidRPr="00122FB1">
        <w:rPr>
          <w:rFonts w:asciiTheme="majorHAnsi" w:hAnsiTheme="majorHAnsi" w:cstheme="majorHAnsi"/>
          <w:i/>
          <w:spacing w:val="-1"/>
        </w:rPr>
        <w:t>amidships</w:t>
      </w:r>
      <w:r w:rsidRPr="00122FB1">
        <w:rPr>
          <w:rFonts w:asciiTheme="majorHAnsi" w:hAnsiTheme="majorHAnsi" w:cstheme="majorHAnsi"/>
          <w:i/>
          <w:spacing w:val="17"/>
        </w:rPr>
        <w:t xml:space="preserve"> </w:t>
      </w:r>
      <w:r w:rsidRPr="00122FB1">
        <w:rPr>
          <w:rFonts w:asciiTheme="majorHAnsi" w:hAnsiTheme="majorHAnsi" w:cstheme="majorHAnsi"/>
          <w:i/>
        </w:rPr>
        <w:t>plus</w:t>
      </w:r>
      <w:r w:rsidRPr="00122FB1">
        <w:rPr>
          <w:rFonts w:asciiTheme="majorHAnsi" w:hAnsiTheme="majorHAnsi" w:cstheme="majorHAnsi"/>
          <w:i/>
          <w:spacing w:val="18"/>
        </w:rPr>
        <w:t xml:space="preserve"> </w:t>
      </w:r>
      <w:r w:rsidRPr="00122FB1">
        <w:rPr>
          <w:rFonts w:asciiTheme="majorHAnsi" w:hAnsiTheme="majorHAnsi" w:cstheme="majorHAnsi"/>
          <w:i/>
        </w:rPr>
        <w:t>the</w:t>
      </w:r>
      <w:r w:rsidRPr="00122FB1">
        <w:rPr>
          <w:rFonts w:asciiTheme="majorHAnsi" w:hAnsiTheme="majorHAnsi" w:cstheme="majorHAnsi"/>
          <w:i/>
          <w:spacing w:val="18"/>
        </w:rPr>
        <w:t xml:space="preserve"> </w:t>
      </w:r>
      <w:r w:rsidRPr="00122FB1">
        <w:rPr>
          <w:rFonts w:asciiTheme="majorHAnsi" w:hAnsiTheme="majorHAnsi" w:cstheme="majorHAnsi"/>
          <w:i/>
        </w:rPr>
        <w:t>height</w:t>
      </w:r>
      <w:r w:rsidRPr="00122FB1">
        <w:rPr>
          <w:rFonts w:asciiTheme="majorHAnsi" w:hAnsiTheme="majorHAnsi" w:cstheme="majorHAnsi"/>
          <w:i/>
          <w:spacing w:val="17"/>
        </w:rPr>
        <w:t xml:space="preserve"> </w:t>
      </w:r>
      <w:r w:rsidRPr="00122FB1">
        <w:rPr>
          <w:rFonts w:asciiTheme="majorHAnsi" w:hAnsiTheme="majorHAnsi" w:cstheme="majorHAnsi"/>
          <w:i/>
        </w:rPr>
        <w:t>(at</w:t>
      </w:r>
      <w:r w:rsidRPr="00122FB1">
        <w:rPr>
          <w:rFonts w:asciiTheme="majorHAnsi" w:hAnsiTheme="majorHAnsi" w:cstheme="majorHAnsi"/>
          <w:i/>
          <w:spacing w:val="18"/>
        </w:rPr>
        <w:t xml:space="preserve"> </w:t>
      </w:r>
      <w:r w:rsidRPr="00122FB1">
        <w:rPr>
          <w:rFonts w:asciiTheme="majorHAnsi" w:hAnsiTheme="majorHAnsi" w:cstheme="majorHAnsi"/>
          <w:i/>
        </w:rPr>
        <w:t>centreline)</w:t>
      </w:r>
      <w:r w:rsidRPr="00122FB1">
        <w:rPr>
          <w:rFonts w:asciiTheme="majorHAnsi" w:hAnsiTheme="majorHAnsi" w:cstheme="majorHAnsi"/>
          <w:i/>
          <w:spacing w:val="18"/>
        </w:rPr>
        <w:t xml:space="preserve"> </w:t>
      </w:r>
      <w:r w:rsidRPr="00122FB1">
        <w:rPr>
          <w:rFonts w:asciiTheme="majorHAnsi" w:hAnsiTheme="majorHAnsi" w:cstheme="majorHAnsi"/>
          <w:i/>
        </w:rPr>
        <w:t>of</w:t>
      </w:r>
      <w:r w:rsidRPr="00122FB1">
        <w:rPr>
          <w:rFonts w:asciiTheme="majorHAnsi" w:hAnsiTheme="majorHAnsi" w:cstheme="majorHAnsi"/>
          <w:i/>
          <w:spacing w:val="16"/>
        </w:rPr>
        <w:t xml:space="preserve"> </w:t>
      </w:r>
      <w:r w:rsidRPr="00122FB1">
        <w:rPr>
          <w:rFonts w:asciiTheme="majorHAnsi" w:hAnsiTheme="majorHAnsi" w:cstheme="majorHAnsi"/>
          <w:i/>
        </w:rPr>
        <w:t>each</w:t>
      </w:r>
      <w:r w:rsidRPr="00122FB1">
        <w:rPr>
          <w:rFonts w:asciiTheme="majorHAnsi" w:hAnsiTheme="majorHAnsi" w:cstheme="majorHAnsi"/>
          <w:i/>
          <w:spacing w:val="16"/>
        </w:rPr>
        <w:t xml:space="preserve"> </w:t>
      </w:r>
      <w:r w:rsidRPr="00122FB1">
        <w:rPr>
          <w:rFonts w:asciiTheme="majorHAnsi" w:hAnsiTheme="majorHAnsi" w:cstheme="majorHAnsi"/>
          <w:i/>
        </w:rPr>
        <w:t>tier</w:t>
      </w:r>
      <w:r w:rsidRPr="00122FB1">
        <w:rPr>
          <w:rFonts w:asciiTheme="majorHAnsi" w:hAnsiTheme="majorHAnsi" w:cstheme="majorHAnsi"/>
          <w:i/>
          <w:spacing w:val="17"/>
        </w:rPr>
        <w:t xml:space="preserve"> </w:t>
      </w:r>
      <w:r w:rsidRPr="00122FB1">
        <w:rPr>
          <w:rFonts w:asciiTheme="majorHAnsi" w:hAnsiTheme="majorHAnsi" w:cstheme="majorHAnsi"/>
          <w:i/>
        </w:rPr>
        <w:t>of</w:t>
      </w:r>
      <w:r w:rsidRPr="00122FB1">
        <w:rPr>
          <w:rFonts w:asciiTheme="majorHAnsi" w:hAnsiTheme="majorHAnsi" w:cstheme="majorHAnsi"/>
          <w:i/>
          <w:spacing w:val="17"/>
        </w:rPr>
        <w:t xml:space="preserve"> </w:t>
      </w:r>
      <w:r w:rsidRPr="00122FB1">
        <w:rPr>
          <w:rFonts w:asciiTheme="majorHAnsi" w:hAnsiTheme="majorHAnsi" w:cstheme="majorHAnsi"/>
          <w:i/>
        </w:rPr>
        <w:t>houses</w:t>
      </w:r>
      <w:r w:rsidRPr="00122FB1">
        <w:rPr>
          <w:rFonts w:asciiTheme="majorHAnsi" w:hAnsiTheme="majorHAnsi" w:cstheme="majorHAnsi"/>
          <w:i/>
          <w:spacing w:val="17"/>
        </w:rPr>
        <w:t xml:space="preserve"> </w:t>
      </w:r>
      <w:r w:rsidRPr="00122FB1">
        <w:rPr>
          <w:rFonts w:asciiTheme="majorHAnsi" w:hAnsiTheme="majorHAnsi" w:cstheme="majorHAnsi"/>
          <w:i/>
        </w:rPr>
        <w:t>having</w:t>
      </w:r>
      <w:r w:rsidRPr="00122FB1">
        <w:rPr>
          <w:rFonts w:asciiTheme="majorHAnsi" w:hAnsiTheme="majorHAnsi" w:cstheme="majorHAnsi"/>
          <w:i/>
          <w:spacing w:val="17"/>
        </w:rPr>
        <w:t xml:space="preserve"> </w:t>
      </w:r>
      <w:r w:rsidRPr="00122FB1">
        <w:rPr>
          <w:rFonts w:asciiTheme="majorHAnsi" w:hAnsiTheme="majorHAnsi" w:cstheme="majorHAnsi"/>
          <w:i/>
        </w:rPr>
        <w:t>a</w:t>
      </w:r>
      <w:r w:rsidRPr="00122FB1">
        <w:rPr>
          <w:rFonts w:asciiTheme="majorHAnsi" w:hAnsiTheme="majorHAnsi" w:cstheme="majorHAnsi"/>
          <w:i/>
          <w:spacing w:val="16"/>
        </w:rPr>
        <w:t xml:space="preserve"> </w:t>
      </w:r>
      <w:r w:rsidRPr="00122FB1">
        <w:rPr>
          <w:rFonts w:asciiTheme="majorHAnsi" w:hAnsiTheme="majorHAnsi" w:cstheme="majorHAnsi"/>
          <w:i/>
        </w:rPr>
        <w:t>breadth</w:t>
      </w:r>
      <w:r w:rsidRPr="00122FB1">
        <w:rPr>
          <w:rFonts w:asciiTheme="majorHAnsi" w:hAnsiTheme="majorHAnsi" w:cstheme="majorHAnsi"/>
          <w:i/>
          <w:spacing w:val="17"/>
        </w:rPr>
        <w:t xml:space="preserve"> </w:t>
      </w:r>
      <w:r w:rsidRPr="00122FB1">
        <w:rPr>
          <w:rFonts w:asciiTheme="majorHAnsi" w:hAnsiTheme="majorHAnsi" w:cstheme="majorHAnsi"/>
          <w:i/>
        </w:rPr>
        <w:t>greater</w:t>
      </w:r>
      <w:r w:rsidRPr="00122FB1">
        <w:rPr>
          <w:rFonts w:asciiTheme="majorHAnsi" w:hAnsiTheme="majorHAnsi" w:cstheme="majorHAnsi"/>
          <w:i/>
          <w:spacing w:val="27"/>
          <w:w w:val="99"/>
        </w:rPr>
        <w:t xml:space="preserve"> </w:t>
      </w:r>
      <w:r w:rsidRPr="00122FB1">
        <w:rPr>
          <w:rFonts w:asciiTheme="majorHAnsi" w:hAnsiTheme="majorHAnsi" w:cstheme="majorHAnsi"/>
          <w:i/>
        </w:rPr>
        <w:t>than</w:t>
      </w:r>
      <w:r w:rsidRPr="00122FB1">
        <w:rPr>
          <w:rFonts w:asciiTheme="majorHAnsi" w:hAnsiTheme="majorHAnsi" w:cstheme="majorHAnsi"/>
          <w:i/>
          <w:spacing w:val="-10"/>
        </w:rPr>
        <w:t xml:space="preserve"> </w:t>
      </w:r>
      <w:r w:rsidRPr="00122FB1">
        <w:rPr>
          <w:rFonts w:asciiTheme="majorHAnsi" w:hAnsiTheme="majorHAnsi" w:cstheme="majorHAnsi"/>
          <w:i/>
        </w:rPr>
        <w:t>B/4.</w:t>
      </w: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i/>
        </w:rPr>
      </w:pP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i/>
        </w:rPr>
      </w:pPr>
      <w:r w:rsidRPr="00122FB1">
        <w:rPr>
          <w:rFonts w:asciiTheme="majorHAnsi" w:hAnsiTheme="majorHAnsi" w:cstheme="majorHAnsi"/>
          <w:i/>
        </w:rPr>
        <w:t>2</w:t>
      </w:r>
      <w:r w:rsidRPr="00122FB1">
        <w:rPr>
          <w:rFonts w:asciiTheme="majorHAnsi" w:hAnsiTheme="majorHAnsi" w:cstheme="majorHAnsi"/>
          <w:i/>
        </w:rPr>
        <w:tab/>
        <w:t>If</w:t>
      </w:r>
      <w:r w:rsidRPr="00122FB1">
        <w:rPr>
          <w:rFonts w:asciiTheme="majorHAnsi" w:hAnsiTheme="majorHAnsi" w:cstheme="majorHAnsi"/>
          <w:i/>
          <w:spacing w:val="-5"/>
        </w:rPr>
        <w:t xml:space="preserve"> </w:t>
      </w:r>
      <w:r w:rsidRPr="00122FB1">
        <w:rPr>
          <w:rFonts w:asciiTheme="majorHAnsi" w:hAnsiTheme="majorHAnsi" w:cstheme="majorHAnsi"/>
          <w:i/>
        </w:rPr>
        <w:t>a</w:t>
      </w:r>
      <w:r w:rsidRPr="00122FB1">
        <w:rPr>
          <w:rFonts w:asciiTheme="majorHAnsi" w:hAnsiTheme="majorHAnsi" w:cstheme="majorHAnsi"/>
          <w:i/>
          <w:spacing w:val="-5"/>
        </w:rPr>
        <w:t xml:space="preserve"> </w:t>
      </w:r>
      <w:r w:rsidRPr="00122FB1">
        <w:rPr>
          <w:rFonts w:asciiTheme="majorHAnsi" w:hAnsiTheme="majorHAnsi" w:cstheme="majorHAnsi"/>
          <w:i/>
        </w:rPr>
        <w:t>house</w:t>
      </w:r>
      <w:r w:rsidRPr="00122FB1">
        <w:rPr>
          <w:rFonts w:asciiTheme="majorHAnsi" w:hAnsiTheme="majorHAnsi" w:cstheme="majorHAnsi"/>
          <w:i/>
          <w:spacing w:val="-5"/>
        </w:rPr>
        <w:t xml:space="preserve"> </w:t>
      </w:r>
      <w:r w:rsidRPr="00122FB1">
        <w:rPr>
          <w:rFonts w:asciiTheme="majorHAnsi" w:hAnsiTheme="majorHAnsi" w:cstheme="majorHAnsi"/>
          <w:i/>
        </w:rPr>
        <w:t>having</w:t>
      </w:r>
      <w:r w:rsidRPr="00122FB1">
        <w:rPr>
          <w:rFonts w:asciiTheme="majorHAnsi" w:hAnsiTheme="majorHAnsi" w:cstheme="majorHAnsi"/>
          <w:i/>
          <w:spacing w:val="-4"/>
        </w:rPr>
        <w:t xml:space="preserve"> </w:t>
      </w:r>
      <w:r w:rsidRPr="00122FB1">
        <w:rPr>
          <w:rFonts w:asciiTheme="majorHAnsi" w:hAnsiTheme="majorHAnsi" w:cstheme="majorHAnsi"/>
          <w:i/>
        </w:rPr>
        <w:t>a</w:t>
      </w:r>
      <w:r w:rsidRPr="00122FB1">
        <w:rPr>
          <w:rFonts w:asciiTheme="majorHAnsi" w:hAnsiTheme="majorHAnsi" w:cstheme="majorHAnsi"/>
          <w:i/>
          <w:spacing w:val="-5"/>
        </w:rPr>
        <w:t xml:space="preserve"> </w:t>
      </w:r>
      <w:r w:rsidRPr="00122FB1">
        <w:rPr>
          <w:rFonts w:asciiTheme="majorHAnsi" w:hAnsiTheme="majorHAnsi" w:cstheme="majorHAnsi"/>
          <w:i/>
        </w:rPr>
        <w:t>breadth</w:t>
      </w:r>
      <w:r w:rsidRPr="00122FB1">
        <w:rPr>
          <w:rFonts w:asciiTheme="majorHAnsi" w:hAnsiTheme="majorHAnsi" w:cstheme="majorHAnsi"/>
          <w:i/>
          <w:spacing w:val="-5"/>
        </w:rPr>
        <w:t xml:space="preserve"> </w:t>
      </w:r>
      <w:r w:rsidRPr="00122FB1">
        <w:rPr>
          <w:rFonts w:asciiTheme="majorHAnsi" w:hAnsiTheme="majorHAnsi" w:cstheme="majorHAnsi"/>
          <w:i/>
        </w:rPr>
        <w:t>greater</w:t>
      </w:r>
      <w:r w:rsidRPr="00122FB1">
        <w:rPr>
          <w:rFonts w:asciiTheme="majorHAnsi" w:hAnsiTheme="majorHAnsi" w:cstheme="majorHAnsi"/>
          <w:i/>
          <w:spacing w:val="-4"/>
        </w:rPr>
        <w:t xml:space="preserve"> </w:t>
      </w:r>
      <w:r w:rsidRPr="00122FB1">
        <w:rPr>
          <w:rFonts w:asciiTheme="majorHAnsi" w:hAnsiTheme="majorHAnsi" w:cstheme="majorHAnsi"/>
          <w:i/>
        </w:rPr>
        <w:t>than</w:t>
      </w:r>
      <w:r w:rsidRPr="00122FB1">
        <w:rPr>
          <w:rFonts w:asciiTheme="majorHAnsi" w:hAnsiTheme="majorHAnsi" w:cstheme="majorHAnsi"/>
          <w:i/>
          <w:spacing w:val="-5"/>
        </w:rPr>
        <w:t xml:space="preserve"> </w:t>
      </w:r>
      <w:r w:rsidRPr="00122FB1">
        <w:rPr>
          <w:rFonts w:asciiTheme="majorHAnsi" w:hAnsiTheme="majorHAnsi" w:cstheme="majorHAnsi"/>
          <w:i/>
        </w:rPr>
        <w:t>B/4</w:t>
      </w:r>
      <w:r w:rsidRPr="00122FB1">
        <w:rPr>
          <w:rFonts w:asciiTheme="majorHAnsi" w:hAnsiTheme="majorHAnsi" w:cstheme="majorHAnsi"/>
          <w:i/>
          <w:spacing w:val="-5"/>
        </w:rPr>
        <w:t xml:space="preserve"> </w:t>
      </w:r>
      <w:r w:rsidRPr="00122FB1">
        <w:rPr>
          <w:rFonts w:asciiTheme="majorHAnsi" w:hAnsiTheme="majorHAnsi" w:cstheme="majorHAnsi"/>
          <w:i/>
        </w:rPr>
        <w:t>is</w:t>
      </w:r>
      <w:r w:rsidRPr="00122FB1">
        <w:rPr>
          <w:rFonts w:asciiTheme="majorHAnsi" w:hAnsiTheme="majorHAnsi" w:cstheme="majorHAnsi"/>
          <w:i/>
          <w:spacing w:val="-3"/>
        </w:rPr>
        <w:t xml:space="preserve"> </w:t>
      </w:r>
      <w:r w:rsidRPr="00122FB1">
        <w:rPr>
          <w:rFonts w:asciiTheme="majorHAnsi" w:hAnsiTheme="majorHAnsi" w:cstheme="majorHAnsi"/>
          <w:i/>
        </w:rPr>
        <w:t>above</w:t>
      </w:r>
      <w:r w:rsidRPr="00122FB1">
        <w:rPr>
          <w:rFonts w:asciiTheme="majorHAnsi" w:hAnsiTheme="majorHAnsi" w:cstheme="majorHAnsi"/>
          <w:i/>
          <w:spacing w:val="-5"/>
        </w:rPr>
        <w:t xml:space="preserve"> </w:t>
      </w:r>
      <w:r w:rsidRPr="00122FB1">
        <w:rPr>
          <w:rFonts w:asciiTheme="majorHAnsi" w:hAnsiTheme="majorHAnsi" w:cstheme="majorHAnsi"/>
          <w:i/>
        </w:rPr>
        <w:t>a</w:t>
      </w:r>
      <w:r w:rsidRPr="00122FB1">
        <w:rPr>
          <w:rFonts w:asciiTheme="majorHAnsi" w:hAnsiTheme="majorHAnsi" w:cstheme="majorHAnsi"/>
          <w:i/>
          <w:spacing w:val="-6"/>
        </w:rPr>
        <w:t xml:space="preserve"> </w:t>
      </w:r>
      <w:r w:rsidRPr="00122FB1">
        <w:rPr>
          <w:rFonts w:asciiTheme="majorHAnsi" w:hAnsiTheme="majorHAnsi" w:cstheme="majorHAnsi"/>
          <w:i/>
        </w:rPr>
        <w:t>house</w:t>
      </w:r>
      <w:r w:rsidRPr="00122FB1">
        <w:rPr>
          <w:rFonts w:asciiTheme="majorHAnsi" w:hAnsiTheme="majorHAnsi" w:cstheme="majorHAnsi"/>
          <w:i/>
          <w:spacing w:val="-6"/>
        </w:rPr>
        <w:t xml:space="preserve"> </w:t>
      </w:r>
      <w:r w:rsidRPr="00122FB1">
        <w:rPr>
          <w:rFonts w:asciiTheme="majorHAnsi" w:hAnsiTheme="majorHAnsi" w:cstheme="majorHAnsi"/>
          <w:i/>
        </w:rPr>
        <w:t>with</w:t>
      </w:r>
      <w:r w:rsidRPr="00122FB1">
        <w:rPr>
          <w:rFonts w:asciiTheme="majorHAnsi" w:hAnsiTheme="majorHAnsi" w:cstheme="majorHAnsi"/>
          <w:i/>
          <w:spacing w:val="-4"/>
        </w:rPr>
        <w:t xml:space="preserve"> </w:t>
      </w:r>
      <w:r w:rsidRPr="00122FB1">
        <w:rPr>
          <w:rFonts w:asciiTheme="majorHAnsi" w:hAnsiTheme="majorHAnsi" w:cstheme="majorHAnsi"/>
          <w:i/>
        </w:rPr>
        <w:t>a</w:t>
      </w:r>
      <w:r w:rsidRPr="00122FB1">
        <w:rPr>
          <w:rFonts w:asciiTheme="majorHAnsi" w:hAnsiTheme="majorHAnsi" w:cstheme="majorHAnsi"/>
          <w:i/>
          <w:spacing w:val="-6"/>
        </w:rPr>
        <w:t xml:space="preserve"> </w:t>
      </w:r>
      <w:r w:rsidRPr="00122FB1">
        <w:rPr>
          <w:rFonts w:asciiTheme="majorHAnsi" w:hAnsiTheme="majorHAnsi" w:cstheme="majorHAnsi"/>
          <w:i/>
        </w:rPr>
        <w:t>breadth</w:t>
      </w:r>
      <w:r w:rsidRPr="00122FB1">
        <w:rPr>
          <w:rFonts w:asciiTheme="majorHAnsi" w:hAnsiTheme="majorHAnsi" w:cstheme="majorHAnsi"/>
          <w:i/>
          <w:spacing w:val="-6"/>
        </w:rPr>
        <w:t xml:space="preserve"> </w:t>
      </w:r>
      <w:r w:rsidRPr="00122FB1">
        <w:rPr>
          <w:rFonts w:asciiTheme="majorHAnsi" w:hAnsiTheme="majorHAnsi" w:cstheme="majorHAnsi"/>
          <w:i/>
        </w:rPr>
        <w:t>of</w:t>
      </w:r>
      <w:r w:rsidRPr="00122FB1">
        <w:rPr>
          <w:rFonts w:asciiTheme="majorHAnsi" w:hAnsiTheme="majorHAnsi" w:cstheme="majorHAnsi"/>
          <w:i/>
          <w:spacing w:val="-5"/>
        </w:rPr>
        <w:t xml:space="preserve"> </w:t>
      </w:r>
      <w:r w:rsidRPr="00122FB1">
        <w:rPr>
          <w:rFonts w:asciiTheme="majorHAnsi" w:hAnsiTheme="majorHAnsi" w:cstheme="majorHAnsi"/>
          <w:i/>
        </w:rPr>
        <w:t>B/4</w:t>
      </w:r>
      <w:r w:rsidRPr="00122FB1">
        <w:rPr>
          <w:rFonts w:asciiTheme="majorHAnsi" w:hAnsiTheme="majorHAnsi" w:cstheme="majorHAnsi"/>
          <w:i/>
          <w:spacing w:val="-6"/>
        </w:rPr>
        <w:t xml:space="preserve"> </w:t>
      </w:r>
      <w:r w:rsidRPr="00122FB1">
        <w:rPr>
          <w:rFonts w:asciiTheme="majorHAnsi" w:hAnsiTheme="majorHAnsi" w:cstheme="majorHAnsi"/>
          <w:i/>
        </w:rPr>
        <w:t>or</w:t>
      </w:r>
      <w:r w:rsidRPr="00122FB1">
        <w:rPr>
          <w:rFonts w:asciiTheme="majorHAnsi" w:hAnsiTheme="majorHAnsi" w:cstheme="majorHAnsi"/>
          <w:i/>
          <w:spacing w:val="-6"/>
        </w:rPr>
        <w:t xml:space="preserve"> </w:t>
      </w:r>
      <w:r w:rsidRPr="00122FB1">
        <w:rPr>
          <w:rFonts w:asciiTheme="majorHAnsi" w:hAnsiTheme="majorHAnsi" w:cstheme="majorHAnsi"/>
          <w:i/>
        </w:rPr>
        <w:t>less, then</w:t>
      </w:r>
      <w:r w:rsidRPr="00122FB1">
        <w:rPr>
          <w:rFonts w:asciiTheme="majorHAnsi" w:hAnsiTheme="majorHAnsi" w:cstheme="majorHAnsi"/>
          <w:i/>
          <w:spacing w:val="-5"/>
        </w:rPr>
        <w:t xml:space="preserve"> </w:t>
      </w:r>
      <w:r w:rsidRPr="00122FB1">
        <w:rPr>
          <w:rFonts w:asciiTheme="majorHAnsi" w:hAnsiTheme="majorHAnsi" w:cstheme="majorHAnsi"/>
          <w:i/>
        </w:rPr>
        <w:t>the</w:t>
      </w:r>
      <w:r w:rsidRPr="00122FB1">
        <w:rPr>
          <w:rFonts w:asciiTheme="majorHAnsi" w:hAnsiTheme="majorHAnsi" w:cstheme="majorHAnsi"/>
          <w:i/>
          <w:spacing w:val="-4"/>
        </w:rPr>
        <w:t xml:space="preserve"> </w:t>
      </w:r>
      <w:r w:rsidRPr="00122FB1">
        <w:rPr>
          <w:rFonts w:asciiTheme="majorHAnsi" w:hAnsiTheme="majorHAnsi" w:cstheme="majorHAnsi"/>
          <w:i/>
        </w:rPr>
        <w:t>wide</w:t>
      </w:r>
      <w:r w:rsidRPr="00122FB1">
        <w:rPr>
          <w:rFonts w:asciiTheme="majorHAnsi" w:hAnsiTheme="majorHAnsi" w:cstheme="majorHAnsi"/>
          <w:i/>
          <w:spacing w:val="-4"/>
        </w:rPr>
        <w:t xml:space="preserve"> </w:t>
      </w:r>
      <w:r w:rsidRPr="00122FB1">
        <w:rPr>
          <w:rFonts w:asciiTheme="majorHAnsi" w:hAnsiTheme="majorHAnsi" w:cstheme="majorHAnsi"/>
          <w:i/>
        </w:rPr>
        <w:t>house</w:t>
      </w:r>
      <w:r w:rsidRPr="00122FB1">
        <w:rPr>
          <w:rFonts w:asciiTheme="majorHAnsi" w:hAnsiTheme="majorHAnsi" w:cstheme="majorHAnsi"/>
          <w:i/>
          <w:spacing w:val="-4"/>
        </w:rPr>
        <w:t xml:space="preserve"> </w:t>
      </w:r>
      <w:r w:rsidRPr="00122FB1">
        <w:rPr>
          <w:rFonts w:asciiTheme="majorHAnsi" w:hAnsiTheme="majorHAnsi" w:cstheme="majorHAnsi"/>
          <w:i/>
        </w:rPr>
        <w:t>should</w:t>
      </w:r>
      <w:r w:rsidRPr="00122FB1">
        <w:rPr>
          <w:rFonts w:asciiTheme="majorHAnsi" w:hAnsiTheme="majorHAnsi" w:cstheme="majorHAnsi"/>
          <w:i/>
          <w:spacing w:val="-4"/>
        </w:rPr>
        <w:t xml:space="preserve"> </w:t>
      </w:r>
      <w:r w:rsidRPr="00122FB1">
        <w:rPr>
          <w:rFonts w:asciiTheme="majorHAnsi" w:hAnsiTheme="majorHAnsi" w:cstheme="majorHAnsi"/>
          <w:i/>
        </w:rPr>
        <w:t>be</w:t>
      </w:r>
      <w:r w:rsidRPr="00122FB1">
        <w:rPr>
          <w:rFonts w:asciiTheme="majorHAnsi" w:hAnsiTheme="majorHAnsi" w:cstheme="majorHAnsi"/>
          <w:i/>
          <w:spacing w:val="-4"/>
        </w:rPr>
        <w:t xml:space="preserve"> </w:t>
      </w:r>
      <w:r w:rsidRPr="00122FB1">
        <w:rPr>
          <w:rFonts w:asciiTheme="majorHAnsi" w:hAnsiTheme="majorHAnsi" w:cstheme="majorHAnsi"/>
          <w:i/>
        </w:rPr>
        <w:t>included</w:t>
      </w:r>
      <w:r w:rsidRPr="00122FB1">
        <w:rPr>
          <w:rFonts w:asciiTheme="majorHAnsi" w:hAnsiTheme="majorHAnsi" w:cstheme="majorHAnsi"/>
          <w:i/>
          <w:spacing w:val="-5"/>
        </w:rPr>
        <w:t xml:space="preserve"> </w:t>
      </w:r>
      <w:r w:rsidRPr="00122FB1">
        <w:rPr>
          <w:rFonts w:asciiTheme="majorHAnsi" w:hAnsiTheme="majorHAnsi" w:cstheme="majorHAnsi"/>
          <w:i/>
        </w:rPr>
        <w:t>but</w:t>
      </w:r>
      <w:r w:rsidRPr="00122FB1">
        <w:rPr>
          <w:rFonts w:asciiTheme="majorHAnsi" w:hAnsiTheme="majorHAnsi" w:cstheme="majorHAnsi"/>
          <w:i/>
          <w:spacing w:val="-3"/>
        </w:rPr>
        <w:t xml:space="preserve"> </w:t>
      </w:r>
      <w:r w:rsidRPr="00122FB1">
        <w:rPr>
          <w:rFonts w:asciiTheme="majorHAnsi" w:hAnsiTheme="majorHAnsi" w:cstheme="majorHAnsi"/>
          <w:i/>
        </w:rPr>
        <w:t>the</w:t>
      </w:r>
      <w:r w:rsidRPr="00122FB1">
        <w:rPr>
          <w:rFonts w:asciiTheme="majorHAnsi" w:hAnsiTheme="majorHAnsi" w:cstheme="majorHAnsi"/>
          <w:i/>
          <w:spacing w:val="-4"/>
        </w:rPr>
        <w:t xml:space="preserve"> </w:t>
      </w:r>
      <w:r w:rsidRPr="00122FB1">
        <w:rPr>
          <w:rFonts w:asciiTheme="majorHAnsi" w:hAnsiTheme="majorHAnsi" w:cstheme="majorHAnsi"/>
          <w:i/>
        </w:rPr>
        <w:t>narrow</w:t>
      </w:r>
      <w:r w:rsidRPr="00122FB1">
        <w:rPr>
          <w:rFonts w:asciiTheme="majorHAnsi" w:hAnsiTheme="majorHAnsi" w:cstheme="majorHAnsi"/>
          <w:i/>
          <w:spacing w:val="-4"/>
        </w:rPr>
        <w:t xml:space="preserve"> </w:t>
      </w:r>
      <w:r w:rsidRPr="00122FB1">
        <w:rPr>
          <w:rFonts w:asciiTheme="majorHAnsi" w:hAnsiTheme="majorHAnsi" w:cstheme="majorHAnsi"/>
          <w:i/>
        </w:rPr>
        <w:t>house</w:t>
      </w:r>
      <w:r w:rsidRPr="00122FB1">
        <w:rPr>
          <w:rFonts w:asciiTheme="majorHAnsi" w:hAnsiTheme="majorHAnsi" w:cstheme="majorHAnsi"/>
          <w:i/>
          <w:spacing w:val="-4"/>
        </w:rPr>
        <w:t xml:space="preserve"> </w:t>
      </w:r>
      <w:r w:rsidRPr="00122FB1">
        <w:rPr>
          <w:rFonts w:asciiTheme="majorHAnsi" w:hAnsiTheme="majorHAnsi" w:cstheme="majorHAnsi"/>
          <w:i/>
        </w:rPr>
        <w:t>ignored.</w:t>
      </w: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i/>
        </w:rPr>
      </w:pP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i/>
          <w:spacing w:val="-1"/>
        </w:rPr>
      </w:pPr>
      <w:r w:rsidRPr="00122FB1">
        <w:rPr>
          <w:rFonts w:asciiTheme="majorHAnsi" w:hAnsiTheme="majorHAnsi" w:cstheme="majorHAnsi"/>
          <w:i/>
        </w:rPr>
        <w:t>3</w:t>
      </w:r>
      <w:r w:rsidRPr="00122FB1">
        <w:rPr>
          <w:rFonts w:asciiTheme="majorHAnsi" w:hAnsiTheme="majorHAnsi" w:cstheme="majorHAnsi"/>
          <w:i/>
        </w:rPr>
        <w:tab/>
        <w:t>Screens</w:t>
      </w:r>
      <w:r w:rsidRPr="00122FB1">
        <w:rPr>
          <w:rFonts w:asciiTheme="majorHAnsi" w:hAnsiTheme="majorHAnsi" w:cstheme="majorHAnsi"/>
          <w:i/>
          <w:spacing w:val="8"/>
        </w:rPr>
        <w:t xml:space="preserve"> </w:t>
      </w:r>
      <w:r w:rsidRPr="00122FB1">
        <w:rPr>
          <w:rFonts w:asciiTheme="majorHAnsi" w:hAnsiTheme="majorHAnsi" w:cstheme="majorHAnsi"/>
          <w:i/>
        </w:rPr>
        <w:t>or</w:t>
      </w:r>
      <w:r w:rsidRPr="00122FB1">
        <w:rPr>
          <w:rFonts w:asciiTheme="majorHAnsi" w:hAnsiTheme="majorHAnsi" w:cstheme="majorHAnsi"/>
          <w:i/>
          <w:spacing w:val="7"/>
        </w:rPr>
        <w:t xml:space="preserve"> </w:t>
      </w:r>
      <w:r w:rsidRPr="00122FB1">
        <w:rPr>
          <w:rFonts w:asciiTheme="majorHAnsi" w:hAnsiTheme="majorHAnsi" w:cstheme="majorHAnsi"/>
          <w:i/>
        </w:rPr>
        <w:t>bulwarks</w:t>
      </w:r>
      <w:r w:rsidRPr="00122FB1">
        <w:rPr>
          <w:rFonts w:asciiTheme="majorHAnsi" w:hAnsiTheme="majorHAnsi" w:cstheme="majorHAnsi"/>
          <w:i/>
          <w:spacing w:val="8"/>
        </w:rPr>
        <w:t xml:space="preserve"> </w:t>
      </w:r>
      <w:r w:rsidRPr="00122FB1">
        <w:rPr>
          <w:rFonts w:asciiTheme="majorHAnsi" w:hAnsiTheme="majorHAnsi" w:cstheme="majorHAnsi"/>
          <w:i/>
        </w:rPr>
        <w:t>1.5</w:t>
      </w:r>
      <w:r w:rsidRPr="00122FB1">
        <w:rPr>
          <w:rFonts w:asciiTheme="majorHAnsi" w:hAnsiTheme="majorHAnsi" w:cstheme="majorHAnsi"/>
          <w:i/>
          <w:spacing w:val="7"/>
        </w:rPr>
        <w:t xml:space="preserve"> </w:t>
      </w:r>
      <w:r w:rsidRPr="00122FB1">
        <w:rPr>
          <w:rFonts w:asciiTheme="majorHAnsi" w:hAnsiTheme="majorHAnsi" w:cstheme="majorHAnsi"/>
          <w:i/>
        </w:rPr>
        <w:t>m</w:t>
      </w:r>
      <w:r w:rsidRPr="00122FB1">
        <w:rPr>
          <w:rFonts w:asciiTheme="majorHAnsi" w:hAnsiTheme="majorHAnsi" w:cstheme="majorHAnsi"/>
          <w:i/>
          <w:spacing w:val="6"/>
        </w:rPr>
        <w:t xml:space="preserve"> </w:t>
      </w:r>
      <w:r w:rsidRPr="00122FB1">
        <w:rPr>
          <w:rFonts w:asciiTheme="majorHAnsi" w:hAnsiTheme="majorHAnsi" w:cstheme="majorHAnsi"/>
          <w:i/>
        </w:rPr>
        <w:t>or</w:t>
      </w:r>
      <w:r w:rsidRPr="00122FB1">
        <w:rPr>
          <w:rFonts w:asciiTheme="majorHAnsi" w:hAnsiTheme="majorHAnsi" w:cstheme="majorHAnsi"/>
          <w:i/>
          <w:spacing w:val="7"/>
        </w:rPr>
        <w:t xml:space="preserve"> </w:t>
      </w:r>
      <w:r w:rsidRPr="00122FB1">
        <w:rPr>
          <w:rFonts w:asciiTheme="majorHAnsi" w:hAnsiTheme="majorHAnsi" w:cstheme="majorHAnsi"/>
          <w:i/>
          <w:spacing w:val="-1"/>
        </w:rPr>
        <w:t>more</w:t>
      </w:r>
      <w:r w:rsidRPr="00122FB1">
        <w:rPr>
          <w:rFonts w:asciiTheme="majorHAnsi" w:hAnsiTheme="majorHAnsi" w:cstheme="majorHAnsi"/>
          <w:i/>
          <w:spacing w:val="8"/>
        </w:rPr>
        <w:t xml:space="preserve"> </w:t>
      </w:r>
      <w:r w:rsidRPr="00122FB1">
        <w:rPr>
          <w:rFonts w:asciiTheme="majorHAnsi" w:hAnsiTheme="majorHAnsi" w:cstheme="majorHAnsi"/>
          <w:i/>
        </w:rPr>
        <w:t>in</w:t>
      </w:r>
      <w:r w:rsidRPr="00122FB1">
        <w:rPr>
          <w:rFonts w:asciiTheme="majorHAnsi" w:hAnsiTheme="majorHAnsi" w:cstheme="majorHAnsi"/>
          <w:i/>
          <w:spacing w:val="7"/>
        </w:rPr>
        <w:t xml:space="preserve"> </w:t>
      </w:r>
      <w:r w:rsidRPr="00122FB1">
        <w:rPr>
          <w:rFonts w:asciiTheme="majorHAnsi" w:hAnsiTheme="majorHAnsi" w:cstheme="majorHAnsi"/>
          <w:i/>
        </w:rPr>
        <w:t>height</w:t>
      </w:r>
      <w:r w:rsidRPr="00122FB1">
        <w:rPr>
          <w:rFonts w:asciiTheme="majorHAnsi" w:hAnsiTheme="majorHAnsi" w:cstheme="majorHAnsi"/>
          <w:i/>
          <w:spacing w:val="7"/>
        </w:rPr>
        <w:t xml:space="preserve"> </w:t>
      </w:r>
      <w:r w:rsidRPr="00122FB1">
        <w:rPr>
          <w:rFonts w:asciiTheme="majorHAnsi" w:hAnsiTheme="majorHAnsi" w:cstheme="majorHAnsi"/>
          <w:i/>
        </w:rPr>
        <w:t>should</w:t>
      </w:r>
      <w:r w:rsidRPr="00122FB1">
        <w:rPr>
          <w:rFonts w:asciiTheme="majorHAnsi" w:hAnsiTheme="majorHAnsi" w:cstheme="majorHAnsi"/>
          <w:i/>
          <w:spacing w:val="7"/>
        </w:rPr>
        <w:t xml:space="preserve"> </w:t>
      </w:r>
      <w:r w:rsidRPr="00122FB1">
        <w:rPr>
          <w:rFonts w:asciiTheme="majorHAnsi" w:hAnsiTheme="majorHAnsi" w:cstheme="majorHAnsi"/>
          <w:i/>
        </w:rPr>
        <w:t>be</w:t>
      </w:r>
      <w:r w:rsidRPr="00122FB1">
        <w:rPr>
          <w:rFonts w:asciiTheme="majorHAnsi" w:hAnsiTheme="majorHAnsi" w:cstheme="majorHAnsi"/>
          <w:i/>
          <w:spacing w:val="7"/>
        </w:rPr>
        <w:t xml:space="preserve"> </w:t>
      </w:r>
      <w:r w:rsidRPr="00122FB1">
        <w:rPr>
          <w:rFonts w:asciiTheme="majorHAnsi" w:hAnsiTheme="majorHAnsi" w:cstheme="majorHAnsi"/>
          <w:i/>
        </w:rPr>
        <w:t>regarded</w:t>
      </w:r>
      <w:r w:rsidRPr="00122FB1">
        <w:rPr>
          <w:rFonts w:asciiTheme="majorHAnsi" w:hAnsiTheme="majorHAnsi" w:cstheme="majorHAnsi"/>
          <w:i/>
          <w:spacing w:val="6"/>
        </w:rPr>
        <w:t xml:space="preserve"> </w:t>
      </w:r>
      <w:r w:rsidRPr="00122FB1">
        <w:rPr>
          <w:rFonts w:asciiTheme="majorHAnsi" w:hAnsiTheme="majorHAnsi" w:cstheme="majorHAnsi"/>
          <w:i/>
        </w:rPr>
        <w:t>as</w:t>
      </w:r>
      <w:r w:rsidRPr="00122FB1">
        <w:rPr>
          <w:rFonts w:asciiTheme="majorHAnsi" w:hAnsiTheme="majorHAnsi" w:cstheme="majorHAnsi"/>
          <w:i/>
          <w:spacing w:val="7"/>
        </w:rPr>
        <w:t xml:space="preserve"> </w:t>
      </w:r>
      <w:r w:rsidRPr="00122FB1">
        <w:rPr>
          <w:rFonts w:asciiTheme="majorHAnsi" w:hAnsiTheme="majorHAnsi" w:cstheme="majorHAnsi"/>
          <w:i/>
        </w:rPr>
        <w:t>parts</w:t>
      </w:r>
      <w:r w:rsidRPr="00122FB1">
        <w:rPr>
          <w:rFonts w:asciiTheme="majorHAnsi" w:hAnsiTheme="majorHAnsi" w:cstheme="majorHAnsi"/>
          <w:i/>
          <w:spacing w:val="6"/>
        </w:rPr>
        <w:t xml:space="preserve"> </w:t>
      </w:r>
      <w:r w:rsidRPr="00122FB1">
        <w:rPr>
          <w:rFonts w:asciiTheme="majorHAnsi" w:hAnsiTheme="majorHAnsi" w:cstheme="majorHAnsi"/>
          <w:i/>
        </w:rPr>
        <w:t>of</w:t>
      </w:r>
      <w:r w:rsidRPr="00122FB1">
        <w:rPr>
          <w:rFonts w:asciiTheme="majorHAnsi" w:hAnsiTheme="majorHAnsi" w:cstheme="majorHAnsi"/>
          <w:i/>
          <w:spacing w:val="7"/>
        </w:rPr>
        <w:t xml:space="preserve"> </w:t>
      </w:r>
      <w:r w:rsidRPr="00122FB1">
        <w:rPr>
          <w:rFonts w:asciiTheme="majorHAnsi" w:hAnsiTheme="majorHAnsi" w:cstheme="majorHAnsi"/>
          <w:i/>
        </w:rPr>
        <w:t>houses</w:t>
      </w:r>
      <w:r w:rsidRPr="00122FB1">
        <w:rPr>
          <w:rFonts w:asciiTheme="majorHAnsi" w:hAnsiTheme="majorHAnsi" w:cstheme="majorHAnsi"/>
          <w:i/>
          <w:spacing w:val="6"/>
        </w:rPr>
        <w:t xml:space="preserve"> </w:t>
      </w:r>
      <w:r w:rsidRPr="00122FB1">
        <w:rPr>
          <w:rFonts w:asciiTheme="majorHAnsi" w:hAnsiTheme="majorHAnsi" w:cstheme="majorHAnsi"/>
          <w:i/>
        </w:rPr>
        <w:t>when</w:t>
      </w:r>
      <w:r w:rsidRPr="00122FB1">
        <w:rPr>
          <w:rFonts w:asciiTheme="majorHAnsi" w:hAnsiTheme="majorHAnsi" w:cstheme="majorHAnsi"/>
          <w:i/>
          <w:spacing w:val="22"/>
        </w:rPr>
        <w:t xml:space="preserve"> </w:t>
      </w:r>
      <w:r w:rsidRPr="00122FB1">
        <w:rPr>
          <w:rFonts w:asciiTheme="majorHAnsi" w:hAnsiTheme="majorHAnsi" w:cstheme="majorHAnsi"/>
          <w:i/>
          <w:spacing w:val="-1"/>
        </w:rPr>
        <w:t>determining</w:t>
      </w:r>
      <w:r w:rsidRPr="00122FB1">
        <w:rPr>
          <w:rFonts w:asciiTheme="majorHAnsi" w:hAnsiTheme="majorHAnsi" w:cstheme="majorHAnsi"/>
          <w:i/>
          <w:spacing w:val="-11"/>
        </w:rPr>
        <w:t xml:space="preserve"> </w:t>
      </w:r>
      <w:r w:rsidRPr="00122FB1">
        <w:rPr>
          <w:rFonts w:asciiTheme="majorHAnsi" w:hAnsiTheme="majorHAnsi" w:cstheme="majorHAnsi"/>
          <w:i/>
        </w:rPr>
        <w:t>h</w:t>
      </w:r>
      <w:r w:rsidRPr="00122FB1">
        <w:rPr>
          <w:rFonts w:asciiTheme="majorHAnsi" w:hAnsiTheme="majorHAnsi" w:cstheme="majorHAnsi"/>
          <w:i/>
          <w:spacing w:val="-10"/>
        </w:rPr>
        <w:t xml:space="preserve"> </w:t>
      </w:r>
      <w:r w:rsidRPr="00122FB1">
        <w:rPr>
          <w:rFonts w:asciiTheme="majorHAnsi" w:hAnsiTheme="majorHAnsi" w:cstheme="majorHAnsi"/>
          <w:i/>
        </w:rPr>
        <w:t>and</w:t>
      </w:r>
      <w:r w:rsidRPr="00122FB1">
        <w:rPr>
          <w:rFonts w:asciiTheme="majorHAnsi" w:hAnsiTheme="majorHAnsi" w:cstheme="majorHAnsi"/>
          <w:i/>
          <w:spacing w:val="-10"/>
        </w:rPr>
        <w:t xml:space="preserve"> </w:t>
      </w:r>
      <w:r w:rsidRPr="00122FB1">
        <w:rPr>
          <w:rFonts w:asciiTheme="majorHAnsi" w:hAnsiTheme="majorHAnsi" w:cstheme="majorHAnsi"/>
          <w:i/>
        </w:rPr>
        <w:t>A.</w:t>
      </w:r>
      <w:r w:rsidRPr="00122FB1">
        <w:rPr>
          <w:rFonts w:asciiTheme="majorHAnsi" w:hAnsiTheme="majorHAnsi" w:cstheme="majorHAnsi"/>
          <w:i/>
          <w:spacing w:val="39"/>
        </w:rPr>
        <w:t xml:space="preserve"> </w:t>
      </w:r>
      <w:r w:rsidRPr="00122FB1">
        <w:rPr>
          <w:rFonts w:asciiTheme="majorHAnsi" w:hAnsiTheme="majorHAnsi" w:cstheme="majorHAnsi"/>
          <w:i/>
        </w:rPr>
        <w:t>The</w:t>
      </w:r>
      <w:r w:rsidRPr="00122FB1">
        <w:rPr>
          <w:rFonts w:asciiTheme="majorHAnsi" w:hAnsiTheme="majorHAnsi" w:cstheme="majorHAnsi"/>
          <w:i/>
          <w:spacing w:val="-10"/>
        </w:rPr>
        <w:t xml:space="preserve"> </w:t>
      </w:r>
      <w:r w:rsidRPr="00122FB1">
        <w:rPr>
          <w:rFonts w:asciiTheme="majorHAnsi" w:hAnsiTheme="majorHAnsi" w:cstheme="majorHAnsi"/>
          <w:i/>
        </w:rPr>
        <w:t>height</w:t>
      </w:r>
      <w:r w:rsidRPr="00122FB1">
        <w:rPr>
          <w:rFonts w:asciiTheme="majorHAnsi" w:hAnsiTheme="majorHAnsi" w:cstheme="majorHAnsi"/>
          <w:i/>
          <w:spacing w:val="-10"/>
        </w:rPr>
        <w:t xml:space="preserve"> </w:t>
      </w:r>
      <w:r w:rsidRPr="00122FB1">
        <w:rPr>
          <w:rFonts w:asciiTheme="majorHAnsi" w:hAnsiTheme="majorHAnsi" w:cstheme="majorHAnsi"/>
          <w:i/>
        </w:rPr>
        <w:t>of</w:t>
      </w:r>
      <w:r w:rsidRPr="00122FB1">
        <w:rPr>
          <w:rFonts w:asciiTheme="majorHAnsi" w:hAnsiTheme="majorHAnsi" w:cstheme="majorHAnsi"/>
          <w:i/>
          <w:spacing w:val="-10"/>
        </w:rPr>
        <w:t xml:space="preserve"> </w:t>
      </w:r>
      <w:r w:rsidRPr="00122FB1">
        <w:rPr>
          <w:rFonts w:asciiTheme="majorHAnsi" w:hAnsiTheme="majorHAnsi" w:cstheme="majorHAnsi"/>
          <w:i/>
        </w:rPr>
        <w:t>the</w:t>
      </w:r>
      <w:r w:rsidRPr="00122FB1">
        <w:rPr>
          <w:rFonts w:asciiTheme="majorHAnsi" w:hAnsiTheme="majorHAnsi" w:cstheme="majorHAnsi"/>
          <w:i/>
          <w:spacing w:val="-10"/>
        </w:rPr>
        <w:t xml:space="preserve"> </w:t>
      </w:r>
      <w:r w:rsidRPr="00122FB1">
        <w:rPr>
          <w:rFonts w:asciiTheme="majorHAnsi" w:hAnsiTheme="majorHAnsi" w:cstheme="majorHAnsi"/>
          <w:i/>
        </w:rPr>
        <w:t>hatch</w:t>
      </w:r>
      <w:r w:rsidRPr="00122FB1">
        <w:rPr>
          <w:rFonts w:asciiTheme="majorHAnsi" w:hAnsiTheme="majorHAnsi" w:cstheme="majorHAnsi"/>
          <w:i/>
          <w:spacing w:val="-11"/>
        </w:rPr>
        <w:t xml:space="preserve"> </w:t>
      </w:r>
      <w:r w:rsidRPr="00122FB1">
        <w:rPr>
          <w:rFonts w:asciiTheme="majorHAnsi" w:hAnsiTheme="majorHAnsi" w:cstheme="majorHAnsi"/>
          <w:i/>
          <w:spacing w:val="-1"/>
        </w:rPr>
        <w:t>coamings</w:t>
      </w:r>
      <w:r w:rsidRPr="00122FB1">
        <w:rPr>
          <w:rFonts w:asciiTheme="majorHAnsi" w:hAnsiTheme="majorHAnsi" w:cstheme="majorHAnsi"/>
          <w:i/>
          <w:spacing w:val="-12"/>
        </w:rPr>
        <w:t xml:space="preserve"> </w:t>
      </w:r>
      <w:r w:rsidRPr="00122FB1">
        <w:rPr>
          <w:rFonts w:asciiTheme="majorHAnsi" w:hAnsiTheme="majorHAnsi" w:cstheme="majorHAnsi"/>
          <w:i/>
        </w:rPr>
        <w:t>and</w:t>
      </w:r>
      <w:r w:rsidRPr="00122FB1">
        <w:rPr>
          <w:rFonts w:asciiTheme="majorHAnsi" w:hAnsiTheme="majorHAnsi" w:cstheme="majorHAnsi"/>
          <w:i/>
          <w:spacing w:val="-11"/>
        </w:rPr>
        <w:t xml:space="preserve"> </w:t>
      </w:r>
      <w:r w:rsidRPr="00122FB1">
        <w:rPr>
          <w:rFonts w:asciiTheme="majorHAnsi" w:hAnsiTheme="majorHAnsi" w:cstheme="majorHAnsi"/>
          <w:i/>
        </w:rPr>
        <w:t>that</w:t>
      </w:r>
      <w:r w:rsidRPr="00122FB1">
        <w:rPr>
          <w:rFonts w:asciiTheme="majorHAnsi" w:hAnsiTheme="majorHAnsi" w:cstheme="majorHAnsi"/>
          <w:i/>
          <w:spacing w:val="-11"/>
        </w:rPr>
        <w:t xml:space="preserve"> </w:t>
      </w:r>
      <w:r w:rsidRPr="00122FB1">
        <w:rPr>
          <w:rFonts w:asciiTheme="majorHAnsi" w:hAnsiTheme="majorHAnsi" w:cstheme="majorHAnsi"/>
          <w:i/>
        </w:rPr>
        <w:t>of</w:t>
      </w:r>
      <w:r w:rsidRPr="00122FB1">
        <w:rPr>
          <w:rFonts w:asciiTheme="majorHAnsi" w:hAnsiTheme="majorHAnsi" w:cstheme="majorHAnsi"/>
          <w:i/>
          <w:spacing w:val="-11"/>
        </w:rPr>
        <w:t xml:space="preserve"> </w:t>
      </w:r>
      <w:r w:rsidRPr="00122FB1">
        <w:rPr>
          <w:rFonts w:asciiTheme="majorHAnsi" w:hAnsiTheme="majorHAnsi" w:cstheme="majorHAnsi"/>
          <w:i/>
        </w:rPr>
        <w:t>any</w:t>
      </w:r>
      <w:r w:rsidRPr="00122FB1">
        <w:rPr>
          <w:rFonts w:asciiTheme="majorHAnsi" w:hAnsiTheme="majorHAnsi" w:cstheme="majorHAnsi"/>
          <w:i/>
          <w:spacing w:val="-11"/>
        </w:rPr>
        <w:t xml:space="preserve"> </w:t>
      </w:r>
      <w:r w:rsidRPr="00122FB1">
        <w:rPr>
          <w:rFonts w:asciiTheme="majorHAnsi" w:hAnsiTheme="majorHAnsi" w:cstheme="majorHAnsi"/>
          <w:i/>
        </w:rPr>
        <w:t>deck</w:t>
      </w:r>
      <w:r w:rsidRPr="00122FB1">
        <w:rPr>
          <w:rFonts w:asciiTheme="majorHAnsi" w:hAnsiTheme="majorHAnsi" w:cstheme="majorHAnsi"/>
          <w:i/>
          <w:spacing w:val="-10"/>
        </w:rPr>
        <w:t xml:space="preserve"> </w:t>
      </w:r>
      <w:r w:rsidRPr="00122FB1">
        <w:rPr>
          <w:rFonts w:asciiTheme="majorHAnsi" w:hAnsiTheme="majorHAnsi" w:cstheme="majorHAnsi"/>
          <w:i/>
        </w:rPr>
        <w:t>cargo,</w:t>
      </w:r>
      <w:r w:rsidRPr="00122FB1">
        <w:rPr>
          <w:rFonts w:asciiTheme="majorHAnsi" w:hAnsiTheme="majorHAnsi" w:cstheme="majorHAnsi"/>
          <w:i/>
          <w:spacing w:val="-12"/>
        </w:rPr>
        <w:t xml:space="preserve"> </w:t>
      </w:r>
      <w:r w:rsidRPr="00122FB1">
        <w:rPr>
          <w:rFonts w:asciiTheme="majorHAnsi" w:hAnsiTheme="majorHAnsi" w:cstheme="majorHAnsi"/>
          <w:i/>
        </w:rPr>
        <w:t>such</w:t>
      </w:r>
      <w:r w:rsidRPr="00122FB1">
        <w:rPr>
          <w:rFonts w:asciiTheme="majorHAnsi" w:hAnsiTheme="majorHAnsi" w:cstheme="majorHAnsi"/>
          <w:i/>
          <w:spacing w:val="-10"/>
        </w:rPr>
        <w:t xml:space="preserve"> </w:t>
      </w:r>
      <w:r w:rsidRPr="00122FB1">
        <w:rPr>
          <w:rFonts w:asciiTheme="majorHAnsi" w:hAnsiTheme="majorHAnsi" w:cstheme="majorHAnsi"/>
          <w:i/>
        </w:rPr>
        <w:t>as</w:t>
      </w:r>
      <w:r w:rsidRPr="00122FB1">
        <w:rPr>
          <w:rFonts w:asciiTheme="majorHAnsi" w:hAnsiTheme="majorHAnsi" w:cstheme="majorHAnsi"/>
          <w:i/>
          <w:spacing w:val="31"/>
        </w:rPr>
        <w:t xml:space="preserve"> </w:t>
      </w:r>
      <w:r w:rsidRPr="00122FB1">
        <w:rPr>
          <w:rFonts w:asciiTheme="majorHAnsi" w:hAnsiTheme="majorHAnsi" w:cstheme="majorHAnsi"/>
          <w:i/>
        </w:rPr>
        <w:t>containers,</w:t>
      </w:r>
      <w:r w:rsidRPr="00122FB1">
        <w:rPr>
          <w:rFonts w:asciiTheme="majorHAnsi" w:hAnsiTheme="majorHAnsi" w:cstheme="majorHAnsi"/>
          <w:i/>
          <w:spacing w:val="-8"/>
        </w:rPr>
        <w:t xml:space="preserve"> </w:t>
      </w:r>
      <w:r w:rsidRPr="00122FB1">
        <w:rPr>
          <w:rFonts w:asciiTheme="majorHAnsi" w:hAnsiTheme="majorHAnsi" w:cstheme="majorHAnsi"/>
          <w:i/>
          <w:spacing w:val="-1"/>
        </w:rPr>
        <w:t>may</w:t>
      </w:r>
      <w:r w:rsidRPr="00122FB1">
        <w:rPr>
          <w:rFonts w:asciiTheme="majorHAnsi" w:hAnsiTheme="majorHAnsi" w:cstheme="majorHAnsi"/>
          <w:i/>
          <w:spacing w:val="-7"/>
        </w:rPr>
        <w:t xml:space="preserve"> </w:t>
      </w:r>
      <w:r w:rsidRPr="00122FB1">
        <w:rPr>
          <w:rFonts w:asciiTheme="majorHAnsi" w:hAnsiTheme="majorHAnsi" w:cstheme="majorHAnsi"/>
          <w:i/>
        </w:rPr>
        <w:t>be</w:t>
      </w:r>
      <w:r w:rsidRPr="00122FB1">
        <w:rPr>
          <w:rFonts w:asciiTheme="majorHAnsi" w:hAnsiTheme="majorHAnsi" w:cstheme="majorHAnsi"/>
          <w:i/>
          <w:spacing w:val="-7"/>
        </w:rPr>
        <w:t xml:space="preserve"> </w:t>
      </w:r>
      <w:r w:rsidRPr="00122FB1">
        <w:rPr>
          <w:rFonts w:asciiTheme="majorHAnsi" w:hAnsiTheme="majorHAnsi" w:cstheme="majorHAnsi"/>
          <w:i/>
        </w:rPr>
        <w:t>disregarded</w:t>
      </w:r>
      <w:r w:rsidRPr="00122FB1">
        <w:rPr>
          <w:rFonts w:asciiTheme="majorHAnsi" w:hAnsiTheme="majorHAnsi" w:cstheme="majorHAnsi"/>
          <w:i/>
          <w:spacing w:val="-7"/>
        </w:rPr>
        <w:t xml:space="preserve"> </w:t>
      </w:r>
      <w:r w:rsidRPr="00122FB1">
        <w:rPr>
          <w:rFonts w:asciiTheme="majorHAnsi" w:hAnsiTheme="majorHAnsi" w:cstheme="majorHAnsi"/>
          <w:i/>
        </w:rPr>
        <w:t>when</w:t>
      </w:r>
      <w:r w:rsidRPr="00122FB1">
        <w:rPr>
          <w:rFonts w:asciiTheme="majorHAnsi" w:hAnsiTheme="majorHAnsi" w:cstheme="majorHAnsi"/>
          <w:i/>
          <w:spacing w:val="-6"/>
        </w:rPr>
        <w:t xml:space="preserve"> </w:t>
      </w:r>
      <w:r w:rsidRPr="00122FB1">
        <w:rPr>
          <w:rFonts w:asciiTheme="majorHAnsi" w:hAnsiTheme="majorHAnsi" w:cstheme="majorHAnsi"/>
          <w:i/>
          <w:spacing w:val="-1"/>
        </w:rPr>
        <w:t>determining</w:t>
      </w:r>
      <w:r w:rsidRPr="00122FB1">
        <w:rPr>
          <w:rFonts w:asciiTheme="majorHAnsi" w:hAnsiTheme="majorHAnsi" w:cstheme="majorHAnsi"/>
          <w:i/>
          <w:spacing w:val="-7"/>
        </w:rPr>
        <w:t xml:space="preserve"> </w:t>
      </w:r>
      <w:r w:rsidRPr="00122FB1">
        <w:rPr>
          <w:rFonts w:asciiTheme="majorHAnsi" w:hAnsiTheme="majorHAnsi" w:cstheme="majorHAnsi"/>
          <w:i/>
        </w:rPr>
        <w:t>h</w:t>
      </w:r>
      <w:r w:rsidRPr="00122FB1">
        <w:rPr>
          <w:rFonts w:asciiTheme="majorHAnsi" w:hAnsiTheme="majorHAnsi" w:cstheme="majorHAnsi"/>
          <w:i/>
          <w:spacing w:val="-7"/>
        </w:rPr>
        <w:t xml:space="preserve"> </w:t>
      </w:r>
      <w:r w:rsidRPr="00122FB1">
        <w:rPr>
          <w:rFonts w:asciiTheme="majorHAnsi" w:hAnsiTheme="majorHAnsi" w:cstheme="majorHAnsi"/>
          <w:i/>
        </w:rPr>
        <w:t>and</w:t>
      </w:r>
      <w:r w:rsidRPr="00122FB1">
        <w:rPr>
          <w:rFonts w:asciiTheme="majorHAnsi" w:hAnsiTheme="majorHAnsi" w:cstheme="majorHAnsi"/>
          <w:i/>
          <w:spacing w:val="-7"/>
        </w:rPr>
        <w:t xml:space="preserve"> </w:t>
      </w:r>
      <w:r w:rsidRPr="00122FB1">
        <w:rPr>
          <w:rFonts w:asciiTheme="majorHAnsi" w:hAnsiTheme="majorHAnsi" w:cstheme="majorHAnsi"/>
          <w:i/>
        </w:rPr>
        <w:t>A.</w:t>
      </w:r>
      <w:r w:rsidRPr="00122FB1">
        <w:rPr>
          <w:rFonts w:asciiTheme="majorHAnsi" w:hAnsiTheme="majorHAnsi" w:cstheme="majorHAnsi"/>
          <w:i/>
          <w:spacing w:val="46"/>
        </w:rPr>
        <w:t xml:space="preserve"> </w:t>
      </w:r>
      <w:r w:rsidRPr="00122FB1">
        <w:rPr>
          <w:rFonts w:asciiTheme="majorHAnsi" w:hAnsiTheme="majorHAnsi" w:cstheme="majorHAnsi"/>
          <w:i/>
          <w:spacing w:val="-1"/>
        </w:rPr>
        <w:t>With</w:t>
      </w:r>
      <w:r w:rsidRPr="00122FB1">
        <w:rPr>
          <w:rFonts w:asciiTheme="majorHAnsi" w:hAnsiTheme="majorHAnsi" w:cstheme="majorHAnsi"/>
          <w:i/>
          <w:spacing w:val="-7"/>
        </w:rPr>
        <w:t xml:space="preserve"> </w:t>
      </w:r>
      <w:r w:rsidRPr="00122FB1">
        <w:rPr>
          <w:rFonts w:asciiTheme="majorHAnsi" w:hAnsiTheme="majorHAnsi" w:cstheme="majorHAnsi"/>
          <w:i/>
        </w:rPr>
        <w:t>regard</w:t>
      </w:r>
      <w:r w:rsidRPr="00122FB1">
        <w:rPr>
          <w:rFonts w:asciiTheme="majorHAnsi" w:hAnsiTheme="majorHAnsi" w:cstheme="majorHAnsi"/>
          <w:i/>
          <w:spacing w:val="-7"/>
        </w:rPr>
        <w:t xml:space="preserve"> </w:t>
      </w:r>
      <w:r w:rsidRPr="00122FB1">
        <w:rPr>
          <w:rFonts w:asciiTheme="majorHAnsi" w:hAnsiTheme="majorHAnsi" w:cstheme="majorHAnsi"/>
          <w:i/>
        </w:rPr>
        <w:t>to</w:t>
      </w:r>
      <w:r w:rsidRPr="00122FB1">
        <w:rPr>
          <w:rFonts w:asciiTheme="majorHAnsi" w:hAnsiTheme="majorHAnsi" w:cstheme="majorHAnsi"/>
          <w:i/>
          <w:spacing w:val="-7"/>
        </w:rPr>
        <w:t xml:space="preserve"> </w:t>
      </w:r>
      <w:r w:rsidRPr="00122FB1">
        <w:rPr>
          <w:rFonts w:asciiTheme="majorHAnsi" w:hAnsiTheme="majorHAnsi" w:cstheme="majorHAnsi"/>
          <w:i/>
          <w:spacing w:val="-1"/>
        </w:rPr>
        <w:t>determining</w:t>
      </w:r>
      <w:r w:rsidRPr="00122FB1">
        <w:rPr>
          <w:rFonts w:asciiTheme="majorHAnsi" w:hAnsiTheme="majorHAnsi" w:cstheme="majorHAnsi"/>
          <w:i/>
          <w:spacing w:val="-7"/>
        </w:rPr>
        <w:t xml:space="preserve"> </w:t>
      </w:r>
      <w:r w:rsidRPr="00122FB1">
        <w:rPr>
          <w:rFonts w:asciiTheme="majorHAnsi" w:hAnsiTheme="majorHAnsi" w:cstheme="majorHAnsi"/>
          <w:i/>
        </w:rPr>
        <w:t>A,</w:t>
      </w:r>
      <w:r w:rsidRPr="00122FB1">
        <w:rPr>
          <w:rFonts w:asciiTheme="majorHAnsi" w:hAnsiTheme="majorHAnsi" w:cstheme="majorHAnsi"/>
          <w:i/>
          <w:spacing w:val="41"/>
        </w:rPr>
        <w:t xml:space="preserve"> </w:t>
      </w:r>
      <w:r w:rsidRPr="00122FB1">
        <w:rPr>
          <w:rFonts w:asciiTheme="majorHAnsi" w:hAnsiTheme="majorHAnsi" w:cstheme="majorHAnsi"/>
          <w:i/>
        </w:rPr>
        <w:t>when</w:t>
      </w:r>
      <w:r w:rsidRPr="00122FB1">
        <w:rPr>
          <w:rFonts w:asciiTheme="majorHAnsi" w:hAnsiTheme="majorHAnsi" w:cstheme="majorHAnsi"/>
          <w:i/>
          <w:spacing w:val="4"/>
        </w:rPr>
        <w:t xml:space="preserve"> </w:t>
      </w:r>
      <w:r w:rsidRPr="00122FB1">
        <w:rPr>
          <w:rFonts w:asciiTheme="majorHAnsi" w:hAnsiTheme="majorHAnsi" w:cstheme="majorHAnsi"/>
          <w:i/>
        </w:rPr>
        <w:t>a</w:t>
      </w:r>
      <w:r w:rsidRPr="00122FB1">
        <w:rPr>
          <w:rFonts w:asciiTheme="majorHAnsi" w:hAnsiTheme="majorHAnsi" w:cstheme="majorHAnsi"/>
          <w:i/>
          <w:spacing w:val="5"/>
        </w:rPr>
        <w:t xml:space="preserve"> </w:t>
      </w:r>
      <w:r w:rsidRPr="00122FB1">
        <w:rPr>
          <w:rFonts w:asciiTheme="majorHAnsi" w:hAnsiTheme="majorHAnsi" w:cstheme="majorHAnsi"/>
          <w:i/>
        </w:rPr>
        <w:t>bulwark</w:t>
      </w:r>
      <w:r w:rsidRPr="00122FB1">
        <w:rPr>
          <w:rFonts w:asciiTheme="majorHAnsi" w:hAnsiTheme="majorHAnsi" w:cstheme="majorHAnsi"/>
          <w:i/>
          <w:spacing w:val="5"/>
        </w:rPr>
        <w:t xml:space="preserve"> </w:t>
      </w:r>
      <w:r w:rsidRPr="00122FB1">
        <w:rPr>
          <w:rFonts w:asciiTheme="majorHAnsi" w:hAnsiTheme="majorHAnsi" w:cstheme="majorHAnsi"/>
          <w:i/>
        </w:rPr>
        <w:t>is</w:t>
      </w:r>
      <w:r w:rsidRPr="00122FB1">
        <w:rPr>
          <w:rFonts w:asciiTheme="majorHAnsi" w:hAnsiTheme="majorHAnsi" w:cstheme="majorHAnsi"/>
          <w:i/>
          <w:spacing w:val="5"/>
        </w:rPr>
        <w:t xml:space="preserve"> </w:t>
      </w:r>
      <w:r w:rsidRPr="00122FB1">
        <w:rPr>
          <w:rFonts w:asciiTheme="majorHAnsi" w:hAnsiTheme="majorHAnsi" w:cstheme="majorHAnsi"/>
          <w:i/>
          <w:spacing w:val="-1"/>
        </w:rPr>
        <w:t>more</w:t>
      </w:r>
      <w:r w:rsidRPr="00122FB1">
        <w:rPr>
          <w:rFonts w:asciiTheme="majorHAnsi" w:hAnsiTheme="majorHAnsi" w:cstheme="majorHAnsi"/>
          <w:i/>
          <w:spacing w:val="5"/>
        </w:rPr>
        <w:t xml:space="preserve"> </w:t>
      </w:r>
      <w:r w:rsidRPr="00122FB1">
        <w:rPr>
          <w:rFonts w:asciiTheme="majorHAnsi" w:hAnsiTheme="majorHAnsi" w:cstheme="majorHAnsi"/>
          <w:i/>
        </w:rPr>
        <w:t>than</w:t>
      </w:r>
      <w:r w:rsidRPr="00122FB1">
        <w:rPr>
          <w:rFonts w:asciiTheme="majorHAnsi" w:hAnsiTheme="majorHAnsi" w:cstheme="majorHAnsi"/>
          <w:i/>
          <w:spacing w:val="5"/>
        </w:rPr>
        <w:t xml:space="preserve"> </w:t>
      </w:r>
      <w:r w:rsidRPr="00122FB1">
        <w:rPr>
          <w:rFonts w:asciiTheme="majorHAnsi" w:hAnsiTheme="majorHAnsi" w:cstheme="majorHAnsi"/>
          <w:i/>
        </w:rPr>
        <w:t>1.5</w:t>
      </w:r>
      <w:r w:rsidRPr="00122FB1">
        <w:rPr>
          <w:rFonts w:asciiTheme="majorHAnsi" w:hAnsiTheme="majorHAnsi" w:cstheme="majorHAnsi"/>
          <w:i/>
          <w:spacing w:val="5"/>
        </w:rPr>
        <w:t xml:space="preserve"> </w:t>
      </w:r>
      <w:r w:rsidRPr="00122FB1">
        <w:rPr>
          <w:rFonts w:asciiTheme="majorHAnsi" w:hAnsiTheme="majorHAnsi" w:cstheme="majorHAnsi"/>
          <w:i/>
        </w:rPr>
        <w:t>m</w:t>
      </w:r>
      <w:r w:rsidRPr="00122FB1">
        <w:rPr>
          <w:rFonts w:asciiTheme="majorHAnsi" w:hAnsiTheme="majorHAnsi" w:cstheme="majorHAnsi"/>
          <w:i/>
          <w:spacing w:val="3"/>
        </w:rPr>
        <w:t xml:space="preserve"> </w:t>
      </w:r>
      <w:r w:rsidRPr="00122FB1">
        <w:rPr>
          <w:rFonts w:asciiTheme="majorHAnsi" w:hAnsiTheme="majorHAnsi" w:cstheme="majorHAnsi"/>
          <w:i/>
        </w:rPr>
        <w:t>high,</w:t>
      </w:r>
      <w:r w:rsidRPr="00122FB1">
        <w:rPr>
          <w:rFonts w:asciiTheme="majorHAnsi" w:hAnsiTheme="majorHAnsi" w:cstheme="majorHAnsi"/>
          <w:i/>
          <w:spacing w:val="5"/>
        </w:rPr>
        <w:t xml:space="preserve"> </w:t>
      </w:r>
      <w:r w:rsidRPr="00122FB1">
        <w:rPr>
          <w:rFonts w:asciiTheme="majorHAnsi" w:hAnsiTheme="majorHAnsi" w:cstheme="majorHAnsi"/>
          <w:i/>
        </w:rPr>
        <w:t>the</w:t>
      </w:r>
      <w:r w:rsidRPr="00122FB1">
        <w:rPr>
          <w:rFonts w:asciiTheme="majorHAnsi" w:hAnsiTheme="majorHAnsi" w:cstheme="majorHAnsi"/>
          <w:i/>
          <w:spacing w:val="5"/>
        </w:rPr>
        <w:t xml:space="preserve"> </w:t>
      </w:r>
      <w:r w:rsidRPr="00122FB1">
        <w:rPr>
          <w:rFonts w:asciiTheme="majorHAnsi" w:hAnsiTheme="majorHAnsi" w:cstheme="majorHAnsi"/>
          <w:i/>
        </w:rPr>
        <w:t>area</w:t>
      </w:r>
      <w:r w:rsidRPr="00122FB1">
        <w:rPr>
          <w:rFonts w:asciiTheme="majorHAnsi" w:hAnsiTheme="majorHAnsi" w:cstheme="majorHAnsi"/>
          <w:i/>
          <w:spacing w:val="5"/>
        </w:rPr>
        <w:t xml:space="preserve"> </w:t>
      </w:r>
      <w:r w:rsidRPr="00122FB1">
        <w:rPr>
          <w:rFonts w:asciiTheme="majorHAnsi" w:hAnsiTheme="majorHAnsi" w:cstheme="majorHAnsi"/>
          <w:i/>
        </w:rPr>
        <w:t>shown</w:t>
      </w:r>
      <w:r w:rsidRPr="00122FB1">
        <w:rPr>
          <w:rFonts w:asciiTheme="majorHAnsi" w:hAnsiTheme="majorHAnsi" w:cstheme="majorHAnsi"/>
          <w:i/>
          <w:spacing w:val="4"/>
        </w:rPr>
        <w:t xml:space="preserve"> </w:t>
      </w:r>
      <w:r w:rsidRPr="00122FB1">
        <w:rPr>
          <w:rFonts w:asciiTheme="majorHAnsi" w:hAnsiTheme="majorHAnsi" w:cstheme="majorHAnsi"/>
          <w:i/>
        </w:rPr>
        <w:t>below</w:t>
      </w:r>
      <w:r w:rsidRPr="00122FB1">
        <w:rPr>
          <w:rFonts w:asciiTheme="majorHAnsi" w:hAnsiTheme="majorHAnsi" w:cstheme="majorHAnsi"/>
          <w:i/>
          <w:spacing w:val="5"/>
        </w:rPr>
        <w:t xml:space="preserve"> </w:t>
      </w:r>
      <w:r w:rsidRPr="00122FB1">
        <w:rPr>
          <w:rFonts w:asciiTheme="majorHAnsi" w:hAnsiTheme="majorHAnsi" w:cstheme="majorHAnsi"/>
          <w:i/>
        </w:rPr>
        <w:t>as</w:t>
      </w:r>
      <w:r w:rsidRPr="00122FB1">
        <w:rPr>
          <w:rFonts w:asciiTheme="majorHAnsi" w:hAnsiTheme="majorHAnsi" w:cstheme="majorHAnsi"/>
          <w:i/>
          <w:spacing w:val="5"/>
        </w:rPr>
        <w:t xml:space="preserve"> </w:t>
      </w:r>
      <w:r w:rsidRPr="00122FB1">
        <w:rPr>
          <w:rFonts w:asciiTheme="majorHAnsi" w:hAnsiTheme="majorHAnsi" w:cstheme="majorHAnsi"/>
          <w:i/>
          <w:spacing w:val="-1"/>
        </w:rPr>
        <w:t>A</w:t>
      </w:r>
      <w:r w:rsidRPr="00122FB1">
        <w:rPr>
          <w:rFonts w:asciiTheme="majorHAnsi" w:hAnsiTheme="majorHAnsi" w:cstheme="majorHAnsi"/>
          <w:i/>
          <w:spacing w:val="-1"/>
          <w:position w:val="-3"/>
        </w:rPr>
        <w:t>2</w:t>
      </w:r>
      <w:r w:rsidRPr="00122FB1">
        <w:rPr>
          <w:rFonts w:asciiTheme="majorHAnsi" w:hAnsiTheme="majorHAnsi" w:cstheme="majorHAnsi"/>
          <w:i/>
          <w:spacing w:val="24"/>
          <w:position w:val="-3"/>
        </w:rPr>
        <w:t xml:space="preserve"> </w:t>
      </w:r>
      <w:r w:rsidRPr="00122FB1">
        <w:rPr>
          <w:rFonts w:asciiTheme="majorHAnsi" w:hAnsiTheme="majorHAnsi" w:cstheme="majorHAnsi"/>
          <w:i/>
        </w:rPr>
        <w:t>should</w:t>
      </w:r>
      <w:r w:rsidRPr="00122FB1">
        <w:rPr>
          <w:rFonts w:asciiTheme="majorHAnsi" w:hAnsiTheme="majorHAnsi" w:cstheme="majorHAnsi"/>
          <w:i/>
          <w:spacing w:val="4"/>
        </w:rPr>
        <w:t xml:space="preserve"> </w:t>
      </w:r>
      <w:r w:rsidRPr="00122FB1">
        <w:rPr>
          <w:rFonts w:asciiTheme="majorHAnsi" w:hAnsiTheme="majorHAnsi" w:cstheme="majorHAnsi"/>
          <w:i/>
        </w:rPr>
        <w:t>be</w:t>
      </w:r>
      <w:r w:rsidRPr="00122FB1">
        <w:rPr>
          <w:rFonts w:asciiTheme="majorHAnsi" w:hAnsiTheme="majorHAnsi" w:cstheme="majorHAnsi"/>
          <w:i/>
          <w:spacing w:val="4"/>
        </w:rPr>
        <w:t xml:space="preserve"> </w:t>
      </w:r>
      <w:r w:rsidRPr="00122FB1">
        <w:rPr>
          <w:rFonts w:asciiTheme="majorHAnsi" w:hAnsiTheme="majorHAnsi" w:cstheme="majorHAnsi"/>
          <w:i/>
        </w:rPr>
        <w:t>included</w:t>
      </w:r>
      <w:r w:rsidRPr="00122FB1">
        <w:rPr>
          <w:rFonts w:asciiTheme="majorHAnsi" w:hAnsiTheme="majorHAnsi" w:cstheme="majorHAnsi"/>
          <w:i/>
          <w:spacing w:val="23"/>
          <w:w w:val="99"/>
        </w:rPr>
        <w:t xml:space="preserve"> </w:t>
      </w:r>
      <w:r w:rsidRPr="00122FB1">
        <w:rPr>
          <w:rFonts w:asciiTheme="majorHAnsi" w:hAnsiTheme="majorHAnsi" w:cstheme="majorHAnsi"/>
          <w:i/>
        </w:rPr>
        <w:t>in</w:t>
      </w:r>
      <w:r w:rsidRPr="00122FB1">
        <w:rPr>
          <w:rFonts w:asciiTheme="majorHAnsi" w:hAnsiTheme="majorHAnsi" w:cstheme="majorHAnsi"/>
          <w:i/>
          <w:spacing w:val="-3"/>
        </w:rPr>
        <w:t xml:space="preserve"> </w:t>
      </w:r>
      <w:r w:rsidRPr="00122FB1">
        <w:rPr>
          <w:rFonts w:asciiTheme="majorHAnsi" w:hAnsiTheme="majorHAnsi" w:cstheme="majorHAnsi"/>
          <w:i/>
          <w:spacing w:val="-1"/>
        </w:rPr>
        <w:t>A.</w:t>
      </w: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i/>
        </w:rPr>
      </w:pPr>
    </w:p>
    <w:p w:rsidR="005B0A3C" w:rsidRPr="00122FB1" w:rsidRDefault="005B0A3C" w:rsidP="005B0A3C">
      <w:pPr>
        <w:ind w:left="142"/>
        <w:jc w:val="center"/>
        <w:rPr>
          <w:rFonts w:asciiTheme="majorHAnsi" w:hAnsiTheme="majorHAnsi" w:cstheme="majorHAnsi"/>
          <w:i/>
        </w:rPr>
      </w:pPr>
      <w:r w:rsidRPr="00122FB1">
        <w:rPr>
          <w:rFonts w:asciiTheme="majorHAnsi" w:hAnsiTheme="majorHAnsi" w:cstheme="majorHAnsi"/>
          <w:i/>
          <w:noProof/>
          <w:lang w:eastAsia="en-US"/>
        </w:rPr>
        <w:drawing>
          <wp:inline distT="0" distB="0" distL="0" distR="0" wp14:anchorId="4C7F71A5" wp14:editId="5037A7C0">
            <wp:extent cx="2242185" cy="1454785"/>
            <wp:effectExtent l="0" t="0" r="5715"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42185" cy="1454785"/>
                    </a:xfrm>
                    <a:prstGeom prst="rect">
                      <a:avLst/>
                    </a:prstGeom>
                    <a:noFill/>
                    <a:ln>
                      <a:noFill/>
                    </a:ln>
                  </pic:spPr>
                </pic:pic>
              </a:graphicData>
            </a:graphic>
          </wp:inline>
        </w:drawing>
      </w:r>
    </w:p>
    <w:p w:rsidR="005B0A3C" w:rsidRPr="00122FB1" w:rsidRDefault="005B0A3C" w:rsidP="005B0A3C">
      <w:pPr>
        <w:rPr>
          <w:rFonts w:asciiTheme="majorHAnsi" w:hAnsiTheme="majorHAnsi" w:cstheme="majorHAnsi"/>
          <w:i/>
        </w:rPr>
      </w:pP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i/>
        </w:rPr>
      </w:pPr>
      <w:r w:rsidRPr="00122FB1">
        <w:rPr>
          <w:rFonts w:asciiTheme="majorHAnsi" w:hAnsiTheme="majorHAnsi" w:cstheme="majorHAnsi"/>
          <w:i/>
        </w:rPr>
        <w:t>4</w:t>
      </w:r>
      <w:r w:rsidRPr="00122FB1">
        <w:rPr>
          <w:rFonts w:asciiTheme="majorHAnsi" w:hAnsiTheme="majorHAnsi" w:cstheme="majorHAnsi"/>
          <w:i/>
        </w:rPr>
        <w:tab/>
        <w:t>The equipment length of the ships is the length between perpendiculars but should not be less than 96% nor greater than 97% of the extreme length on the Summer Waterline (measured from the forward end of the waterline).</w:t>
      </w: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rPr>
      </w:pPr>
    </w:p>
    <w:p w:rsidR="005B0A3C" w:rsidRPr="00122FB1" w:rsidRDefault="005B0A3C" w:rsidP="005B0A3C">
      <w:pPr>
        <w:kinsoku w:val="0"/>
        <w:overflowPunct w:val="0"/>
        <w:autoSpaceDE w:val="0"/>
        <w:autoSpaceDN w:val="0"/>
        <w:adjustRightInd w:val="0"/>
        <w:ind w:left="720" w:hanging="720"/>
        <w:rPr>
          <w:rFonts w:asciiTheme="majorHAnsi" w:hAnsiTheme="majorHAnsi" w:cstheme="majorHAnsi"/>
          <w:i/>
        </w:rPr>
      </w:pPr>
    </w:p>
    <w:p w:rsidR="002B4F17" w:rsidRDefault="002B4F17"/>
    <w:sectPr w:rsidR="002B4F17" w:rsidSect="00B27347">
      <w:pgSz w:w="11906" w:h="16838"/>
      <w:pgMar w:top="1701" w:right="1134" w:bottom="1701" w:left="1134"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5A10" w:rsidRDefault="00245A10" w:rsidP="005B0A3C">
      <w:r>
        <w:separator/>
      </w:r>
    </w:p>
  </w:endnote>
  <w:endnote w:type="continuationSeparator" w:id="0">
    <w:p w:rsidR="00245A10" w:rsidRDefault="00245A10" w:rsidP="005B0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MS Mincho">
    <w:altName w:val="ＭＳ 明朝"/>
    <w:charset w:val="80"/>
    <w:family w:val="modern"/>
    <w:pitch w:val="fixed"/>
    <w:sig w:usb0="E00002FF" w:usb1="6AC7FDFB" w:usb2="00000012" w:usb3="00000000" w:csb0="000200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Cambria Math">
    <w:panose1 w:val="02040503050406030204"/>
    <w:charset w:val="00"/>
    <w:family w:val="auto"/>
    <w:pitch w:val="variable"/>
    <w:sig w:usb0="00000003" w:usb1="00000000" w:usb2="00000000" w:usb3="00000000" w:csb0="00000001"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5A10" w:rsidRDefault="00245A10" w:rsidP="005B0A3C">
      <w:r>
        <w:separator/>
      </w:r>
    </w:p>
  </w:footnote>
  <w:footnote w:type="continuationSeparator" w:id="0">
    <w:p w:rsidR="00245A10" w:rsidRDefault="00245A10" w:rsidP="005B0A3C">
      <w:r>
        <w:continuationSeparator/>
      </w:r>
    </w:p>
  </w:footnote>
  <w:footnote w:id="1">
    <w:p w:rsidR="00860C97" w:rsidRPr="005D2FFE" w:rsidRDefault="00860C97" w:rsidP="005B0A3C">
      <w:pPr>
        <w:pStyle w:val="FootnoteText"/>
        <w:rPr>
          <w:lang w:val="en-US"/>
        </w:rPr>
      </w:pPr>
      <w:r>
        <w:rPr>
          <w:rStyle w:val="FootnoteReference"/>
        </w:rPr>
        <w:footnoteRef/>
      </w:r>
      <w:r>
        <w:tab/>
      </w:r>
      <w:r w:rsidRPr="005D2FFE">
        <w:rPr>
          <w:lang w:val="en-US"/>
        </w:rPr>
        <w:t>I</w:t>
      </w:r>
      <w:r>
        <w:rPr>
          <w:lang w:val="en-US"/>
        </w:rPr>
        <w:t>n</w:t>
      </w:r>
      <w:r w:rsidRPr="005D2FFE">
        <w:rPr>
          <w:lang w:val="en-US"/>
        </w:rPr>
        <w:t>clude a corresponding footnote</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02"/>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1">
    <w:nsid w:val="00000403"/>
    <w:multiLevelType w:val="multilevel"/>
    <w:tmpl w:val="00000886"/>
    <w:lvl w:ilvl="0">
      <w:start w:val="2"/>
      <w:numFmt w:val="decimal"/>
      <w:lvlText w:val="%1"/>
      <w:lvlJc w:val="left"/>
      <w:pPr>
        <w:ind w:left="120" w:hanging="720"/>
      </w:pPr>
    </w:lvl>
    <w:lvl w:ilvl="1">
      <w:start w:val="1"/>
      <w:numFmt w:val="decimal"/>
      <w:lvlText w:val="%1.%2"/>
      <w:lvlJc w:val="left"/>
      <w:pPr>
        <w:ind w:left="120" w:hanging="720"/>
      </w:pPr>
      <w:rPr>
        <w:rFonts w:ascii="Times New Roman" w:hAnsi="Times New Roman" w:cs="Times New Roman"/>
        <w:b w:val="0"/>
        <w:bCs w:val="0"/>
        <w:sz w:val="24"/>
        <w:szCs w:val="24"/>
      </w:rPr>
    </w:lvl>
    <w:lvl w:ilvl="2">
      <w:numFmt w:val="bullet"/>
      <w:lvlText w:val="•"/>
      <w:lvlJc w:val="left"/>
      <w:pPr>
        <w:ind w:left="2020" w:hanging="720"/>
      </w:pPr>
    </w:lvl>
    <w:lvl w:ilvl="3">
      <w:numFmt w:val="bullet"/>
      <w:lvlText w:val="•"/>
      <w:lvlJc w:val="left"/>
      <w:pPr>
        <w:ind w:left="2970" w:hanging="720"/>
      </w:pPr>
    </w:lvl>
    <w:lvl w:ilvl="4">
      <w:numFmt w:val="bullet"/>
      <w:lvlText w:val="•"/>
      <w:lvlJc w:val="left"/>
      <w:pPr>
        <w:ind w:left="3920" w:hanging="720"/>
      </w:pPr>
    </w:lvl>
    <w:lvl w:ilvl="5">
      <w:numFmt w:val="bullet"/>
      <w:lvlText w:val="•"/>
      <w:lvlJc w:val="left"/>
      <w:pPr>
        <w:ind w:left="4870" w:hanging="720"/>
      </w:pPr>
    </w:lvl>
    <w:lvl w:ilvl="6">
      <w:numFmt w:val="bullet"/>
      <w:lvlText w:val="•"/>
      <w:lvlJc w:val="left"/>
      <w:pPr>
        <w:ind w:left="5820" w:hanging="720"/>
      </w:pPr>
    </w:lvl>
    <w:lvl w:ilvl="7">
      <w:numFmt w:val="bullet"/>
      <w:lvlText w:val="•"/>
      <w:lvlJc w:val="left"/>
      <w:pPr>
        <w:ind w:left="6770" w:hanging="720"/>
      </w:pPr>
    </w:lvl>
    <w:lvl w:ilvl="8">
      <w:numFmt w:val="bullet"/>
      <w:lvlText w:val="•"/>
      <w:lvlJc w:val="left"/>
      <w:pPr>
        <w:ind w:left="7720" w:hanging="720"/>
      </w:pPr>
    </w:lvl>
  </w:abstractNum>
  <w:abstractNum w:abstractNumId="2">
    <w:nsid w:val="00000404"/>
    <w:multiLevelType w:val="multilevel"/>
    <w:tmpl w:val="00000887"/>
    <w:lvl w:ilvl="0">
      <w:start w:val="4"/>
      <w:numFmt w:val="decimal"/>
      <w:lvlText w:val="%1"/>
      <w:lvlJc w:val="left"/>
      <w:pPr>
        <w:ind w:left="100" w:hanging="721"/>
      </w:pPr>
    </w:lvl>
    <w:lvl w:ilvl="1">
      <w:start w:val="5"/>
      <w:numFmt w:val="decimal"/>
      <w:lvlText w:val="%1.%2"/>
      <w:lvlJc w:val="left"/>
      <w:pPr>
        <w:ind w:left="100" w:hanging="721"/>
      </w:pPr>
    </w:lvl>
    <w:lvl w:ilvl="2">
      <w:start w:val="1"/>
      <w:numFmt w:val="decimal"/>
      <w:lvlText w:val="%1.%2.%3"/>
      <w:lvlJc w:val="left"/>
      <w:pPr>
        <w:ind w:left="100" w:hanging="721"/>
      </w:pPr>
      <w:rPr>
        <w:rFonts w:ascii="Times New Roman" w:hAnsi="Times New Roman" w:cs="Times New Roman"/>
        <w:b w:val="0"/>
        <w:bCs w:val="0"/>
        <w:sz w:val="24"/>
        <w:szCs w:val="24"/>
      </w:rPr>
    </w:lvl>
    <w:lvl w:ilvl="3">
      <w:numFmt w:val="bullet"/>
      <w:lvlText w:val="•"/>
      <w:lvlJc w:val="left"/>
      <w:pPr>
        <w:ind w:left="2950" w:hanging="721"/>
      </w:pPr>
    </w:lvl>
    <w:lvl w:ilvl="4">
      <w:numFmt w:val="bullet"/>
      <w:lvlText w:val="•"/>
      <w:lvlJc w:val="left"/>
      <w:pPr>
        <w:ind w:left="3900" w:hanging="721"/>
      </w:pPr>
    </w:lvl>
    <w:lvl w:ilvl="5">
      <w:numFmt w:val="bullet"/>
      <w:lvlText w:val="•"/>
      <w:lvlJc w:val="left"/>
      <w:pPr>
        <w:ind w:left="4850" w:hanging="721"/>
      </w:pPr>
    </w:lvl>
    <w:lvl w:ilvl="6">
      <w:numFmt w:val="bullet"/>
      <w:lvlText w:val="•"/>
      <w:lvlJc w:val="left"/>
      <w:pPr>
        <w:ind w:left="5800" w:hanging="721"/>
      </w:pPr>
    </w:lvl>
    <w:lvl w:ilvl="7">
      <w:numFmt w:val="bullet"/>
      <w:lvlText w:val="•"/>
      <w:lvlJc w:val="left"/>
      <w:pPr>
        <w:ind w:left="6750" w:hanging="721"/>
      </w:pPr>
    </w:lvl>
    <w:lvl w:ilvl="8">
      <w:numFmt w:val="bullet"/>
      <w:lvlText w:val="•"/>
      <w:lvlJc w:val="left"/>
      <w:pPr>
        <w:ind w:left="7700" w:hanging="721"/>
      </w:pPr>
    </w:lvl>
  </w:abstractNum>
  <w:abstractNum w:abstractNumId="3">
    <w:nsid w:val="045722A7"/>
    <w:multiLevelType w:val="hybridMultilevel"/>
    <w:tmpl w:val="38F8F6D6"/>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4">
    <w:nsid w:val="07EF1A6F"/>
    <w:multiLevelType w:val="hybridMultilevel"/>
    <w:tmpl w:val="98FCA9E4"/>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5">
    <w:nsid w:val="108F674D"/>
    <w:multiLevelType w:val="hybridMultilevel"/>
    <w:tmpl w:val="7DAE0000"/>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6">
    <w:nsid w:val="1627104C"/>
    <w:multiLevelType w:val="hybridMultilevel"/>
    <w:tmpl w:val="71F2D27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7">
    <w:nsid w:val="1E3C0E33"/>
    <w:multiLevelType w:val="hybridMultilevel"/>
    <w:tmpl w:val="BEDEFE00"/>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start w:val="1"/>
      <w:numFmt w:val="bullet"/>
      <w:lvlText w:val="o"/>
      <w:lvlJc w:val="left"/>
      <w:pPr>
        <w:ind w:left="3600" w:hanging="360"/>
      </w:pPr>
      <w:rPr>
        <w:rFonts w:ascii="Courier New" w:hAnsi="Courier New" w:cs="Courier New" w:hint="default"/>
      </w:rPr>
    </w:lvl>
    <w:lvl w:ilvl="5" w:tplc="04140005">
      <w:start w:val="1"/>
      <w:numFmt w:val="bullet"/>
      <w:lvlText w:val=""/>
      <w:lvlJc w:val="left"/>
      <w:pPr>
        <w:ind w:left="4320" w:hanging="360"/>
      </w:pPr>
      <w:rPr>
        <w:rFonts w:ascii="Wingdings" w:hAnsi="Wingdings" w:hint="default"/>
      </w:rPr>
    </w:lvl>
    <w:lvl w:ilvl="6" w:tplc="04140001">
      <w:start w:val="1"/>
      <w:numFmt w:val="bullet"/>
      <w:lvlText w:val=""/>
      <w:lvlJc w:val="left"/>
      <w:pPr>
        <w:ind w:left="5040" w:hanging="360"/>
      </w:pPr>
      <w:rPr>
        <w:rFonts w:ascii="Symbol" w:hAnsi="Symbol" w:hint="default"/>
      </w:rPr>
    </w:lvl>
    <w:lvl w:ilvl="7" w:tplc="04140003">
      <w:start w:val="1"/>
      <w:numFmt w:val="bullet"/>
      <w:lvlText w:val="o"/>
      <w:lvlJc w:val="left"/>
      <w:pPr>
        <w:ind w:left="5760" w:hanging="360"/>
      </w:pPr>
      <w:rPr>
        <w:rFonts w:ascii="Courier New" w:hAnsi="Courier New" w:cs="Courier New" w:hint="default"/>
      </w:rPr>
    </w:lvl>
    <w:lvl w:ilvl="8" w:tplc="04140005">
      <w:start w:val="1"/>
      <w:numFmt w:val="bullet"/>
      <w:lvlText w:val=""/>
      <w:lvlJc w:val="left"/>
      <w:pPr>
        <w:ind w:left="6480" w:hanging="360"/>
      </w:pPr>
      <w:rPr>
        <w:rFonts w:ascii="Wingdings" w:hAnsi="Wingdings" w:hint="default"/>
      </w:rPr>
    </w:lvl>
  </w:abstractNum>
  <w:abstractNum w:abstractNumId="8">
    <w:nsid w:val="221825E3"/>
    <w:multiLevelType w:val="hybridMultilevel"/>
    <w:tmpl w:val="DFE870B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nsid w:val="249A5FE3"/>
    <w:multiLevelType w:val="hybridMultilevel"/>
    <w:tmpl w:val="8662EE5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0">
    <w:nsid w:val="262333E9"/>
    <w:multiLevelType w:val="hybridMultilevel"/>
    <w:tmpl w:val="410027A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11">
    <w:nsid w:val="33783EBD"/>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12">
    <w:nsid w:val="3CCA622B"/>
    <w:multiLevelType w:val="hybridMultilevel"/>
    <w:tmpl w:val="8662EE52"/>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13">
    <w:nsid w:val="3E033B7C"/>
    <w:multiLevelType w:val="hybridMultilevel"/>
    <w:tmpl w:val="BC5EFDE4"/>
    <w:lvl w:ilvl="0" w:tplc="41E0919E">
      <w:start w:val="1"/>
      <w:numFmt w:val="decimal"/>
      <w:lvlText w:val="(%1)"/>
      <w:lvlJc w:val="left"/>
      <w:pPr>
        <w:ind w:left="1312" w:hanging="1170"/>
      </w:pPr>
      <w:rPr>
        <w:rFonts w:hint="default"/>
      </w:rPr>
    </w:lvl>
    <w:lvl w:ilvl="1" w:tplc="04070019" w:tentative="1">
      <w:start w:val="1"/>
      <w:numFmt w:val="lowerLetter"/>
      <w:lvlText w:val="%2."/>
      <w:lvlJc w:val="left"/>
      <w:pPr>
        <w:ind w:left="1222" w:hanging="360"/>
      </w:pPr>
    </w:lvl>
    <w:lvl w:ilvl="2" w:tplc="0407001B" w:tentative="1">
      <w:start w:val="1"/>
      <w:numFmt w:val="lowerRoman"/>
      <w:lvlText w:val="%3."/>
      <w:lvlJc w:val="right"/>
      <w:pPr>
        <w:ind w:left="1942" w:hanging="180"/>
      </w:pPr>
    </w:lvl>
    <w:lvl w:ilvl="3" w:tplc="0407000F" w:tentative="1">
      <w:start w:val="1"/>
      <w:numFmt w:val="decimal"/>
      <w:lvlText w:val="%4."/>
      <w:lvlJc w:val="left"/>
      <w:pPr>
        <w:ind w:left="2662" w:hanging="360"/>
      </w:pPr>
    </w:lvl>
    <w:lvl w:ilvl="4" w:tplc="04070019" w:tentative="1">
      <w:start w:val="1"/>
      <w:numFmt w:val="lowerLetter"/>
      <w:lvlText w:val="%5."/>
      <w:lvlJc w:val="left"/>
      <w:pPr>
        <w:ind w:left="3382" w:hanging="360"/>
      </w:pPr>
    </w:lvl>
    <w:lvl w:ilvl="5" w:tplc="0407001B" w:tentative="1">
      <w:start w:val="1"/>
      <w:numFmt w:val="lowerRoman"/>
      <w:lvlText w:val="%6."/>
      <w:lvlJc w:val="right"/>
      <w:pPr>
        <w:ind w:left="4102" w:hanging="180"/>
      </w:pPr>
    </w:lvl>
    <w:lvl w:ilvl="6" w:tplc="0407000F" w:tentative="1">
      <w:start w:val="1"/>
      <w:numFmt w:val="decimal"/>
      <w:lvlText w:val="%7."/>
      <w:lvlJc w:val="left"/>
      <w:pPr>
        <w:ind w:left="4822" w:hanging="360"/>
      </w:pPr>
    </w:lvl>
    <w:lvl w:ilvl="7" w:tplc="04070019" w:tentative="1">
      <w:start w:val="1"/>
      <w:numFmt w:val="lowerLetter"/>
      <w:lvlText w:val="%8."/>
      <w:lvlJc w:val="left"/>
      <w:pPr>
        <w:ind w:left="5542" w:hanging="360"/>
      </w:pPr>
    </w:lvl>
    <w:lvl w:ilvl="8" w:tplc="0407001B" w:tentative="1">
      <w:start w:val="1"/>
      <w:numFmt w:val="lowerRoman"/>
      <w:lvlText w:val="%9."/>
      <w:lvlJc w:val="right"/>
      <w:pPr>
        <w:ind w:left="6262" w:hanging="180"/>
      </w:pPr>
    </w:lvl>
  </w:abstractNum>
  <w:abstractNum w:abstractNumId="14">
    <w:nsid w:val="3E82342A"/>
    <w:multiLevelType w:val="hybridMultilevel"/>
    <w:tmpl w:val="B0C2B7F4"/>
    <w:lvl w:ilvl="0" w:tplc="04070001">
      <w:start w:val="1"/>
      <w:numFmt w:val="bullet"/>
      <w:lvlText w:val=""/>
      <w:lvlJc w:val="left"/>
      <w:pPr>
        <w:ind w:left="3022" w:hanging="360"/>
      </w:pPr>
      <w:rPr>
        <w:rFonts w:ascii="Symbol" w:hAnsi="Symbol" w:hint="default"/>
      </w:rPr>
    </w:lvl>
    <w:lvl w:ilvl="1" w:tplc="04070003" w:tentative="1">
      <w:start w:val="1"/>
      <w:numFmt w:val="bullet"/>
      <w:lvlText w:val="o"/>
      <w:lvlJc w:val="left"/>
      <w:pPr>
        <w:ind w:left="3742" w:hanging="360"/>
      </w:pPr>
      <w:rPr>
        <w:rFonts w:ascii="Courier New" w:hAnsi="Courier New" w:cs="Courier New" w:hint="default"/>
      </w:rPr>
    </w:lvl>
    <w:lvl w:ilvl="2" w:tplc="04070005" w:tentative="1">
      <w:start w:val="1"/>
      <w:numFmt w:val="bullet"/>
      <w:lvlText w:val=""/>
      <w:lvlJc w:val="left"/>
      <w:pPr>
        <w:ind w:left="4462" w:hanging="360"/>
      </w:pPr>
      <w:rPr>
        <w:rFonts w:ascii="Wingdings" w:hAnsi="Wingdings" w:hint="default"/>
      </w:rPr>
    </w:lvl>
    <w:lvl w:ilvl="3" w:tplc="04070001" w:tentative="1">
      <w:start w:val="1"/>
      <w:numFmt w:val="bullet"/>
      <w:lvlText w:val=""/>
      <w:lvlJc w:val="left"/>
      <w:pPr>
        <w:ind w:left="5182" w:hanging="360"/>
      </w:pPr>
      <w:rPr>
        <w:rFonts w:ascii="Symbol" w:hAnsi="Symbol" w:hint="default"/>
      </w:rPr>
    </w:lvl>
    <w:lvl w:ilvl="4" w:tplc="04070003" w:tentative="1">
      <w:start w:val="1"/>
      <w:numFmt w:val="bullet"/>
      <w:lvlText w:val="o"/>
      <w:lvlJc w:val="left"/>
      <w:pPr>
        <w:ind w:left="5902" w:hanging="360"/>
      </w:pPr>
      <w:rPr>
        <w:rFonts w:ascii="Courier New" w:hAnsi="Courier New" w:cs="Courier New" w:hint="default"/>
      </w:rPr>
    </w:lvl>
    <w:lvl w:ilvl="5" w:tplc="04070005" w:tentative="1">
      <w:start w:val="1"/>
      <w:numFmt w:val="bullet"/>
      <w:lvlText w:val=""/>
      <w:lvlJc w:val="left"/>
      <w:pPr>
        <w:ind w:left="6622" w:hanging="360"/>
      </w:pPr>
      <w:rPr>
        <w:rFonts w:ascii="Wingdings" w:hAnsi="Wingdings" w:hint="default"/>
      </w:rPr>
    </w:lvl>
    <w:lvl w:ilvl="6" w:tplc="04070001" w:tentative="1">
      <w:start w:val="1"/>
      <w:numFmt w:val="bullet"/>
      <w:lvlText w:val=""/>
      <w:lvlJc w:val="left"/>
      <w:pPr>
        <w:ind w:left="7342" w:hanging="360"/>
      </w:pPr>
      <w:rPr>
        <w:rFonts w:ascii="Symbol" w:hAnsi="Symbol" w:hint="default"/>
      </w:rPr>
    </w:lvl>
    <w:lvl w:ilvl="7" w:tplc="04070003" w:tentative="1">
      <w:start w:val="1"/>
      <w:numFmt w:val="bullet"/>
      <w:lvlText w:val="o"/>
      <w:lvlJc w:val="left"/>
      <w:pPr>
        <w:ind w:left="8062" w:hanging="360"/>
      </w:pPr>
      <w:rPr>
        <w:rFonts w:ascii="Courier New" w:hAnsi="Courier New" w:cs="Courier New" w:hint="default"/>
      </w:rPr>
    </w:lvl>
    <w:lvl w:ilvl="8" w:tplc="04070005" w:tentative="1">
      <w:start w:val="1"/>
      <w:numFmt w:val="bullet"/>
      <w:lvlText w:val=""/>
      <w:lvlJc w:val="left"/>
      <w:pPr>
        <w:ind w:left="8782" w:hanging="360"/>
      </w:pPr>
      <w:rPr>
        <w:rFonts w:ascii="Wingdings" w:hAnsi="Wingdings" w:hint="default"/>
      </w:rPr>
    </w:lvl>
  </w:abstractNum>
  <w:abstractNum w:abstractNumId="15">
    <w:nsid w:val="423A7047"/>
    <w:multiLevelType w:val="hybridMultilevel"/>
    <w:tmpl w:val="D6E80A1A"/>
    <w:lvl w:ilvl="0" w:tplc="0406000F">
      <w:start w:val="1"/>
      <w:numFmt w:val="decimal"/>
      <w:lvlText w:val="%1."/>
      <w:lvlJc w:val="left"/>
      <w:pPr>
        <w:ind w:left="1140" w:hanging="420"/>
      </w:pPr>
      <w:rPr>
        <w:rFonts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6">
    <w:nsid w:val="43E73732"/>
    <w:multiLevelType w:val="multilevel"/>
    <w:tmpl w:val="59EA0032"/>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48A35859"/>
    <w:multiLevelType w:val="hybridMultilevel"/>
    <w:tmpl w:val="16868448"/>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abstractNum w:abstractNumId="18">
    <w:nsid w:val="48B57E0C"/>
    <w:multiLevelType w:val="multilevel"/>
    <w:tmpl w:val="00000885"/>
    <w:lvl w:ilvl="0">
      <w:start w:val="1"/>
      <w:numFmt w:val="decimal"/>
      <w:lvlText w:val="%1"/>
      <w:lvlJc w:val="left"/>
      <w:pPr>
        <w:ind w:left="120" w:hanging="721"/>
      </w:pPr>
      <w:rPr>
        <w:rFonts w:ascii="Times New Roman" w:hAnsi="Times New Roman" w:cs="Times New Roman"/>
        <w:b w:val="0"/>
        <w:bCs w:val="0"/>
        <w:sz w:val="24"/>
        <w:szCs w:val="24"/>
      </w:rPr>
    </w:lvl>
    <w:lvl w:ilvl="1">
      <w:numFmt w:val="bullet"/>
      <w:lvlText w:val="•"/>
      <w:lvlJc w:val="left"/>
      <w:pPr>
        <w:ind w:left="1070" w:hanging="721"/>
      </w:pPr>
    </w:lvl>
    <w:lvl w:ilvl="2">
      <w:numFmt w:val="bullet"/>
      <w:lvlText w:val="•"/>
      <w:lvlJc w:val="left"/>
      <w:pPr>
        <w:ind w:left="2020" w:hanging="721"/>
      </w:pPr>
    </w:lvl>
    <w:lvl w:ilvl="3">
      <w:numFmt w:val="bullet"/>
      <w:lvlText w:val="•"/>
      <w:lvlJc w:val="left"/>
      <w:pPr>
        <w:ind w:left="2970" w:hanging="721"/>
      </w:pPr>
    </w:lvl>
    <w:lvl w:ilvl="4">
      <w:numFmt w:val="bullet"/>
      <w:lvlText w:val="•"/>
      <w:lvlJc w:val="left"/>
      <w:pPr>
        <w:ind w:left="3920" w:hanging="721"/>
      </w:pPr>
    </w:lvl>
    <w:lvl w:ilvl="5">
      <w:numFmt w:val="bullet"/>
      <w:lvlText w:val="•"/>
      <w:lvlJc w:val="left"/>
      <w:pPr>
        <w:ind w:left="4870" w:hanging="721"/>
      </w:pPr>
    </w:lvl>
    <w:lvl w:ilvl="6">
      <w:numFmt w:val="bullet"/>
      <w:lvlText w:val="•"/>
      <w:lvlJc w:val="left"/>
      <w:pPr>
        <w:ind w:left="5820" w:hanging="721"/>
      </w:pPr>
    </w:lvl>
    <w:lvl w:ilvl="7">
      <w:numFmt w:val="bullet"/>
      <w:lvlText w:val="•"/>
      <w:lvlJc w:val="left"/>
      <w:pPr>
        <w:ind w:left="6770" w:hanging="721"/>
      </w:pPr>
    </w:lvl>
    <w:lvl w:ilvl="8">
      <w:numFmt w:val="bullet"/>
      <w:lvlText w:val="•"/>
      <w:lvlJc w:val="left"/>
      <w:pPr>
        <w:ind w:left="7720" w:hanging="721"/>
      </w:pPr>
    </w:lvl>
  </w:abstractNum>
  <w:abstractNum w:abstractNumId="19">
    <w:nsid w:val="50D95901"/>
    <w:multiLevelType w:val="hybridMultilevel"/>
    <w:tmpl w:val="6ECCF3FE"/>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0">
    <w:nsid w:val="53301AF4"/>
    <w:multiLevelType w:val="hybridMultilevel"/>
    <w:tmpl w:val="96ACBA24"/>
    <w:lvl w:ilvl="0" w:tplc="04070015">
      <w:start w:val="1"/>
      <w:numFmt w:val="decimal"/>
      <w:lvlText w:val="(%1)"/>
      <w:lvlJc w:val="left"/>
      <w:pPr>
        <w:ind w:left="862" w:hanging="360"/>
      </w:pPr>
    </w:lvl>
    <w:lvl w:ilvl="1" w:tplc="04070019" w:tentative="1">
      <w:start w:val="1"/>
      <w:numFmt w:val="lowerLetter"/>
      <w:lvlText w:val="%2."/>
      <w:lvlJc w:val="left"/>
      <w:pPr>
        <w:ind w:left="1582" w:hanging="360"/>
      </w:pPr>
    </w:lvl>
    <w:lvl w:ilvl="2" w:tplc="0407001B" w:tentative="1">
      <w:start w:val="1"/>
      <w:numFmt w:val="lowerRoman"/>
      <w:lvlText w:val="%3."/>
      <w:lvlJc w:val="right"/>
      <w:pPr>
        <w:ind w:left="2302" w:hanging="180"/>
      </w:pPr>
    </w:lvl>
    <w:lvl w:ilvl="3" w:tplc="0407000F" w:tentative="1">
      <w:start w:val="1"/>
      <w:numFmt w:val="decimal"/>
      <w:lvlText w:val="%4."/>
      <w:lvlJc w:val="left"/>
      <w:pPr>
        <w:ind w:left="3022" w:hanging="360"/>
      </w:pPr>
    </w:lvl>
    <w:lvl w:ilvl="4" w:tplc="04070019" w:tentative="1">
      <w:start w:val="1"/>
      <w:numFmt w:val="lowerLetter"/>
      <w:lvlText w:val="%5."/>
      <w:lvlJc w:val="left"/>
      <w:pPr>
        <w:ind w:left="3742" w:hanging="360"/>
      </w:pPr>
    </w:lvl>
    <w:lvl w:ilvl="5" w:tplc="0407001B" w:tentative="1">
      <w:start w:val="1"/>
      <w:numFmt w:val="lowerRoman"/>
      <w:lvlText w:val="%6."/>
      <w:lvlJc w:val="right"/>
      <w:pPr>
        <w:ind w:left="4462" w:hanging="180"/>
      </w:pPr>
    </w:lvl>
    <w:lvl w:ilvl="6" w:tplc="0407000F" w:tentative="1">
      <w:start w:val="1"/>
      <w:numFmt w:val="decimal"/>
      <w:lvlText w:val="%7."/>
      <w:lvlJc w:val="left"/>
      <w:pPr>
        <w:ind w:left="5182" w:hanging="360"/>
      </w:pPr>
    </w:lvl>
    <w:lvl w:ilvl="7" w:tplc="04070019" w:tentative="1">
      <w:start w:val="1"/>
      <w:numFmt w:val="lowerLetter"/>
      <w:lvlText w:val="%8."/>
      <w:lvlJc w:val="left"/>
      <w:pPr>
        <w:ind w:left="5902" w:hanging="360"/>
      </w:pPr>
    </w:lvl>
    <w:lvl w:ilvl="8" w:tplc="0407001B" w:tentative="1">
      <w:start w:val="1"/>
      <w:numFmt w:val="lowerRoman"/>
      <w:lvlText w:val="%9."/>
      <w:lvlJc w:val="right"/>
      <w:pPr>
        <w:ind w:left="6622" w:hanging="180"/>
      </w:pPr>
    </w:lvl>
  </w:abstractNum>
  <w:abstractNum w:abstractNumId="21">
    <w:nsid w:val="56716469"/>
    <w:multiLevelType w:val="hybridMultilevel"/>
    <w:tmpl w:val="A9EC4162"/>
    <w:lvl w:ilvl="0" w:tplc="04070001">
      <w:start w:val="1"/>
      <w:numFmt w:val="bullet"/>
      <w:lvlText w:val=""/>
      <w:lvlJc w:val="left"/>
      <w:pPr>
        <w:ind w:left="1541" w:hanging="360"/>
      </w:pPr>
      <w:rPr>
        <w:rFonts w:ascii="Symbol" w:hAnsi="Symbol" w:hint="default"/>
      </w:rPr>
    </w:lvl>
    <w:lvl w:ilvl="1" w:tplc="04070003" w:tentative="1">
      <w:start w:val="1"/>
      <w:numFmt w:val="bullet"/>
      <w:lvlText w:val="o"/>
      <w:lvlJc w:val="left"/>
      <w:pPr>
        <w:ind w:left="2261" w:hanging="360"/>
      </w:pPr>
      <w:rPr>
        <w:rFonts w:ascii="Courier New" w:hAnsi="Courier New" w:cs="Courier New" w:hint="default"/>
      </w:rPr>
    </w:lvl>
    <w:lvl w:ilvl="2" w:tplc="04070005" w:tentative="1">
      <w:start w:val="1"/>
      <w:numFmt w:val="bullet"/>
      <w:lvlText w:val=""/>
      <w:lvlJc w:val="left"/>
      <w:pPr>
        <w:ind w:left="2981" w:hanging="360"/>
      </w:pPr>
      <w:rPr>
        <w:rFonts w:ascii="Wingdings" w:hAnsi="Wingdings" w:hint="default"/>
      </w:rPr>
    </w:lvl>
    <w:lvl w:ilvl="3" w:tplc="04070001" w:tentative="1">
      <w:start w:val="1"/>
      <w:numFmt w:val="bullet"/>
      <w:lvlText w:val=""/>
      <w:lvlJc w:val="left"/>
      <w:pPr>
        <w:ind w:left="3701" w:hanging="360"/>
      </w:pPr>
      <w:rPr>
        <w:rFonts w:ascii="Symbol" w:hAnsi="Symbol" w:hint="default"/>
      </w:rPr>
    </w:lvl>
    <w:lvl w:ilvl="4" w:tplc="04070003" w:tentative="1">
      <w:start w:val="1"/>
      <w:numFmt w:val="bullet"/>
      <w:lvlText w:val="o"/>
      <w:lvlJc w:val="left"/>
      <w:pPr>
        <w:ind w:left="4421" w:hanging="360"/>
      </w:pPr>
      <w:rPr>
        <w:rFonts w:ascii="Courier New" w:hAnsi="Courier New" w:cs="Courier New" w:hint="default"/>
      </w:rPr>
    </w:lvl>
    <w:lvl w:ilvl="5" w:tplc="04070005" w:tentative="1">
      <w:start w:val="1"/>
      <w:numFmt w:val="bullet"/>
      <w:lvlText w:val=""/>
      <w:lvlJc w:val="left"/>
      <w:pPr>
        <w:ind w:left="5141" w:hanging="360"/>
      </w:pPr>
      <w:rPr>
        <w:rFonts w:ascii="Wingdings" w:hAnsi="Wingdings" w:hint="default"/>
      </w:rPr>
    </w:lvl>
    <w:lvl w:ilvl="6" w:tplc="04070001" w:tentative="1">
      <w:start w:val="1"/>
      <w:numFmt w:val="bullet"/>
      <w:lvlText w:val=""/>
      <w:lvlJc w:val="left"/>
      <w:pPr>
        <w:ind w:left="5861" w:hanging="360"/>
      </w:pPr>
      <w:rPr>
        <w:rFonts w:ascii="Symbol" w:hAnsi="Symbol" w:hint="default"/>
      </w:rPr>
    </w:lvl>
    <w:lvl w:ilvl="7" w:tplc="04070003" w:tentative="1">
      <w:start w:val="1"/>
      <w:numFmt w:val="bullet"/>
      <w:lvlText w:val="o"/>
      <w:lvlJc w:val="left"/>
      <w:pPr>
        <w:ind w:left="6581" w:hanging="360"/>
      </w:pPr>
      <w:rPr>
        <w:rFonts w:ascii="Courier New" w:hAnsi="Courier New" w:cs="Courier New" w:hint="default"/>
      </w:rPr>
    </w:lvl>
    <w:lvl w:ilvl="8" w:tplc="04070005" w:tentative="1">
      <w:start w:val="1"/>
      <w:numFmt w:val="bullet"/>
      <w:lvlText w:val=""/>
      <w:lvlJc w:val="left"/>
      <w:pPr>
        <w:ind w:left="7301" w:hanging="360"/>
      </w:pPr>
      <w:rPr>
        <w:rFonts w:ascii="Wingdings" w:hAnsi="Wingdings" w:hint="default"/>
      </w:rPr>
    </w:lvl>
  </w:abstractNum>
  <w:abstractNum w:abstractNumId="22">
    <w:nsid w:val="583702DD"/>
    <w:multiLevelType w:val="multilevel"/>
    <w:tmpl w:val="21CCF5F6"/>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F2B48BE"/>
    <w:multiLevelType w:val="hybridMultilevel"/>
    <w:tmpl w:val="DF740486"/>
    <w:lvl w:ilvl="0" w:tplc="04060001">
      <w:start w:val="1"/>
      <w:numFmt w:val="bullet"/>
      <w:lvlText w:val=""/>
      <w:lvlJc w:val="left"/>
      <w:pPr>
        <w:ind w:left="770" w:hanging="360"/>
      </w:pPr>
      <w:rPr>
        <w:rFonts w:ascii="Symbol" w:hAnsi="Symbol" w:hint="default"/>
      </w:rPr>
    </w:lvl>
    <w:lvl w:ilvl="1" w:tplc="04060003" w:tentative="1">
      <w:start w:val="1"/>
      <w:numFmt w:val="bullet"/>
      <w:lvlText w:val="o"/>
      <w:lvlJc w:val="left"/>
      <w:pPr>
        <w:ind w:left="1490" w:hanging="360"/>
      </w:pPr>
      <w:rPr>
        <w:rFonts w:ascii="Courier New" w:hAnsi="Courier New" w:cs="Courier New" w:hint="default"/>
      </w:rPr>
    </w:lvl>
    <w:lvl w:ilvl="2" w:tplc="04060005" w:tentative="1">
      <w:start w:val="1"/>
      <w:numFmt w:val="bullet"/>
      <w:lvlText w:val=""/>
      <w:lvlJc w:val="left"/>
      <w:pPr>
        <w:ind w:left="2210" w:hanging="360"/>
      </w:pPr>
      <w:rPr>
        <w:rFonts w:ascii="Wingdings" w:hAnsi="Wingdings" w:hint="default"/>
      </w:rPr>
    </w:lvl>
    <w:lvl w:ilvl="3" w:tplc="04060001" w:tentative="1">
      <w:start w:val="1"/>
      <w:numFmt w:val="bullet"/>
      <w:lvlText w:val=""/>
      <w:lvlJc w:val="left"/>
      <w:pPr>
        <w:ind w:left="2930" w:hanging="360"/>
      </w:pPr>
      <w:rPr>
        <w:rFonts w:ascii="Symbol" w:hAnsi="Symbol" w:hint="default"/>
      </w:rPr>
    </w:lvl>
    <w:lvl w:ilvl="4" w:tplc="04060003" w:tentative="1">
      <w:start w:val="1"/>
      <w:numFmt w:val="bullet"/>
      <w:lvlText w:val="o"/>
      <w:lvlJc w:val="left"/>
      <w:pPr>
        <w:ind w:left="3650" w:hanging="360"/>
      </w:pPr>
      <w:rPr>
        <w:rFonts w:ascii="Courier New" w:hAnsi="Courier New" w:cs="Courier New" w:hint="default"/>
      </w:rPr>
    </w:lvl>
    <w:lvl w:ilvl="5" w:tplc="04060005" w:tentative="1">
      <w:start w:val="1"/>
      <w:numFmt w:val="bullet"/>
      <w:lvlText w:val=""/>
      <w:lvlJc w:val="left"/>
      <w:pPr>
        <w:ind w:left="4370" w:hanging="360"/>
      </w:pPr>
      <w:rPr>
        <w:rFonts w:ascii="Wingdings" w:hAnsi="Wingdings" w:hint="default"/>
      </w:rPr>
    </w:lvl>
    <w:lvl w:ilvl="6" w:tplc="04060001" w:tentative="1">
      <w:start w:val="1"/>
      <w:numFmt w:val="bullet"/>
      <w:lvlText w:val=""/>
      <w:lvlJc w:val="left"/>
      <w:pPr>
        <w:ind w:left="5090" w:hanging="360"/>
      </w:pPr>
      <w:rPr>
        <w:rFonts w:ascii="Symbol" w:hAnsi="Symbol" w:hint="default"/>
      </w:rPr>
    </w:lvl>
    <w:lvl w:ilvl="7" w:tplc="04060003" w:tentative="1">
      <w:start w:val="1"/>
      <w:numFmt w:val="bullet"/>
      <w:lvlText w:val="o"/>
      <w:lvlJc w:val="left"/>
      <w:pPr>
        <w:ind w:left="5810" w:hanging="360"/>
      </w:pPr>
      <w:rPr>
        <w:rFonts w:ascii="Courier New" w:hAnsi="Courier New" w:cs="Courier New" w:hint="default"/>
      </w:rPr>
    </w:lvl>
    <w:lvl w:ilvl="8" w:tplc="04060005" w:tentative="1">
      <w:start w:val="1"/>
      <w:numFmt w:val="bullet"/>
      <w:lvlText w:val=""/>
      <w:lvlJc w:val="left"/>
      <w:pPr>
        <w:ind w:left="6530" w:hanging="360"/>
      </w:pPr>
      <w:rPr>
        <w:rFonts w:ascii="Wingdings" w:hAnsi="Wingdings" w:hint="default"/>
      </w:rPr>
    </w:lvl>
  </w:abstractNum>
  <w:abstractNum w:abstractNumId="24">
    <w:nsid w:val="6135679B"/>
    <w:multiLevelType w:val="hybridMultilevel"/>
    <w:tmpl w:val="CF7671C8"/>
    <w:lvl w:ilvl="0" w:tplc="04070001">
      <w:start w:val="1"/>
      <w:numFmt w:val="bullet"/>
      <w:lvlText w:val=""/>
      <w:lvlJc w:val="left"/>
      <w:pPr>
        <w:ind w:left="1541" w:hanging="360"/>
      </w:pPr>
      <w:rPr>
        <w:rFonts w:ascii="Symbol" w:hAnsi="Symbol" w:hint="default"/>
      </w:rPr>
    </w:lvl>
    <w:lvl w:ilvl="1" w:tplc="04070003" w:tentative="1">
      <w:start w:val="1"/>
      <w:numFmt w:val="bullet"/>
      <w:lvlText w:val="o"/>
      <w:lvlJc w:val="left"/>
      <w:pPr>
        <w:ind w:left="2261" w:hanging="360"/>
      </w:pPr>
      <w:rPr>
        <w:rFonts w:ascii="Courier New" w:hAnsi="Courier New" w:cs="Courier New" w:hint="default"/>
      </w:rPr>
    </w:lvl>
    <w:lvl w:ilvl="2" w:tplc="04070005" w:tentative="1">
      <w:start w:val="1"/>
      <w:numFmt w:val="bullet"/>
      <w:lvlText w:val=""/>
      <w:lvlJc w:val="left"/>
      <w:pPr>
        <w:ind w:left="2981" w:hanging="360"/>
      </w:pPr>
      <w:rPr>
        <w:rFonts w:ascii="Wingdings" w:hAnsi="Wingdings" w:hint="default"/>
      </w:rPr>
    </w:lvl>
    <w:lvl w:ilvl="3" w:tplc="04070001" w:tentative="1">
      <w:start w:val="1"/>
      <w:numFmt w:val="bullet"/>
      <w:lvlText w:val=""/>
      <w:lvlJc w:val="left"/>
      <w:pPr>
        <w:ind w:left="3701" w:hanging="360"/>
      </w:pPr>
      <w:rPr>
        <w:rFonts w:ascii="Symbol" w:hAnsi="Symbol" w:hint="default"/>
      </w:rPr>
    </w:lvl>
    <w:lvl w:ilvl="4" w:tplc="04070003" w:tentative="1">
      <w:start w:val="1"/>
      <w:numFmt w:val="bullet"/>
      <w:lvlText w:val="o"/>
      <w:lvlJc w:val="left"/>
      <w:pPr>
        <w:ind w:left="4421" w:hanging="360"/>
      </w:pPr>
      <w:rPr>
        <w:rFonts w:ascii="Courier New" w:hAnsi="Courier New" w:cs="Courier New" w:hint="default"/>
      </w:rPr>
    </w:lvl>
    <w:lvl w:ilvl="5" w:tplc="04070005" w:tentative="1">
      <w:start w:val="1"/>
      <w:numFmt w:val="bullet"/>
      <w:lvlText w:val=""/>
      <w:lvlJc w:val="left"/>
      <w:pPr>
        <w:ind w:left="5141" w:hanging="360"/>
      </w:pPr>
      <w:rPr>
        <w:rFonts w:ascii="Wingdings" w:hAnsi="Wingdings" w:hint="default"/>
      </w:rPr>
    </w:lvl>
    <w:lvl w:ilvl="6" w:tplc="04070001" w:tentative="1">
      <w:start w:val="1"/>
      <w:numFmt w:val="bullet"/>
      <w:lvlText w:val=""/>
      <w:lvlJc w:val="left"/>
      <w:pPr>
        <w:ind w:left="5861" w:hanging="360"/>
      </w:pPr>
      <w:rPr>
        <w:rFonts w:ascii="Symbol" w:hAnsi="Symbol" w:hint="default"/>
      </w:rPr>
    </w:lvl>
    <w:lvl w:ilvl="7" w:tplc="04070003" w:tentative="1">
      <w:start w:val="1"/>
      <w:numFmt w:val="bullet"/>
      <w:lvlText w:val="o"/>
      <w:lvlJc w:val="left"/>
      <w:pPr>
        <w:ind w:left="6581" w:hanging="360"/>
      </w:pPr>
      <w:rPr>
        <w:rFonts w:ascii="Courier New" w:hAnsi="Courier New" w:cs="Courier New" w:hint="default"/>
      </w:rPr>
    </w:lvl>
    <w:lvl w:ilvl="8" w:tplc="04070005" w:tentative="1">
      <w:start w:val="1"/>
      <w:numFmt w:val="bullet"/>
      <w:lvlText w:val=""/>
      <w:lvlJc w:val="left"/>
      <w:pPr>
        <w:ind w:left="7301" w:hanging="360"/>
      </w:pPr>
      <w:rPr>
        <w:rFonts w:ascii="Wingdings" w:hAnsi="Wingdings" w:hint="default"/>
      </w:rPr>
    </w:lvl>
  </w:abstractNum>
  <w:abstractNum w:abstractNumId="25">
    <w:nsid w:val="7157677B"/>
    <w:multiLevelType w:val="multilevel"/>
    <w:tmpl w:val="5ACA7FE8"/>
    <w:lvl w:ilvl="0">
      <w:start w:val="1"/>
      <w:numFmt w:val="decimal"/>
      <w:lvlText w:val="%1"/>
      <w:lvlJc w:val="left"/>
      <w:pPr>
        <w:ind w:left="420" w:hanging="420"/>
      </w:pPr>
    </w:lvl>
    <w:lvl w:ilvl="1">
      <w:start w:val="1"/>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6">
    <w:nsid w:val="756036A6"/>
    <w:multiLevelType w:val="hybridMultilevel"/>
    <w:tmpl w:val="9B0809FA"/>
    <w:lvl w:ilvl="0" w:tplc="04070001">
      <w:start w:val="1"/>
      <w:numFmt w:val="bullet"/>
      <w:lvlText w:val=""/>
      <w:lvlJc w:val="left"/>
      <w:pPr>
        <w:ind w:left="862" w:hanging="360"/>
      </w:pPr>
      <w:rPr>
        <w:rFonts w:ascii="Symbol" w:hAnsi="Symbol" w:hint="default"/>
      </w:rPr>
    </w:lvl>
    <w:lvl w:ilvl="1" w:tplc="04070003" w:tentative="1">
      <w:start w:val="1"/>
      <w:numFmt w:val="bullet"/>
      <w:lvlText w:val="o"/>
      <w:lvlJc w:val="left"/>
      <w:pPr>
        <w:ind w:left="1582" w:hanging="360"/>
      </w:pPr>
      <w:rPr>
        <w:rFonts w:ascii="Courier New" w:hAnsi="Courier New" w:cs="Courier New" w:hint="default"/>
      </w:rPr>
    </w:lvl>
    <w:lvl w:ilvl="2" w:tplc="04070005" w:tentative="1">
      <w:start w:val="1"/>
      <w:numFmt w:val="bullet"/>
      <w:lvlText w:val=""/>
      <w:lvlJc w:val="left"/>
      <w:pPr>
        <w:ind w:left="2302" w:hanging="360"/>
      </w:pPr>
      <w:rPr>
        <w:rFonts w:ascii="Wingdings" w:hAnsi="Wingdings" w:hint="default"/>
      </w:rPr>
    </w:lvl>
    <w:lvl w:ilvl="3" w:tplc="04070001" w:tentative="1">
      <w:start w:val="1"/>
      <w:numFmt w:val="bullet"/>
      <w:lvlText w:val=""/>
      <w:lvlJc w:val="left"/>
      <w:pPr>
        <w:ind w:left="3022" w:hanging="360"/>
      </w:pPr>
      <w:rPr>
        <w:rFonts w:ascii="Symbol" w:hAnsi="Symbol" w:hint="default"/>
      </w:rPr>
    </w:lvl>
    <w:lvl w:ilvl="4" w:tplc="04070003" w:tentative="1">
      <w:start w:val="1"/>
      <w:numFmt w:val="bullet"/>
      <w:lvlText w:val="o"/>
      <w:lvlJc w:val="left"/>
      <w:pPr>
        <w:ind w:left="3742" w:hanging="360"/>
      </w:pPr>
      <w:rPr>
        <w:rFonts w:ascii="Courier New" w:hAnsi="Courier New" w:cs="Courier New" w:hint="default"/>
      </w:rPr>
    </w:lvl>
    <w:lvl w:ilvl="5" w:tplc="04070005" w:tentative="1">
      <w:start w:val="1"/>
      <w:numFmt w:val="bullet"/>
      <w:lvlText w:val=""/>
      <w:lvlJc w:val="left"/>
      <w:pPr>
        <w:ind w:left="4462" w:hanging="360"/>
      </w:pPr>
      <w:rPr>
        <w:rFonts w:ascii="Wingdings" w:hAnsi="Wingdings" w:hint="default"/>
      </w:rPr>
    </w:lvl>
    <w:lvl w:ilvl="6" w:tplc="04070001" w:tentative="1">
      <w:start w:val="1"/>
      <w:numFmt w:val="bullet"/>
      <w:lvlText w:val=""/>
      <w:lvlJc w:val="left"/>
      <w:pPr>
        <w:ind w:left="5182" w:hanging="360"/>
      </w:pPr>
      <w:rPr>
        <w:rFonts w:ascii="Symbol" w:hAnsi="Symbol" w:hint="default"/>
      </w:rPr>
    </w:lvl>
    <w:lvl w:ilvl="7" w:tplc="04070003" w:tentative="1">
      <w:start w:val="1"/>
      <w:numFmt w:val="bullet"/>
      <w:lvlText w:val="o"/>
      <w:lvlJc w:val="left"/>
      <w:pPr>
        <w:ind w:left="5902" w:hanging="360"/>
      </w:pPr>
      <w:rPr>
        <w:rFonts w:ascii="Courier New" w:hAnsi="Courier New" w:cs="Courier New" w:hint="default"/>
      </w:rPr>
    </w:lvl>
    <w:lvl w:ilvl="8" w:tplc="04070005" w:tentative="1">
      <w:start w:val="1"/>
      <w:numFmt w:val="bullet"/>
      <w:lvlText w:val=""/>
      <w:lvlJc w:val="left"/>
      <w:pPr>
        <w:ind w:left="6622" w:hanging="360"/>
      </w:pPr>
      <w:rPr>
        <w:rFonts w:ascii="Wingdings" w:hAnsi="Wingdings" w:hint="default"/>
      </w:rPr>
    </w:lvl>
  </w:abstractNum>
  <w:num w:numId="1">
    <w:abstractNumId w:val="23"/>
  </w:num>
  <w:num w:numId="2">
    <w:abstractNumId w:val="0"/>
  </w:num>
  <w:num w:numId="3">
    <w:abstractNumId w:val="1"/>
  </w:num>
  <w:num w:numId="4">
    <w:abstractNumId w:val="18"/>
  </w:num>
  <w:num w:numId="5">
    <w:abstractNumId w:val="2"/>
  </w:num>
  <w:num w:numId="6">
    <w:abstractNumId w:val="11"/>
  </w:num>
  <w:num w:numId="7">
    <w:abstractNumId w:val="10"/>
  </w:num>
  <w:num w:numId="8">
    <w:abstractNumId w:val="3"/>
  </w:num>
  <w:num w:numId="9">
    <w:abstractNumId w:val="9"/>
  </w:num>
  <w:num w:numId="10">
    <w:abstractNumId w:val="13"/>
  </w:num>
  <w:num w:numId="11">
    <w:abstractNumId w:val="20"/>
  </w:num>
  <w:num w:numId="12">
    <w:abstractNumId w:val="19"/>
  </w:num>
  <w:num w:numId="13">
    <w:abstractNumId w:val="6"/>
  </w:num>
  <w:num w:numId="14">
    <w:abstractNumId w:val="12"/>
  </w:num>
  <w:num w:numId="15">
    <w:abstractNumId w:val="5"/>
  </w:num>
  <w:num w:numId="16">
    <w:abstractNumId w:val="17"/>
  </w:num>
  <w:num w:numId="17">
    <w:abstractNumId w:val="24"/>
  </w:num>
  <w:num w:numId="18">
    <w:abstractNumId w:val="21"/>
  </w:num>
  <w:num w:numId="19">
    <w:abstractNumId w:val="4"/>
  </w:num>
  <w:num w:numId="20">
    <w:abstractNumId w:val="14"/>
  </w:num>
  <w:num w:numId="21">
    <w:abstractNumId w:val="26"/>
  </w:num>
  <w:num w:numId="22">
    <w:abstractNumId w:val="15"/>
  </w:num>
  <w:num w:numId="23">
    <w:abstractNumId w:val="7"/>
  </w:num>
  <w:num w:numId="24">
    <w:abstractNumId w:val="8"/>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num>
  <w:num w:numId="27">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A3C"/>
    <w:rsid w:val="00031B2E"/>
    <w:rsid w:val="00047A7C"/>
    <w:rsid w:val="00070588"/>
    <w:rsid w:val="000969A0"/>
    <w:rsid w:val="00133FCD"/>
    <w:rsid w:val="001954F8"/>
    <w:rsid w:val="001B7353"/>
    <w:rsid w:val="001C17AE"/>
    <w:rsid w:val="0021448C"/>
    <w:rsid w:val="0024518A"/>
    <w:rsid w:val="00245A10"/>
    <w:rsid w:val="0025108A"/>
    <w:rsid w:val="00254C41"/>
    <w:rsid w:val="00294319"/>
    <w:rsid w:val="002B4800"/>
    <w:rsid w:val="002B4F17"/>
    <w:rsid w:val="002E6E6D"/>
    <w:rsid w:val="002E751C"/>
    <w:rsid w:val="003237F9"/>
    <w:rsid w:val="00351875"/>
    <w:rsid w:val="00381876"/>
    <w:rsid w:val="003E3B1F"/>
    <w:rsid w:val="00424444"/>
    <w:rsid w:val="004505FF"/>
    <w:rsid w:val="004627C2"/>
    <w:rsid w:val="004875BC"/>
    <w:rsid w:val="004B5831"/>
    <w:rsid w:val="00501C86"/>
    <w:rsid w:val="005163E4"/>
    <w:rsid w:val="00517466"/>
    <w:rsid w:val="005328DA"/>
    <w:rsid w:val="005A3AD1"/>
    <w:rsid w:val="005B0A3C"/>
    <w:rsid w:val="005D43AA"/>
    <w:rsid w:val="005D63D0"/>
    <w:rsid w:val="00614B12"/>
    <w:rsid w:val="006461D7"/>
    <w:rsid w:val="0065529B"/>
    <w:rsid w:val="00682260"/>
    <w:rsid w:val="006D6FB2"/>
    <w:rsid w:val="006F03BF"/>
    <w:rsid w:val="0070364C"/>
    <w:rsid w:val="00713F7B"/>
    <w:rsid w:val="007740D1"/>
    <w:rsid w:val="007905F3"/>
    <w:rsid w:val="007A3D89"/>
    <w:rsid w:val="007A61BB"/>
    <w:rsid w:val="007E1A3D"/>
    <w:rsid w:val="00805EA9"/>
    <w:rsid w:val="008164B1"/>
    <w:rsid w:val="00851248"/>
    <w:rsid w:val="00860C97"/>
    <w:rsid w:val="008951D5"/>
    <w:rsid w:val="008E7188"/>
    <w:rsid w:val="008F089A"/>
    <w:rsid w:val="009001ED"/>
    <w:rsid w:val="0094437A"/>
    <w:rsid w:val="00954FB6"/>
    <w:rsid w:val="009649FB"/>
    <w:rsid w:val="009A4A57"/>
    <w:rsid w:val="009A6D1D"/>
    <w:rsid w:val="009E479A"/>
    <w:rsid w:val="009F524D"/>
    <w:rsid w:val="00A004CF"/>
    <w:rsid w:val="00A11650"/>
    <w:rsid w:val="00A44C08"/>
    <w:rsid w:val="00A57D2B"/>
    <w:rsid w:val="00A974FD"/>
    <w:rsid w:val="00AA62DC"/>
    <w:rsid w:val="00AC54B6"/>
    <w:rsid w:val="00AF23DC"/>
    <w:rsid w:val="00B10F84"/>
    <w:rsid w:val="00B16DD8"/>
    <w:rsid w:val="00B2358D"/>
    <w:rsid w:val="00B27347"/>
    <w:rsid w:val="00B33EB5"/>
    <w:rsid w:val="00B46C6E"/>
    <w:rsid w:val="00BD310D"/>
    <w:rsid w:val="00C85E89"/>
    <w:rsid w:val="00CE7154"/>
    <w:rsid w:val="00D12C22"/>
    <w:rsid w:val="00D352AE"/>
    <w:rsid w:val="00D66309"/>
    <w:rsid w:val="00DC1D26"/>
    <w:rsid w:val="00DE4723"/>
    <w:rsid w:val="00E06FD2"/>
    <w:rsid w:val="00E203BF"/>
    <w:rsid w:val="00E24FD8"/>
    <w:rsid w:val="00E57B93"/>
    <w:rsid w:val="00E623CF"/>
    <w:rsid w:val="00E80710"/>
    <w:rsid w:val="00EB3885"/>
    <w:rsid w:val="00EF254A"/>
    <w:rsid w:val="00F26A31"/>
    <w:rsid w:val="00F327CD"/>
    <w:rsid w:val="00F928C4"/>
    <w:rsid w:val="00F9427A"/>
    <w:rsid w:val="00FD1E60"/>
    <w:rsid w:val="00FE6C90"/>
    <w:rsid w:val="00FF0518"/>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2"/>
        <w:szCs w:val="22"/>
        <w:lang w:val="da-DK"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3C"/>
    <w:pPr>
      <w:spacing w:line="240" w:lineRule="auto"/>
      <w:jc w:val="both"/>
    </w:pPr>
    <w:rPr>
      <w:rFonts w:ascii="Arial" w:eastAsia="MS Mincho" w:hAnsi="Arial" w:cstheme="minorBidi"/>
      <w:kern w:val="2"/>
      <w:lang w:val="en-US" w:eastAsia="ja-JP"/>
    </w:rPr>
  </w:style>
  <w:style w:type="paragraph" w:styleId="Heading1">
    <w:name w:val="heading 1"/>
    <w:basedOn w:val="Normal"/>
    <w:next w:val="Normal"/>
    <w:link w:val="Heading1Char"/>
    <w:uiPriority w:val="1"/>
    <w:qFormat/>
    <w:rsid w:val="005B0A3C"/>
    <w:pPr>
      <w:autoSpaceDE w:val="0"/>
      <w:autoSpaceDN w:val="0"/>
      <w:adjustRightInd w:val="0"/>
      <w:ind w:left="39"/>
      <w:outlineLvl w:val="0"/>
    </w:pPr>
    <w:rPr>
      <w:rFonts w:cs="Times New Roman"/>
      <w:b/>
      <w:bCs/>
      <w:kern w:val="0"/>
      <w:sz w:val="24"/>
      <w:szCs w:val="24"/>
      <w:lang w:val="da-DK" w:eastAsia="en-US"/>
    </w:rPr>
  </w:style>
  <w:style w:type="paragraph" w:styleId="Heading4">
    <w:name w:val="heading 4"/>
    <w:aliases w:val="h4,heading 4,H4,T4,DE Title 4"/>
    <w:basedOn w:val="Normal"/>
    <w:next w:val="Normal"/>
    <w:link w:val="Heading4Char"/>
    <w:qFormat/>
    <w:rsid w:val="005B0A3C"/>
    <w:pPr>
      <w:tabs>
        <w:tab w:val="left" w:pos="851"/>
      </w:tabs>
      <w:outlineLvl w:val="3"/>
    </w:pPr>
    <w:rPr>
      <w:rFonts w:cs="Times New Roman"/>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0A3C"/>
    <w:rPr>
      <w:rFonts w:ascii="Arial" w:eastAsia="MS Mincho" w:hAnsi="Arial"/>
      <w:b/>
      <w:bCs/>
      <w:sz w:val="24"/>
      <w:szCs w:val="24"/>
    </w:rPr>
  </w:style>
  <w:style w:type="character" w:customStyle="1" w:styleId="Heading4Char">
    <w:name w:val="Heading 4 Char"/>
    <w:aliases w:val="h4 Char,heading 4 Char,H4 Char,T4 Char,DE Title 4 Char"/>
    <w:basedOn w:val="DefaultParagraphFont"/>
    <w:link w:val="Heading4"/>
    <w:rsid w:val="005B0A3C"/>
    <w:rPr>
      <w:rFonts w:ascii="Arial" w:eastAsia="MS Mincho" w:hAnsi="Arial"/>
      <w:szCs w:val="20"/>
      <w:lang w:val="en-GB"/>
    </w:rPr>
  </w:style>
  <w:style w:type="paragraph" w:styleId="Header">
    <w:name w:val="header"/>
    <w:aliases w:val=" Char,6_G,Char"/>
    <w:basedOn w:val="Normal"/>
    <w:link w:val="HeaderChar"/>
    <w:uiPriority w:val="99"/>
    <w:unhideWhenUsed/>
    <w:rsid w:val="005B0A3C"/>
    <w:pPr>
      <w:tabs>
        <w:tab w:val="center" w:pos="4252"/>
        <w:tab w:val="right" w:pos="8504"/>
      </w:tabs>
      <w:snapToGrid w:val="0"/>
    </w:pPr>
  </w:style>
  <w:style w:type="character" w:customStyle="1" w:styleId="HeaderChar">
    <w:name w:val="Header Char"/>
    <w:aliases w:val=" Char Char,6_G Char,Char Char"/>
    <w:basedOn w:val="DefaultParagraphFont"/>
    <w:link w:val="Header"/>
    <w:uiPriority w:val="99"/>
    <w:rsid w:val="005B0A3C"/>
    <w:rPr>
      <w:rFonts w:ascii="Arial" w:eastAsia="MS Mincho" w:hAnsi="Arial" w:cstheme="minorBidi"/>
      <w:kern w:val="2"/>
      <w:lang w:val="en-US" w:eastAsia="ja-JP"/>
    </w:rPr>
  </w:style>
  <w:style w:type="paragraph" w:styleId="Footer">
    <w:name w:val="footer"/>
    <w:basedOn w:val="Normal"/>
    <w:link w:val="FooterChar"/>
    <w:uiPriority w:val="99"/>
    <w:unhideWhenUsed/>
    <w:rsid w:val="005B0A3C"/>
    <w:pPr>
      <w:tabs>
        <w:tab w:val="center" w:pos="4252"/>
        <w:tab w:val="right" w:pos="8504"/>
      </w:tabs>
      <w:snapToGrid w:val="0"/>
    </w:pPr>
  </w:style>
  <w:style w:type="character" w:customStyle="1" w:styleId="FooterChar">
    <w:name w:val="Footer Char"/>
    <w:basedOn w:val="DefaultParagraphFont"/>
    <w:link w:val="Footer"/>
    <w:uiPriority w:val="99"/>
    <w:rsid w:val="005B0A3C"/>
    <w:rPr>
      <w:rFonts w:ascii="Arial" w:eastAsia="MS Mincho" w:hAnsi="Arial" w:cstheme="minorBidi"/>
      <w:kern w:val="2"/>
      <w:lang w:val="en-US" w:eastAsia="ja-JP"/>
    </w:rPr>
  </w:style>
  <w:style w:type="character" w:styleId="FootnoteReference">
    <w:name w:val="footnote reference"/>
    <w:aliases w:val="Footnote Reference/,Appel note de bas de p,4_G"/>
    <w:uiPriority w:val="99"/>
    <w:rsid w:val="005B0A3C"/>
    <w:rPr>
      <w:rFonts w:ascii="Arial" w:hAnsi="Arial"/>
      <w:sz w:val="22"/>
      <w:vertAlign w:val="superscript"/>
    </w:rPr>
  </w:style>
  <w:style w:type="paragraph" w:styleId="FootnoteText">
    <w:name w:val="footnote text"/>
    <w:aliases w:val="DNV-FT Char Char,DNV-FT,footnote text,fn,Char1,ft,ALTS FOOTNOTE,Footnote Text Char1,Footnote Text Char Char1,Footnote Text Char4 Char Char,Footnote Text Char1 Char1 Char1 Char,Footnote Text Char Char1 Char1 Char Char,Schriftart: 9 pt,5_G"/>
    <w:basedOn w:val="Normal"/>
    <w:link w:val="FootnoteTextChar"/>
    <w:uiPriority w:val="99"/>
    <w:rsid w:val="005B0A3C"/>
    <w:pPr>
      <w:tabs>
        <w:tab w:val="left" w:pos="567"/>
      </w:tabs>
      <w:ind w:left="567" w:hanging="567"/>
    </w:pPr>
    <w:rPr>
      <w:rFonts w:eastAsiaTheme="minorEastAsia" w:cs="Times New Roman"/>
      <w:kern w:val="0"/>
      <w:sz w:val="18"/>
      <w:szCs w:val="20"/>
      <w:lang w:val="en-GB" w:eastAsia="en-US"/>
    </w:rPr>
  </w:style>
  <w:style w:type="character" w:customStyle="1" w:styleId="FootnoteTextChar">
    <w:name w:val="Footnote Text Char"/>
    <w:aliases w:val="DNV-FT Char Char Char,DNV-FT Char,footnote text Char,fn Char,Char1 Char,ft Char,ALTS FOOTNOTE Char,Footnote Text Char1 Char,Footnote Text Char Char1 Char,Footnote Text Char4 Char Char Char,Footnote Text Char1 Char1 Char1 Char Char"/>
    <w:basedOn w:val="DefaultParagraphFont"/>
    <w:link w:val="FootnoteText"/>
    <w:uiPriority w:val="99"/>
    <w:rsid w:val="005B0A3C"/>
    <w:rPr>
      <w:rFonts w:ascii="Arial" w:eastAsiaTheme="minorEastAsia" w:hAnsi="Arial"/>
      <w:sz w:val="18"/>
      <w:szCs w:val="20"/>
      <w:lang w:val="en-GB"/>
    </w:rPr>
  </w:style>
  <w:style w:type="paragraph" w:styleId="Date">
    <w:name w:val="Date"/>
    <w:basedOn w:val="Normal"/>
    <w:next w:val="Normal"/>
    <w:link w:val="DateChar"/>
    <w:uiPriority w:val="99"/>
    <w:semiHidden/>
    <w:unhideWhenUsed/>
    <w:rsid w:val="005B0A3C"/>
  </w:style>
  <w:style w:type="character" w:customStyle="1" w:styleId="DateChar">
    <w:name w:val="Date Char"/>
    <w:basedOn w:val="DefaultParagraphFont"/>
    <w:link w:val="Date"/>
    <w:uiPriority w:val="99"/>
    <w:semiHidden/>
    <w:rsid w:val="005B0A3C"/>
    <w:rPr>
      <w:rFonts w:ascii="Arial" w:eastAsia="MS Mincho" w:hAnsi="Arial" w:cstheme="minorBidi"/>
      <w:kern w:val="2"/>
      <w:lang w:val="en-US" w:eastAsia="ja-JP"/>
    </w:rPr>
  </w:style>
  <w:style w:type="table" w:styleId="TableGrid">
    <w:name w:val="Table Grid"/>
    <w:basedOn w:val="TableNormal"/>
    <w:uiPriority w:val="39"/>
    <w:rsid w:val="005B0A3C"/>
    <w:pPr>
      <w:spacing w:line="240" w:lineRule="auto"/>
      <w:jc w:val="both"/>
    </w:pPr>
    <w:rPr>
      <w:rFonts w:eastAsia="MS Mincho" w:cstheme="minorBidi"/>
      <w:kern w:val="2"/>
      <w:sz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A3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B0A3C"/>
    <w:rPr>
      <w:rFonts w:asciiTheme="majorHAnsi" w:eastAsiaTheme="majorEastAsia" w:hAnsiTheme="majorHAnsi" w:cstheme="majorBidi"/>
      <w:kern w:val="2"/>
      <w:sz w:val="18"/>
      <w:szCs w:val="18"/>
      <w:lang w:val="en-US" w:eastAsia="ja-JP"/>
    </w:rPr>
  </w:style>
  <w:style w:type="paragraph" w:styleId="ListParagraph">
    <w:name w:val="List Paragraph"/>
    <w:basedOn w:val="Normal"/>
    <w:uiPriority w:val="34"/>
    <w:qFormat/>
    <w:rsid w:val="005B0A3C"/>
    <w:pPr>
      <w:spacing w:line="276" w:lineRule="auto"/>
      <w:ind w:left="720"/>
      <w:contextualSpacing/>
      <w:jc w:val="left"/>
    </w:pPr>
    <w:rPr>
      <w:rFonts w:ascii="Times New Roman" w:eastAsiaTheme="minorEastAsia" w:hAnsi="Times New Roman" w:cs="Times New Roman"/>
      <w:kern w:val="0"/>
      <w:lang w:val="da-DK" w:eastAsia="en-US"/>
    </w:rPr>
  </w:style>
  <w:style w:type="paragraph" w:styleId="BodyText">
    <w:name w:val="Body Text"/>
    <w:basedOn w:val="Normal"/>
    <w:link w:val="BodyTextChar"/>
    <w:uiPriority w:val="1"/>
    <w:qFormat/>
    <w:rsid w:val="005B0A3C"/>
    <w:pPr>
      <w:autoSpaceDE w:val="0"/>
      <w:autoSpaceDN w:val="0"/>
      <w:adjustRightInd w:val="0"/>
    </w:pPr>
    <w:rPr>
      <w:rFonts w:cs="Times New Roman"/>
      <w:kern w:val="0"/>
      <w:sz w:val="24"/>
      <w:szCs w:val="24"/>
      <w:lang w:val="da-DK" w:eastAsia="en-US"/>
    </w:rPr>
  </w:style>
  <w:style w:type="character" w:customStyle="1" w:styleId="BodyTextChar">
    <w:name w:val="Body Text Char"/>
    <w:basedOn w:val="DefaultParagraphFont"/>
    <w:link w:val="BodyText"/>
    <w:uiPriority w:val="1"/>
    <w:rsid w:val="005B0A3C"/>
    <w:rPr>
      <w:rFonts w:ascii="Arial" w:eastAsia="MS Mincho" w:hAnsi="Arial"/>
      <w:sz w:val="24"/>
      <w:szCs w:val="24"/>
    </w:rPr>
  </w:style>
  <w:style w:type="paragraph" w:customStyle="1" w:styleId="TableParagraph">
    <w:name w:val="Table Paragraph"/>
    <w:basedOn w:val="Normal"/>
    <w:uiPriority w:val="1"/>
    <w:qFormat/>
    <w:rsid w:val="005B0A3C"/>
    <w:pPr>
      <w:autoSpaceDE w:val="0"/>
      <w:autoSpaceDN w:val="0"/>
      <w:adjustRightInd w:val="0"/>
    </w:pPr>
    <w:rPr>
      <w:rFonts w:cs="Times New Roman"/>
      <w:kern w:val="0"/>
      <w:sz w:val="24"/>
      <w:szCs w:val="24"/>
      <w:lang w:val="da-DK" w:eastAsia="en-US"/>
    </w:rPr>
  </w:style>
  <w:style w:type="paragraph" w:styleId="BodyText2">
    <w:name w:val="Body Text 2"/>
    <w:basedOn w:val="Normal"/>
    <w:link w:val="BodyText2Char"/>
    <w:uiPriority w:val="99"/>
    <w:semiHidden/>
    <w:unhideWhenUsed/>
    <w:rsid w:val="005B0A3C"/>
    <w:pPr>
      <w:spacing w:after="120" w:line="480" w:lineRule="auto"/>
    </w:pPr>
    <w:rPr>
      <w:rFonts w:cs="Times New Roman"/>
      <w:kern w:val="0"/>
      <w:lang w:val="da-DK" w:eastAsia="en-US"/>
    </w:rPr>
  </w:style>
  <w:style w:type="character" w:customStyle="1" w:styleId="BodyText2Char">
    <w:name w:val="Body Text 2 Char"/>
    <w:basedOn w:val="DefaultParagraphFont"/>
    <w:link w:val="BodyText2"/>
    <w:uiPriority w:val="99"/>
    <w:semiHidden/>
    <w:rsid w:val="005B0A3C"/>
    <w:rPr>
      <w:rFonts w:ascii="Arial" w:eastAsia="MS Mincho" w:hAnsi="Arial"/>
    </w:rPr>
  </w:style>
  <w:style w:type="paragraph" w:styleId="Revision">
    <w:name w:val="Revision"/>
    <w:hidden/>
    <w:uiPriority w:val="99"/>
    <w:semiHidden/>
    <w:rsid w:val="005B0A3C"/>
    <w:pPr>
      <w:spacing w:line="240" w:lineRule="auto"/>
    </w:pPr>
    <w:rPr>
      <w:rFonts w:eastAsia="MS Mincho"/>
    </w:rPr>
  </w:style>
  <w:style w:type="character" w:styleId="PlaceholderText">
    <w:name w:val="Placeholder Text"/>
    <w:basedOn w:val="DefaultParagraphFont"/>
    <w:uiPriority w:val="99"/>
    <w:semiHidden/>
    <w:rsid w:val="005B0A3C"/>
    <w:rPr>
      <w:color w:val="808080"/>
    </w:rPr>
  </w:style>
  <w:style w:type="paragraph" w:customStyle="1" w:styleId="Default">
    <w:name w:val="Default"/>
    <w:rsid w:val="005B0A3C"/>
    <w:pPr>
      <w:widowControl w:val="0"/>
      <w:autoSpaceDE w:val="0"/>
      <w:autoSpaceDN w:val="0"/>
      <w:adjustRightInd w:val="0"/>
      <w:spacing w:line="240" w:lineRule="auto"/>
    </w:pPr>
    <w:rPr>
      <w:rFonts w:ascii="Arial" w:eastAsia="MS Mincho" w:hAnsi="Arial" w:cs="Arial"/>
      <w:color w:val="000000"/>
      <w:sz w:val="24"/>
      <w:szCs w:val="24"/>
      <w:lang w:val="it-IT" w:eastAsia="ja-JP"/>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2"/>
        <w:szCs w:val="22"/>
        <w:lang w:val="da-DK"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0A3C"/>
    <w:pPr>
      <w:spacing w:line="240" w:lineRule="auto"/>
      <w:jc w:val="both"/>
    </w:pPr>
    <w:rPr>
      <w:rFonts w:ascii="Arial" w:eastAsia="MS Mincho" w:hAnsi="Arial" w:cstheme="minorBidi"/>
      <w:kern w:val="2"/>
      <w:lang w:val="en-US" w:eastAsia="ja-JP"/>
    </w:rPr>
  </w:style>
  <w:style w:type="paragraph" w:styleId="Heading1">
    <w:name w:val="heading 1"/>
    <w:basedOn w:val="Normal"/>
    <w:next w:val="Normal"/>
    <w:link w:val="Heading1Char"/>
    <w:uiPriority w:val="1"/>
    <w:qFormat/>
    <w:rsid w:val="005B0A3C"/>
    <w:pPr>
      <w:autoSpaceDE w:val="0"/>
      <w:autoSpaceDN w:val="0"/>
      <w:adjustRightInd w:val="0"/>
      <w:ind w:left="39"/>
      <w:outlineLvl w:val="0"/>
    </w:pPr>
    <w:rPr>
      <w:rFonts w:cs="Times New Roman"/>
      <w:b/>
      <w:bCs/>
      <w:kern w:val="0"/>
      <w:sz w:val="24"/>
      <w:szCs w:val="24"/>
      <w:lang w:val="da-DK" w:eastAsia="en-US"/>
    </w:rPr>
  </w:style>
  <w:style w:type="paragraph" w:styleId="Heading4">
    <w:name w:val="heading 4"/>
    <w:aliases w:val="h4,heading 4,H4,T4,DE Title 4"/>
    <w:basedOn w:val="Normal"/>
    <w:next w:val="Normal"/>
    <w:link w:val="Heading4Char"/>
    <w:qFormat/>
    <w:rsid w:val="005B0A3C"/>
    <w:pPr>
      <w:tabs>
        <w:tab w:val="left" w:pos="851"/>
      </w:tabs>
      <w:outlineLvl w:val="3"/>
    </w:pPr>
    <w:rPr>
      <w:rFonts w:cs="Times New Roman"/>
      <w:kern w:val="0"/>
      <w:szCs w:val="20"/>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B0A3C"/>
    <w:rPr>
      <w:rFonts w:ascii="Arial" w:eastAsia="MS Mincho" w:hAnsi="Arial"/>
      <w:b/>
      <w:bCs/>
      <w:sz w:val="24"/>
      <w:szCs w:val="24"/>
    </w:rPr>
  </w:style>
  <w:style w:type="character" w:customStyle="1" w:styleId="Heading4Char">
    <w:name w:val="Heading 4 Char"/>
    <w:aliases w:val="h4 Char,heading 4 Char,H4 Char,T4 Char,DE Title 4 Char"/>
    <w:basedOn w:val="DefaultParagraphFont"/>
    <w:link w:val="Heading4"/>
    <w:rsid w:val="005B0A3C"/>
    <w:rPr>
      <w:rFonts w:ascii="Arial" w:eastAsia="MS Mincho" w:hAnsi="Arial"/>
      <w:szCs w:val="20"/>
      <w:lang w:val="en-GB"/>
    </w:rPr>
  </w:style>
  <w:style w:type="paragraph" w:styleId="Header">
    <w:name w:val="header"/>
    <w:aliases w:val=" Char,6_G,Char"/>
    <w:basedOn w:val="Normal"/>
    <w:link w:val="HeaderChar"/>
    <w:uiPriority w:val="99"/>
    <w:unhideWhenUsed/>
    <w:rsid w:val="005B0A3C"/>
    <w:pPr>
      <w:tabs>
        <w:tab w:val="center" w:pos="4252"/>
        <w:tab w:val="right" w:pos="8504"/>
      </w:tabs>
      <w:snapToGrid w:val="0"/>
    </w:pPr>
  </w:style>
  <w:style w:type="character" w:customStyle="1" w:styleId="HeaderChar">
    <w:name w:val="Header Char"/>
    <w:aliases w:val=" Char Char,6_G Char,Char Char"/>
    <w:basedOn w:val="DefaultParagraphFont"/>
    <w:link w:val="Header"/>
    <w:uiPriority w:val="99"/>
    <w:rsid w:val="005B0A3C"/>
    <w:rPr>
      <w:rFonts w:ascii="Arial" w:eastAsia="MS Mincho" w:hAnsi="Arial" w:cstheme="minorBidi"/>
      <w:kern w:val="2"/>
      <w:lang w:val="en-US" w:eastAsia="ja-JP"/>
    </w:rPr>
  </w:style>
  <w:style w:type="paragraph" w:styleId="Footer">
    <w:name w:val="footer"/>
    <w:basedOn w:val="Normal"/>
    <w:link w:val="FooterChar"/>
    <w:uiPriority w:val="99"/>
    <w:unhideWhenUsed/>
    <w:rsid w:val="005B0A3C"/>
    <w:pPr>
      <w:tabs>
        <w:tab w:val="center" w:pos="4252"/>
        <w:tab w:val="right" w:pos="8504"/>
      </w:tabs>
      <w:snapToGrid w:val="0"/>
    </w:pPr>
  </w:style>
  <w:style w:type="character" w:customStyle="1" w:styleId="FooterChar">
    <w:name w:val="Footer Char"/>
    <w:basedOn w:val="DefaultParagraphFont"/>
    <w:link w:val="Footer"/>
    <w:uiPriority w:val="99"/>
    <w:rsid w:val="005B0A3C"/>
    <w:rPr>
      <w:rFonts w:ascii="Arial" w:eastAsia="MS Mincho" w:hAnsi="Arial" w:cstheme="minorBidi"/>
      <w:kern w:val="2"/>
      <w:lang w:val="en-US" w:eastAsia="ja-JP"/>
    </w:rPr>
  </w:style>
  <w:style w:type="character" w:styleId="FootnoteReference">
    <w:name w:val="footnote reference"/>
    <w:aliases w:val="Footnote Reference/,Appel note de bas de p,4_G"/>
    <w:uiPriority w:val="99"/>
    <w:rsid w:val="005B0A3C"/>
    <w:rPr>
      <w:rFonts w:ascii="Arial" w:hAnsi="Arial"/>
      <w:sz w:val="22"/>
      <w:vertAlign w:val="superscript"/>
    </w:rPr>
  </w:style>
  <w:style w:type="paragraph" w:styleId="FootnoteText">
    <w:name w:val="footnote text"/>
    <w:aliases w:val="DNV-FT Char Char,DNV-FT,footnote text,fn,Char1,ft,ALTS FOOTNOTE,Footnote Text Char1,Footnote Text Char Char1,Footnote Text Char4 Char Char,Footnote Text Char1 Char1 Char1 Char,Footnote Text Char Char1 Char1 Char Char,Schriftart: 9 pt,5_G"/>
    <w:basedOn w:val="Normal"/>
    <w:link w:val="FootnoteTextChar"/>
    <w:uiPriority w:val="99"/>
    <w:rsid w:val="005B0A3C"/>
    <w:pPr>
      <w:tabs>
        <w:tab w:val="left" w:pos="567"/>
      </w:tabs>
      <w:ind w:left="567" w:hanging="567"/>
    </w:pPr>
    <w:rPr>
      <w:rFonts w:eastAsiaTheme="minorEastAsia" w:cs="Times New Roman"/>
      <w:kern w:val="0"/>
      <w:sz w:val="18"/>
      <w:szCs w:val="20"/>
      <w:lang w:val="en-GB" w:eastAsia="en-US"/>
    </w:rPr>
  </w:style>
  <w:style w:type="character" w:customStyle="1" w:styleId="FootnoteTextChar">
    <w:name w:val="Footnote Text Char"/>
    <w:aliases w:val="DNV-FT Char Char Char,DNV-FT Char,footnote text Char,fn Char,Char1 Char,ft Char,ALTS FOOTNOTE Char,Footnote Text Char1 Char,Footnote Text Char Char1 Char,Footnote Text Char4 Char Char Char,Footnote Text Char1 Char1 Char1 Char Char"/>
    <w:basedOn w:val="DefaultParagraphFont"/>
    <w:link w:val="FootnoteText"/>
    <w:uiPriority w:val="99"/>
    <w:rsid w:val="005B0A3C"/>
    <w:rPr>
      <w:rFonts w:ascii="Arial" w:eastAsiaTheme="minorEastAsia" w:hAnsi="Arial"/>
      <w:sz w:val="18"/>
      <w:szCs w:val="20"/>
      <w:lang w:val="en-GB"/>
    </w:rPr>
  </w:style>
  <w:style w:type="paragraph" w:styleId="Date">
    <w:name w:val="Date"/>
    <w:basedOn w:val="Normal"/>
    <w:next w:val="Normal"/>
    <w:link w:val="DateChar"/>
    <w:uiPriority w:val="99"/>
    <w:semiHidden/>
    <w:unhideWhenUsed/>
    <w:rsid w:val="005B0A3C"/>
  </w:style>
  <w:style w:type="character" w:customStyle="1" w:styleId="DateChar">
    <w:name w:val="Date Char"/>
    <w:basedOn w:val="DefaultParagraphFont"/>
    <w:link w:val="Date"/>
    <w:uiPriority w:val="99"/>
    <w:semiHidden/>
    <w:rsid w:val="005B0A3C"/>
    <w:rPr>
      <w:rFonts w:ascii="Arial" w:eastAsia="MS Mincho" w:hAnsi="Arial" w:cstheme="minorBidi"/>
      <w:kern w:val="2"/>
      <w:lang w:val="en-US" w:eastAsia="ja-JP"/>
    </w:rPr>
  </w:style>
  <w:style w:type="table" w:styleId="TableGrid">
    <w:name w:val="Table Grid"/>
    <w:basedOn w:val="TableNormal"/>
    <w:uiPriority w:val="39"/>
    <w:rsid w:val="005B0A3C"/>
    <w:pPr>
      <w:spacing w:line="240" w:lineRule="auto"/>
      <w:jc w:val="both"/>
    </w:pPr>
    <w:rPr>
      <w:rFonts w:eastAsia="MS Mincho" w:cstheme="minorBidi"/>
      <w:kern w:val="2"/>
      <w:sz w:val="24"/>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A3C"/>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5B0A3C"/>
    <w:rPr>
      <w:rFonts w:asciiTheme="majorHAnsi" w:eastAsiaTheme="majorEastAsia" w:hAnsiTheme="majorHAnsi" w:cstheme="majorBidi"/>
      <w:kern w:val="2"/>
      <w:sz w:val="18"/>
      <w:szCs w:val="18"/>
      <w:lang w:val="en-US" w:eastAsia="ja-JP"/>
    </w:rPr>
  </w:style>
  <w:style w:type="paragraph" w:styleId="ListParagraph">
    <w:name w:val="List Paragraph"/>
    <w:basedOn w:val="Normal"/>
    <w:uiPriority w:val="34"/>
    <w:qFormat/>
    <w:rsid w:val="005B0A3C"/>
    <w:pPr>
      <w:spacing w:line="276" w:lineRule="auto"/>
      <w:ind w:left="720"/>
      <w:contextualSpacing/>
      <w:jc w:val="left"/>
    </w:pPr>
    <w:rPr>
      <w:rFonts w:ascii="Times New Roman" w:eastAsiaTheme="minorEastAsia" w:hAnsi="Times New Roman" w:cs="Times New Roman"/>
      <w:kern w:val="0"/>
      <w:lang w:val="da-DK" w:eastAsia="en-US"/>
    </w:rPr>
  </w:style>
  <w:style w:type="paragraph" w:styleId="BodyText">
    <w:name w:val="Body Text"/>
    <w:basedOn w:val="Normal"/>
    <w:link w:val="BodyTextChar"/>
    <w:uiPriority w:val="1"/>
    <w:qFormat/>
    <w:rsid w:val="005B0A3C"/>
    <w:pPr>
      <w:autoSpaceDE w:val="0"/>
      <w:autoSpaceDN w:val="0"/>
      <w:adjustRightInd w:val="0"/>
    </w:pPr>
    <w:rPr>
      <w:rFonts w:cs="Times New Roman"/>
      <w:kern w:val="0"/>
      <w:sz w:val="24"/>
      <w:szCs w:val="24"/>
      <w:lang w:val="da-DK" w:eastAsia="en-US"/>
    </w:rPr>
  </w:style>
  <w:style w:type="character" w:customStyle="1" w:styleId="BodyTextChar">
    <w:name w:val="Body Text Char"/>
    <w:basedOn w:val="DefaultParagraphFont"/>
    <w:link w:val="BodyText"/>
    <w:uiPriority w:val="1"/>
    <w:rsid w:val="005B0A3C"/>
    <w:rPr>
      <w:rFonts w:ascii="Arial" w:eastAsia="MS Mincho" w:hAnsi="Arial"/>
      <w:sz w:val="24"/>
      <w:szCs w:val="24"/>
    </w:rPr>
  </w:style>
  <w:style w:type="paragraph" w:customStyle="1" w:styleId="TableParagraph">
    <w:name w:val="Table Paragraph"/>
    <w:basedOn w:val="Normal"/>
    <w:uiPriority w:val="1"/>
    <w:qFormat/>
    <w:rsid w:val="005B0A3C"/>
    <w:pPr>
      <w:autoSpaceDE w:val="0"/>
      <w:autoSpaceDN w:val="0"/>
      <w:adjustRightInd w:val="0"/>
    </w:pPr>
    <w:rPr>
      <w:rFonts w:cs="Times New Roman"/>
      <w:kern w:val="0"/>
      <w:sz w:val="24"/>
      <w:szCs w:val="24"/>
      <w:lang w:val="da-DK" w:eastAsia="en-US"/>
    </w:rPr>
  </w:style>
  <w:style w:type="paragraph" w:styleId="BodyText2">
    <w:name w:val="Body Text 2"/>
    <w:basedOn w:val="Normal"/>
    <w:link w:val="BodyText2Char"/>
    <w:uiPriority w:val="99"/>
    <w:semiHidden/>
    <w:unhideWhenUsed/>
    <w:rsid w:val="005B0A3C"/>
    <w:pPr>
      <w:spacing w:after="120" w:line="480" w:lineRule="auto"/>
    </w:pPr>
    <w:rPr>
      <w:rFonts w:cs="Times New Roman"/>
      <w:kern w:val="0"/>
      <w:lang w:val="da-DK" w:eastAsia="en-US"/>
    </w:rPr>
  </w:style>
  <w:style w:type="character" w:customStyle="1" w:styleId="BodyText2Char">
    <w:name w:val="Body Text 2 Char"/>
    <w:basedOn w:val="DefaultParagraphFont"/>
    <w:link w:val="BodyText2"/>
    <w:uiPriority w:val="99"/>
    <w:semiHidden/>
    <w:rsid w:val="005B0A3C"/>
    <w:rPr>
      <w:rFonts w:ascii="Arial" w:eastAsia="MS Mincho" w:hAnsi="Arial"/>
    </w:rPr>
  </w:style>
  <w:style w:type="paragraph" w:styleId="Revision">
    <w:name w:val="Revision"/>
    <w:hidden/>
    <w:uiPriority w:val="99"/>
    <w:semiHidden/>
    <w:rsid w:val="005B0A3C"/>
    <w:pPr>
      <w:spacing w:line="240" w:lineRule="auto"/>
    </w:pPr>
    <w:rPr>
      <w:rFonts w:eastAsia="MS Mincho"/>
    </w:rPr>
  </w:style>
  <w:style w:type="character" w:styleId="PlaceholderText">
    <w:name w:val="Placeholder Text"/>
    <w:basedOn w:val="DefaultParagraphFont"/>
    <w:uiPriority w:val="99"/>
    <w:semiHidden/>
    <w:rsid w:val="005B0A3C"/>
    <w:rPr>
      <w:color w:val="808080"/>
    </w:rPr>
  </w:style>
  <w:style w:type="paragraph" w:customStyle="1" w:styleId="Default">
    <w:name w:val="Default"/>
    <w:rsid w:val="005B0A3C"/>
    <w:pPr>
      <w:widowControl w:val="0"/>
      <w:autoSpaceDE w:val="0"/>
      <w:autoSpaceDN w:val="0"/>
      <w:adjustRightInd w:val="0"/>
      <w:spacing w:line="240" w:lineRule="auto"/>
    </w:pPr>
    <w:rPr>
      <w:rFonts w:ascii="Arial" w:eastAsia="MS Mincho" w:hAnsi="Arial" w:cs="Arial"/>
      <w:color w:val="000000"/>
      <w:sz w:val="24"/>
      <w:szCs w:val="24"/>
      <w:lang w:val="it-IT"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377407">
      <w:bodyDiv w:val="1"/>
      <w:marLeft w:val="0"/>
      <w:marRight w:val="0"/>
      <w:marTop w:val="0"/>
      <w:marBottom w:val="0"/>
      <w:divBdr>
        <w:top w:val="none" w:sz="0" w:space="0" w:color="auto"/>
        <w:left w:val="none" w:sz="0" w:space="0" w:color="auto"/>
        <w:bottom w:val="none" w:sz="0" w:space="0" w:color="auto"/>
        <w:right w:val="none" w:sz="0" w:space="0" w:color="auto"/>
      </w:divBdr>
    </w:div>
    <w:div w:id="95179834">
      <w:bodyDiv w:val="1"/>
      <w:marLeft w:val="0"/>
      <w:marRight w:val="0"/>
      <w:marTop w:val="0"/>
      <w:marBottom w:val="0"/>
      <w:divBdr>
        <w:top w:val="none" w:sz="0" w:space="0" w:color="auto"/>
        <w:left w:val="none" w:sz="0" w:space="0" w:color="auto"/>
        <w:bottom w:val="none" w:sz="0" w:space="0" w:color="auto"/>
        <w:right w:val="none" w:sz="0" w:space="0" w:color="auto"/>
      </w:divBdr>
    </w:div>
    <w:div w:id="121969345">
      <w:bodyDiv w:val="1"/>
      <w:marLeft w:val="0"/>
      <w:marRight w:val="0"/>
      <w:marTop w:val="0"/>
      <w:marBottom w:val="0"/>
      <w:divBdr>
        <w:top w:val="none" w:sz="0" w:space="0" w:color="auto"/>
        <w:left w:val="none" w:sz="0" w:space="0" w:color="auto"/>
        <w:bottom w:val="none" w:sz="0" w:space="0" w:color="auto"/>
        <w:right w:val="none" w:sz="0" w:space="0" w:color="auto"/>
      </w:divBdr>
    </w:div>
    <w:div w:id="123282238">
      <w:bodyDiv w:val="1"/>
      <w:marLeft w:val="0"/>
      <w:marRight w:val="0"/>
      <w:marTop w:val="0"/>
      <w:marBottom w:val="0"/>
      <w:divBdr>
        <w:top w:val="none" w:sz="0" w:space="0" w:color="auto"/>
        <w:left w:val="none" w:sz="0" w:space="0" w:color="auto"/>
        <w:bottom w:val="none" w:sz="0" w:space="0" w:color="auto"/>
        <w:right w:val="none" w:sz="0" w:space="0" w:color="auto"/>
      </w:divBdr>
    </w:div>
    <w:div w:id="125857453">
      <w:bodyDiv w:val="1"/>
      <w:marLeft w:val="0"/>
      <w:marRight w:val="0"/>
      <w:marTop w:val="0"/>
      <w:marBottom w:val="0"/>
      <w:divBdr>
        <w:top w:val="none" w:sz="0" w:space="0" w:color="auto"/>
        <w:left w:val="none" w:sz="0" w:space="0" w:color="auto"/>
        <w:bottom w:val="none" w:sz="0" w:space="0" w:color="auto"/>
        <w:right w:val="none" w:sz="0" w:space="0" w:color="auto"/>
      </w:divBdr>
    </w:div>
    <w:div w:id="143670472">
      <w:bodyDiv w:val="1"/>
      <w:marLeft w:val="0"/>
      <w:marRight w:val="0"/>
      <w:marTop w:val="0"/>
      <w:marBottom w:val="0"/>
      <w:divBdr>
        <w:top w:val="none" w:sz="0" w:space="0" w:color="auto"/>
        <w:left w:val="none" w:sz="0" w:space="0" w:color="auto"/>
        <w:bottom w:val="none" w:sz="0" w:space="0" w:color="auto"/>
        <w:right w:val="none" w:sz="0" w:space="0" w:color="auto"/>
      </w:divBdr>
    </w:div>
    <w:div w:id="154994427">
      <w:bodyDiv w:val="1"/>
      <w:marLeft w:val="0"/>
      <w:marRight w:val="0"/>
      <w:marTop w:val="0"/>
      <w:marBottom w:val="0"/>
      <w:divBdr>
        <w:top w:val="none" w:sz="0" w:space="0" w:color="auto"/>
        <w:left w:val="none" w:sz="0" w:space="0" w:color="auto"/>
        <w:bottom w:val="none" w:sz="0" w:space="0" w:color="auto"/>
        <w:right w:val="none" w:sz="0" w:space="0" w:color="auto"/>
      </w:divBdr>
    </w:div>
    <w:div w:id="159542130">
      <w:bodyDiv w:val="1"/>
      <w:marLeft w:val="0"/>
      <w:marRight w:val="0"/>
      <w:marTop w:val="0"/>
      <w:marBottom w:val="0"/>
      <w:divBdr>
        <w:top w:val="none" w:sz="0" w:space="0" w:color="auto"/>
        <w:left w:val="none" w:sz="0" w:space="0" w:color="auto"/>
        <w:bottom w:val="none" w:sz="0" w:space="0" w:color="auto"/>
        <w:right w:val="none" w:sz="0" w:space="0" w:color="auto"/>
      </w:divBdr>
    </w:div>
    <w:div w:id="192814597">
      <w:bodyDiv w:val="1"/>
      <w:marLeft w:val="0"/>
      <w:marRight w:val="0"/>
      <w:marTop w:val="0"/>
      <w:marBottom w:val="0"/>
      <w:divBdr>
        <w:top w:val="none" w:sz="0" w:space="0" w:color="auto"/>
        <w:left w:val="none" w:sz="0" w:space="0" w:color="auto"/>
        <w:bottom w:val="none" w:sz="0" w:space="0" w:color="auto"/>
        <w:right w:val="none" w:sz="0" w:space="0" w:color="auto"/>
      </w:divBdr>
    </w:div>
    <w:div w:id="194585578">
      <w:bodyDiv w:val="1"/>
      <w:marLeft w:val="0"/>
      <w:marRight w:val="0"/>
      <w:marTop w:val="0"/>
      <w:marBottom w:val="0"/>
      <w:divBdr>
        <w:top w:val="none" w:sz="0" w:space="0" w:color="auto"/>
        <w:left w:val="none" w:sz="0" w:space="0" w:color="auto"/>
        <w:bottom w:val="none" w:sz="0" w:space="0" w:color="auto"/>
        <w:right w:val="none" w:sz="0" w:space="0" w:color="auto"/>
      </w:divBdr>
    </w:div>
    <w:div w:id="238757363">
      <w:bodyDiv w:val="1"/>
      <w:marLeft w:val="0"/>
      <w:marRight w:val="0"/>
      <w:marTop w:val="0"/>
      <w:marBottom w:val="0"/>
      <w:divBdr>
        <w:top w:val="none" w:sz="0" w:space="0" w:color="auto"/>
        <w:left w:val="none" w:sz="0" w:space="0" w:color="auto"/>
        <w:bottom w:val="none" w:sz="0" w:space="0" w:color="auto"/>
        <w:right w:val="none" w:sz="0" w:space="0" w:color="auto"/>
      </w:divBdr>
    </w:div>
    <w:div w:id="239369165">
      <w:bodyDiv w:val="1"/>
      <w:marLeft w:val="0"/>
      <w:marRight w:val="0"/>
      <w:marTop w:val="0"/>
      <w:marBottom w:val="0"/>
      <w:divBdr>
        <w:top w:val="none" w:sz="0" w:space="0" w:color="auto"/>
        <w:left w:val="none" w:sz="0" w:space="0" w:color="auto"/>
        <w:bottom w:val="none" w:sz="0" w:space="0" w:color="auto"/>
        <w:right w:val="none" w:sz="0" w:space="0" w:color="auto"/>
      </w:divBdr>
    </w:div>
    <w:div w:id="248974921">
      <w:bodyDiv w:val="1"/>
      <w:marLeft w:val="0"/>
      <w:marRight w:val="0"/>
      <w:marTop w:val="0"/>
      <w:marBottom w:val="0"/>
      <w:divBdr>
        <w:top w:val="none" w:sz="0" w:space="0" w:color="auto"/>
        <w:left w:val="none" w:sz="0" w:space="0" w:color="auto"/>
        <w:bottom w:val="none" w:sz="0" w:space="0" w:color="auto"/>
        <w:right w:val="none" w:sz="0" w:space="0" w:color="auto"/>
      </w:divBdr>
    </w:div>
    <w:div w:id="298920416">
      <w:bodyDiv w:val="1"/>
      <w:marLeft w:val="0"/>
      <w:marRight w:val="0"/>
      <w:marTop w:val="0"/>
      <w:marBottom w:val="0"/>
      <w:divBdr>
        <w:top w:val="none" w:sz="0" w:space="0" w:color="auto"/>
        <w:left w:val="none" w:sz="0" w:space="0" w:color="auto"/>
        <w:bottom w:val="none" w:sz="0" w:space="0" w:color="auto"/>
        <w:right w:val="none" w:sz="0" w:space="0" w:color="auto"/>
      </w:divBdr>
    </w:div>
    <w:div w:id="313293816">
      <w:bodyDiv w:val="1"/>
      <w:marLeft w:val="0"/>
      <w:marRight w:val="0"/>
      <w:marTop w:val="0"/>
      <w:marBottom w:val="0"/>
      <w:divBdr>
        <w:top w:val="none" w:sz="0" w:space="0" w:color="auto"/>
        <w:left w:val="none" w:sz="0" w:space="0" w:color="auto"/>
        <w:bottom w:val="none" w:sz="0" w:space="0" w:color="auto"/>
        <w:right w:val="none" w:sz="0" w:space="0" w:color="auto"/>
      </w:divBdr>
    </w:div>
    <w:div w:id="325940311">
      <w:bodyDiv w:val="1"/>
      <w:marLeft w:val="0"/>
      <w:marRight w:val="0"/>
      <w:marTop w:val="0"/>
      <w:marBottom w:val="0"/>
      <w:divBdr>
        <w:top w:val="none" w:sz="0" w:space="0" w:color="auto"/>
        <w:left w:val="none" w:sz="0" w:space="0" w:color="auto"/>
        <w:bottom w:val="none" w:sz="0" w:space="0" w:color="auto"/>
        <w:right w:val="none" w:sz="0" w:space="0" w:color="auto"/>
      </w:divBdr>
    </w:div>
    <w:div w:id="340815679">
      <w:bodyDiv w:val="1"/>
      <w:marLeft w:val="0"/>
      <w:marRight w:val="0"/>
      <w:marTop w:val="0"/>
      <w:marBottom w:val="0"/>
      <w:divBdr>
        <w:top w:val="none" w:sz="0" w:space="0" w:color="auto"/>
        <w:left w:val="none" w:sz="0" w:space="0" w:color="auto"/>
        <w:bottom w:val="none" w:sz="0" w:space="0" w:color="auto"/>
        <w:right w:val="none" w:sz="0" w:space="0" w:color="auto"/>
      </w:divBdr>
    </w:div>
    <w:div w:id="347487278">
      <w:bodyDiv w:val="1"/>
      <w:marLeft w:val="0"/>
      <w:marRight w:val="0"/>
      <w:marTop w:val="0"/>
      <w:marBottom w:val="0"/>
      <w:divBdr>
        <w:top w:val="none" w:sz="0" w:space="0" w:color="auto"/>
        <w:left w:val="none" w:sz="0" w:space="0" w:color="auto"/>
        <w:bottom w:val="none" w:sz="0" w:space="0" w:color="auto"/>
        <w:right w:val="none" w:sz="0" w:space="0" w:color="auto"/>
      </w:divBdr>
    </w:div>
    <w:div w:id="392237381">
      <w:bodyDiv w:val="1"/>
      <w:marLeft w:val="0"/>
      <w:marRight w:val="0"/>
      <w:marTop w:val="0"/>
      <w:marBottom w:val="0"/>
      <w:divBdr>
        <w:top w:val="none" w:sz="0" w:space="0" w:color="auto"/>
        <w:left w:val="none" w:sz="0" w:space="0" w:color="auto"/>
        <w:bottom w:val="none" w:sz="0" w:space="0" w:color="auto"/>
        <w:right w:val="none" w:sz="0" w:space="0" w:color="auto"/>
      </w:divBdr>
    </w:div>
    <w:div w:id="393041970">
      <w:bodyDiv w:val="1"/>
      <w:marLeft w:val="0"/>
      <w:marRight w:val="0"/>
      <w:marTop w:val="0"/>
      <w:marBottom w:val="0"/>
      <w:divBdr>
        <w:top w:val="none" w:sz="0" w:space="0" w:color="auto"/>
        <w:left w:val="none" w:sz="0" w:space="0" w:color="auto"/>
        <w:bottom w:val="none" w:sz="0" w:space="0" w:color="auto"/>
        <w:right w:val="none" w:sz="0" w:space="0" w:color="auto"/>
      </w:divBdr>
    </w:div>
    <w:div w:id="398485503">
      <w:bodyDiv w:val="1"/>
      <w:marLeft w:val="0"/>
      <w:marRight w:val="0"/>
      <w:marTop w:val="0"/>
      <w:marBottom w:val="0"/>
      <w:divBdr>
        <w:top w:val="none" w:sz="0" w:space="0" w:color="auto"/>
        <w:left w:val="none" w:sz="0" w:space="0" w:color="auto"/>
        <w:bottom w:val="none" w:sz="0" w:space="0" w:color="auto"/>
        <w:right w:val="none" w:sz="0" w:space="0" w:color="auto"/>
      </w:divBdr>
    </w:div>
    <w:div w:id="440338270">
      <w:bodyDiv w:val="1"/>
      <w:marLeft w:val="0"/>
      <w:marRight w:val="0"/>
      <w:marTop w:val="0"/>
      <w:marBottom w:val="0"/>
      <w:divBdr>
        <w:top w:val="none" w:sz="0" w:space="0" w:color="auto"/>
        <w:left w:val="none" w:sz="0" w:space="0" w:color="auto"/>
        <w:bottom w:val="none" w:sz="0" w:space="0" w:color="auto"/>
        <w:right w:val="none" w:sz="0" w:space="0" w:color="auto"/>
      </w:divBdr>
    </w:div>
    <w:div w:id="491920193">
      <w:bodyDiv w:val="1"/>
      <w:marLeft w:val="0"/>
      <w:marRight w:val="0"/>
      <w:marTop w:val="0"/>
      <w:marBottom w:val="0"/>
      <w:divBdr>
        <w:top w:val="none" w:sz="0" w:space="0" w:color="auto"/>
        <w:left w:val="none" w:sz="0" w:space="0" w:color="auto"/>
        <w:bottom w:val="none" w:sz="0" w:space="0" w:color="auto"/>
        <w:right w:val="none" w:sz="0" w:space="0" w:color="auto"/>
      </w:divBdr>
    </w:div>
    <w:div w:id="491993637">
      <w:bodyDiv w:val="1"/>
      <w:marLeft w:val="0"/>
      <w:marRight w:val="0"/>
      <w:marTop w:val="0"/>
      <w:marBottom w:val="0"/>
      <w:divBdr>
        <w:top w:val="none" w:sz="0" w:space="0" w:color="auto"/>
        <w:left w:val="none" w:sz="0" w:space="0" w:color="auto"/>
        <w:bottom w:val="none" w:sz="0" w:space="0" w:color="auto"/>
        <w:right w:val="none" w:sz="0" w:space="0" w:color="auto"/>
      </w:divBdr>
    </w:div>
    <w:div w:id="505093222">
      <w:bodyDiv w:val="1"/>
      <w:marLeft w:val="0"/>
      <w:marRight w:val="0"/>
      <w:marTop w:val="0"/>
      <w:marBottom w:val="0"/>
      <w:divBdr>
        <w:top w:val="none" w:sz="0" w:space="0" w:color="auto"/>
        <w:left w:val="none" w:sz="0" w:space="0" w:color="auto"/>
        <w:bottom w:val="none" w:sz="0" w:space="0" w:color="auto"/>
        <w:right w:val="none" w:sz="0" w:space="0" w:color="auto"/>
      </w:divBdr>
    </w:div>
    <w:div w:id="511990749">
      <w:bodyDiv w:val="1"/>
      <w:marLeft w:val="0"/>
      <w:marRight w:val="0"/>
      <w:marTop w:val="0"/>
      <w:marBottom w:val="0"/>
      <w:divBdr>
        <w:top w:val="none" w:sz="0" w:space="0" w:color="auto"/>
        <w:left w:val="none" w:sz="0" w:space="0" w:color="auto"/>
        <w:bottom w:val="none" w:sz="0" w:space="0" w:color="auto"/>
        <w:right w:val="none" w:sz="0" w:space="0" w:color="auto"/>
      </w:divBdr>
    </w:div>
    <w:div w:id="524750888">
      <w:bodyDiv w:val="1"/>
      <w:marLeft w:val="0"/>
      <w:marRight w:val="0"/>
      <w:marTop w:val="0"/>
      <w:marBottom w:val="0"/>
      <w:divBdr>
        <w:top w:val="none" w:sz="0" w:space="0" w:color="auto"/>
        <w:left w:val="none" w:sz="0" w:space="0" w:color="auto"/>
        <w:bottom w:val="none" w:sz="0" w:space="0" w:color="auto"/>
        <w:right w:val="none" w:sz="0" w:space="0" w:color="auto"/>
      </w:divBdr>
    </w:div>
    <w:div w:id="525218222">
      <w:bodyDiv w:val="1"/>
      <w:marLeft w:val="0"/>
      <w:marRight w:val="0"/>
      <w:marTop w:val="0"/>
      <w:marBottom w:val="0"/>
      <w:divBdr>
        <w:top w:val="none" w:sz="0" w:space="0" w:color="auto"/>
        <w:left w:val="none" w:sz="0" w:space="0" w:color="auto"/>
        <w:bottom w:val="none" w:sz="0" w:space="0" w:color="auto"/>
        <w:right w:val="none" w:sz="0" w:space="0" w:color="auto"/>
      </w:divBdr>
    </w:div>
    <w:div w:id="545485972">
      <w:bodyDiv w:val="1"/>
      <w:marLeft w:val="0"/>
      <w:marRight w:val="0"/>
      <w:marTop w:val="0"/>
      <w:marBottom w:val="0"/>
      <w:divBdr>
        <w:top w:val="none" w:sz="0" w:space="0" w:color="auto"/>
        <w:left w:val="none" w:sz="0" w:space="0" w:color="auto"/>
        <w:bottom w:val="none" w:sz="0" w:space="0" w:color="auto"/>
        <w:right w:val="none" w:sz="0" w:space="0" w:color="auto"/>
      </w:divBdr>
    </w:div>
    <w:div w:id="572591629">
      <w:bodyDiv w:val="1"/>
      <w:marLeft w:val="0"/>
      <w:marRight w:val="0"/>
      <w:marTop w:val="0"/>
      <w:marBottom w:val="0"/>
      <w:divBdr>
        <w:top w:val="none" w:sz="0" w:space="0" w:color="auto"/>
        <w:left w:val="none" w:sz="0" w:space="0" w:color="auto"/>
        <w:bottom w:val="none" w:sz="0" w:space="0" w:color="auto"/>
        <w:right w:val="none" w:sz="0" w:space="0" w:color="auto"/>
      </w:divBdr>
    </w:div>
    <w:div w:id="573665966">
      <w:bodyDiv w:val="1"/>
      <w:marLeft w:val="0"/>
      <w:marRight w:val="0"/>
      <w:marTop w:val="0"/>
      <w:marBottom w:val="0"/>
      <w:divBdr>
        <w:top w:val="none" w:sz="0" w:space="0" w:color="auto"/>
        <w:left w:val="none" w:sz="0" w:space="0" w:color="auto"/>
        <w:bottom w:val="none" w:sz="0" w:space="0" w:color="auto"/>
        <w:right w:val="none" w:sz="0" w:space="0" w:color="auto"/>
      </w:divBdr>
    </w:div>
    <w:div w:id="597640992">
      <w:bodyDiv w:val="1"/>
      <w:marLeft w:val="0"/>
      <w:marRight w:val="0"/>
      <w:marTop w:val="0"/>
      <w:marBottom w:val="0"/>
      <w:divBdr>
        <w:top w:val="none" w:sz="0" w:space="0" w:color="auto"/>
        <w:left w:val="none" w:sz="0" w:space="0" w:color="auto"/>
        <w:bottom w:val="none" w:sz="0" w:space="0" w:color="auto"/>
        <w:right w:val="none" w:sz="0" w:space="0" w:color="auto"/>
      </w:divBdr>
    </w:div>
    <w:div w:id="602877761">
      <w:bodyDiv w:val="1"/>
      <w:marLeft w:val="0"/>
      <w:marRight w:val="0"/>
      <w:marTop w:val="0"/>
      <w:marBottom w:val="0"/>
      <w:divBdr>
        <w:top w:val="none" w:sz="0" w:space="0" w:color="auto"/>
        <w:left w:val="none" w:sz="0" w:space="0" w:color="auto"/>
        <w:bottom w:val="none" w:sz="0" w:space="0" w:color="auto"/>
        <w:right w:val="none" w:sz="0" w:space="0" w:color="auto"/>
      </w:divBdr>
    </w:div>
    <w:div w:id="615673822">
      <w:bodyDiv w:val="1"/>
      <w:marLeft w:val="0"/>
      <w:marRight w:val="0"/>
      <w:marTop w:val="0"/>
      <w:marBottom w:val="0"/>
      <w:divBdr>
        <w:top w:val="none" w:sz="0" w:space="0" w:color="auto"/>
        <w:left w:val="none" w:sz="0" w:space="0" w:color="auto"/>
        <w:bottom w:val="none" w:sz="0" w:space="0" w:color="auto"/>
        <w:right w:val="none" w:sz="0" w:space="0" w:color="auto"/>
      </w:divBdr>
    </w:div>
    <w:div w:id="620573443">
      <w:bodyDiv w:val="1"/>
      <w:marLeft w:val="0"/>
      <w:marRight w:val="0"/>
      <w:marTop w:val="0"/>
      <w:marBottom w:val="0"/>
      <w:divBdr>
        <w:top w:val="none" w:sz="0" w:space="0" w:color="auto"/>
        <w:left w:val="none" w:sz="0" w:space="0" w:color="auto"/>
        <w:bottom w:val="none" w:sz="0" w:space="0" w:color="auto"/>
        <w:right w:val="none" w:sz="0" w:space="0" w:color="auto"/>
      </w:divBdr>
    </w:div>
    <w:div w:id="680623269">
      <w:bodyDiv w:val="1"/>
      <w:marLeft w:val="0"/>
      <w:marRight w:val="0"/>
      <w:marTop w:val="0"/>
      <w:marBottom w:val="0"/>
      <w:divBdr>
        <w:top w:val="none" w:sz="0" w:space="0" w:color="auto"/>
        <w:left w:val="none" w:sz="0" w:space="0" w:color="auto"/>
        <w:bottom w:val="none" w:sz="0" w:space="0" w:color="auto"/>
        <w:right w:val="none" w:sz="0" w:space="0" w:color="auto"/>
      </w:divBdr>
    </w:div>
    <w:div w:id="695697284">
      <w:bodyDiv w:val="1"/>
      <w:marLeft w:val="0"/>
      <w:marRight w:val="0"/>
      <w:marTop w:val="0"/>
      <w:marBottom w:val="0"/>
      <w:divBdr>
        <w:top w:val="none" w:sz="0" w:space="0" w:color="auto"/>
        <w:left w:val="none" w:sz="0" w:space="0" w:color="auto"/>
        <w:bottom w:val="none" w:sz="0" w:space="0" w:color="auto"/>
        <w:right w:val="none" w:sz="0" w:space="0" w:color="auto"/>
      </w:divBdr>
    </w:div>
    <w:div w:id="713580633">
      <w:bodyDiv w:val="1"/>
      <w:marLeft w:val="0"/>
      <w:marRight w:val="0"/>
      <w:marTop w:val="0"/>
      <w:marBottom w:val="0"/>
      <w:divBdr>
        <w:top w:val="none" w:sz="0" w:space="0" w:color="auto"/>
        <w:left w:val="none" w:sz="0" w:space="0" w:color="auto"/>
        <w:bottom w:val="none" w:sz="0" w:space="0" w:color="auto"/>
        <w:right w:val="none" w:sz="0" w:space="0" w:color="auto"/>
      </w:divBdr>
    </w:div>
    <w:div w:id="714502420">
      <w:bodyDiv w:val="1"/>
      <w:marLeft w:val="0"/>
      <w:marRight w:val="0"/>
      <w:marTop w:val="0"/>
      <w:marBottom w:val="0"/>
      <w:divBdr>
        <w:top w:val="none" w:sz="0" w:space="0" w:color="auto"/>
        <w:left w:val="none" w:sz="0" w:space="0" w:color="auto"/>
        <w:bottom w:val="none" w:sz="0" w:space="0" w:color="auto"/>
        <w:right w:val="none" w:sz="0" w:space="0" w:color="auto"/>
      </w:divBdr>
    </w:div>
    <w:div w:id="724256726">
      <w:bodyDiv w:val="1"/>
      <w:marLeft w:val="0"/>
      <w:marRight w:val="0"/>
      <w:marTop w:val="0"/>
      <w:marBottom w:val="0"/>
      <w:divBdr>
        <w:top w:val="none" w:sz="0" w:space="0" w:color="auto"/>
        <w:left w:val="none" w:sz="0" w:space="0" w:color="auto"/>
        <w:bottom w:val="none" w:sz="0" w:space="0" w:color="auto"/>
        <w:right w:val="none" w:sz="0" w:space="0" w:color="auto"/>
      </w:divBdr>
    </w:div>
    <w:div w:id="768626201">
      <w:bodyDiv w:val="1"/>
      <w:marLeft w:val="0"/>
      <w:marRight w:val="0"/>
      <w:marTop w:val="0"/>
      <w:marBottom w:val="0"/>
      <w:divBdr>
        <w:top w:val="none" w:sz="0" w:space="0" w:color="auto"/>
        <w:left w:val="none" w:sz="0" w:space="0" w:color="auto"/>
        <w:bottom w:val="none" w:sz="0" w:space="0" w:color="auto"/>
        <w:right w:val="none" w:sz="0" w:space="0" w:color="auto"/>
      </w:divBdr>
    </w:div>
    <w:div w:id="773132150">
      <w:bodyDiv w:val="1"/>
      <w:marLeft w:val="0"/>
      <w:marRight w:val="0"/>
      <w:marTop w:val="0"/>
      <w:marBottom w:val="0"/>
      <w:divBdr>
        <w:top w:val="none" w:sz="0" w:space="0" w:color="auto"/>
        <w:left w:val="none" w:sz="0" w:space="0" w:color="auto"/>
        <w:bottom w:val="none" w:sz="0" w:space="0" w:color="auto"/>
        <w:right w:val="none" w:sz="0" w:space="0" w:color="auto"/>
      </w:divBdr>
    </w:div>
    <w:div w:id="790054240">
      <w:bodyDiv w:val="1"/>
      <w:marLeft w:val="0"/>
      <w:marRight w:val="0"/>
      <w:marTop w:val="0"/>
      <w:marBottom w:val="0"/>
      <w:divBdr>
        <w:top w:val="none" w:sz="0" w:space="0" w:color="auto"/>
        <w:left w:val="none" w:sz="0" w:space="0" w:color="auto"/>
        <w:bottom w:val="none" w:sz="0" w:space="0" w:color="auto"/>
        <w:right w:val="none" w:sz="0" w:space="0" w:color="auto"/>
      </w:divBdr>
    </w:div>
    <w:div w:id="799540157">
      <w:bodyDiv w:val="1"/>
      <w:marLeft w:val="0"/>
      <w:marRight w:val="0"/>
      <w:marTop w:val="0"/>
      <w:marBottom w:val="0"/>
      <w:divBdr>
        <w:top w:val="none" w:sz="0" w:space="0" w:color="auto"/>
        <w:left w:val="none" w:sz="0" w:space="0" w:color="auto"/>
        <w:bottom w:val="none" w:sz="0" w:space="0" w:color="auto"/>
        <w:right w:val="none" w:sz="0" w:space="0" w:color="auto"/>
      </w:divBdr>
    </w:div>
    <w:div w:id="807280918">
      <w:bodyDiv w:val="1"/>
      <w:marLeft w:val="0"/>
      <w:marRight w:val="0"/>
      <w:marTop w:val="0"/>
      <w:marBottom w:val="0"/>
      <w:divBdr>
        <w:top w:val="none" w:sz="0" w:space="0" w:color="auto"/>
        <w:left w:val="none" w:sz="0" w:space="0" w:color="auto"/>
        <w:bottom w:val="none" w:sz="0" w:space="0" w:color="auto"/>
        <w:right w:val="none" w:sz="0" w:space="0" w:color="auto"/>
      </w:divBdr>
    </w:div>
    <w:div w:id="854808004">
      <w:bodyDiv w:val="1"/>
      <w:marLeft w:val="0"/>
      <w:marRight w:val="0"/>
      <w:marTop w:val="0"/>
      <w:marBottom w:val="0"/>
      <w:divBdr>
        <w:top w:val="none" w:sz="0" w:space="0" w:color="auto"/>
        <w:left w:val="none" w:sz="0" w:space="0" w:color="auto"/>
        <w:bottom w:val="none" w:sz="0" w:space="0" w:color="auto"/>
        <w:right w:val="none" w:sz="0" w:space="0" w:color="auto"/>
      </w:divBdr>
    </w:div>
    <w:div w:id="877427818">
      <w:bodyDiv w:val="1"/>
      <w:marLeft w:val="0"/>
      <w:marRight w:val="0"/>
      <w:marTop w:val="0"/>
      <w:marBottom w:val="0"/>
      <w:divBdr>
        <w:top w:val="none" w:sz="0" w:space="0" w:color="auto"/>
        <w:left w:val="none" w:sz="0" w:space="0" w:color="auto"/>
        <w:bottom w:val="none" w:sz="0" w:space="0" w:color="auto"/>
        <w:right w:val="none" w:sz="0" w:space="0" w:color="auto"/>
      </w:divBdr>
    </w:div>
    <w:div w:id="957299651">
      <w:bodyDiv w:val="1"/>
      <w:marLeft w:val="0"/>
      <w:marRight w:val="0"/>
      <w:marTop w:val="0"/>
      <w:marBottom w:val="0"/>
      <w:divBdr>
        <w:top w:val="none" w:sz="0" w:space="0" w:color="auto"/>
        <w:left w:val="none" w:sz="0" w:space="0" w:color="auto"/>
        <w:bottom w:val="none" w:sz="0" w:space="0" w:color="auto"/>
        <w:right w:val="none" w:sz="0" w:space="0" w:color="auto"/>
      </w:divBdr>
    </w:div>
    <w:div w:id="972640176">
      <w:bodyDiv w:val="1"/>
      <w:marLeft w:val="0"/>
      <w:marRight w:val="0"/>
      <w:marTop w:val="0"/>
      <w:marBottom w:val="0"/>
      <w:divBdr>
        <w:top w:val="none" w:sz="0" w:space="0" w:color="auto"/>
        <w:left w:val="none" w:sz="0" w:space="0" w:color="auto"/>
        <w:bottom w:val="none" w:sz="0" w:space="0" w:color="auto"/>
        <w:right w:val="none" w:sz="0" w:space="0" w:color="auto"/>
      </w:divBdr>
    </w:div>
    <w:div w:id="1010596779">
      <w:bodyDiv w:val="1"/>
      <w:marLeft w:val="0"/>
      <w:marRight w:val="0"/>
      <w:marTop w:val="0"/>
      <w:marBottom w:val="0"/>
      <w:divBdr>
        <w:top w:val="none" w:sz="0" w:space="0" w:color="auto"/>
        <w:left w:val="none" w:sz="0" w:space="0" w:color="auto"/>
        <w:bottom w:val="none" w:sz="0" w:space="0" w:color="auto"/>
        <w:right w:val="none" w:sz="0" w:space="0" w:color="auto"/>
      </w:divBdr>
    </w:div>
    <w:div w:id="1052659789">
      <w:bodyDiv w:val="1"/>
      <w:marLeft w:val="0"/>
      <w:marRight w:val="0"/>
      <w:marTop w:val="0"/>
      <w:marBottom w:val="0"/>
      <w:divBdr>
        <w:top w:val="none" w:sz="0" w:space="0" w:color="auto"/>
        <w:left w:val="none" w:sz="0" w:space="0" w:color="auto"/>
        <w:bottom w:val="none" w:sz="0" w:space="0" w:color="auto"/>
        <w:right w:val="none" w:sz="0" w:space="0" w:color="auto"/>
      </w:divBdr>
    </w:div>
    <w:div w:id="1067076003">
      <w:bodyDiv w:val="1"/>
      <w:marLeft w:val="0"/>
      <w:marRight w:val="0"/>
      <w:marTop w:val="0"/>
      <w:marBottom w:val="0"/>
      <w:divBdr>
        <w:top w:val="none" w:sz="0" w:space="0" w:color="auto"/>
        <w:left w:val="none" w:sz="0" w:space="0" w:color="auto"/>
        <w:bottom w:val="none" w:sz="0" w:space="0" w:color="auto"/>
        <w:right w:val="none" w:sz="0" w:space="0" w:color="auto"/>
      </w:divBdr>
    </w:div>
    <w:div w:id="1072890121">
      <w:bodyDiv w:val="1"/>
      <w:marLeft w:val="0"/>
      <w:marRight w:val="0"/>
      <w:marTop w:val="0"/>
      <w:marBottom w:val="0"/>
      <w:divBdr>
        <w:top w:val="none" w:sz="0" w:space="0" w:color="auto"/>
        <w:left w:val="none" w:sz="0" w:space="0" w:color="auto"/>
        <w:bottom w:val="none" w:sz="0" w:space="0" w:color="auto"/>
        <w:right w:val="none" w:sz="0" w:space="0" w:color="auto"/>
      </w:divBdr>
    </w:div>
    <w:div w:id="1073091455">
      <w:bodyDiv w:val="1"/>
      <w:marLeft w:val="0"/>
      <w:marRight w:val="0"/>
      <w:marTop w:val="0"/>
      <w:marBottom w:val="0"/>
      <w:divBdr>
        <w:top w:val="none" w:sz="0" w:space="0" w:color="auto"/>
        <w:left w:val="none" w:sz="0" w:space="0" w:color="auto"/>
        <w:bottom w:val="none" w:sz="0" w:space="0" w:color="auto"/>
        <w:right w:val="none" w:sz="0" w:space="0" w:color="auto"/>
      </w:divBdr>
    </w:div>
    <w:div w:id="1077557857">
      <w:bodyDiv w:val="1"/>
      <w:marLeft w:val="0"/>
      <w:marRight w:val="0"/>
      <w:marTop w:val="0"/>
      <w:marBottom w:val="0"/>
      <w:divBdr>
        <w:top w:val="none" w:sz="0" w:space="0" w:color="auto"/>
        <w:left w:val="none" w:sz="0" w:space="0" w:color="auto"/>
        <w:bottom w:val="none" w:sz="0" w:space="0" w:color="auto"/>
        <w:right w:val="none" w:sz="0" w:space="0" w:color="auto"/>
      </w:divBdr>
    </w:div>
    <w:div w:id="1081635133">
      <w:bodyDiv w:val="1"/>
      <w:marLeft w:val="0"/>
      <w:marRight w:val="0"/>
      <w:marTop w:val="0"/>
      <w:marBottom w:val="0"/>
      <w:divBdr>
        <w:top w:val="none" w:sz="0" w:space="0" w:color="auto"/>
        <w:left w:val="none" w:sz="0" w:space="0" w:color="auto"/>
        <w:bottom w:val="none" w:sz="0" w:space="0" w:color="auto"/>
        <w:right w:val="none" w:sz="0" w:space="0" w:color="auto"/>
      </w:divBdr>
    </w:div>
    <w:div w:id="1095247485">
      <w:bodyDiv w:val="1"/>
      <w:marLeft w:val="0"/>
      <w:marRight w:val="0"/>
      <w:marTop w:val="0"/>
      <w:marBottom w:val="0"/>
      <w:divBdr>
        <w:top w:val="none" w:sz="0" w:space="0" w:color="auto"/>
        <w:left w:val="none" w:sz="0" w:space="0" w:color="auto"/>
        <w:bottom w:val="none" w:sz="0" w:space="0" w:color="auto"/>
        <w:right w:val="none" w:sz="0" w:space="0" w:color="auto"/>
      </w:divBdr>
    </w:div>
    <w:div w:id="1120221328">
      <w:bodyDiv w:val="1"/>
      <w:marLeft w:val="0"/>
      <w:marRight w:val="0"/>
      <w:marTop w:val="0"/>
      <w:marBottom w:val="0"/>
      <w:divBdr>
        <w:top w:val="none" w:sz="0" w:space="0" w:color="auto"/>
        <w:left w:val="none" w:sz="0" w:space="0" w:color="auto"/>
        <w:bottom w:val="none" w:sz="0" w:space="0" w:color="auto"/>
        <w:right w:val="none" w:sz="0" w:space="0" w:color="auto"/>
      </w:divBdr>
    </w:div>
    <w:div w:id="1130897564">
      <w:bodyDiv w:val="1"/>
      <w:marLeft w:val="0"/>
      <w:marRight w:val="0"/>
      <w:marTop w:val="0"/>
      <w:marBottom w:val="0"/>
      <w:divBdr>
        <w:top w:val="none" w:sz="0" w:space="0" w:color="auto"/>
        <w:left w:val="none" w:sz="0" w:space="0" w:color="auto"/>
        <w:bottom w:val="none" w:sz="0" w:space="0" w:color="auto"/>
        <w:right w:val="none" w:sz="0" w:space="0" w:color="auto"/>
      </w:divBdr>
    </w:div>
    <w:div w:id="1144274070">
      <w:bodyDiv w:val="1"/>
      <w:marLeft w:val="0"/>
      <w:marRight w:val="0"/>
      <w:marTop w:val="0"/>
      <w:marBottom w:val="0"/>
      <w:divBdr>
        <w:top w:val="none" w:sz="0" w:space="0" w:color="auto"/>
        <w:left w:val="none" w:sz="0" w:space="0" w:color="auto"/>
        <w:bottom w:val="none" w:sz="0" w:space="0" w:color="auto"/>
        <w:right w:val="none" w:sz="0" w:space="0" w:color="auto"/>
      </w:divBdr>
    </w:div>
    <w:div w:id="1168205599">
      <w:bodyDiv w:val="1"/>
      <w:marLeft w:val="0"/>
      <w:marRight w:val="0"/>
      <w:marTop w:val="0"/>
      <w:marBottom w:val="0"/>
      <w:divBdr>
        <w:top w:val="none" w:sz="0" w:space="0" w:color="auto"/>
        <w:left w:val="none" w:sz="0" w:space="0" w:color="auto"/>
        <w:bottom w:val="none" w:sz="0" w:space="0" w:color="auto"/>
        <w:right w:val="none" w:sz="0" w:space="0" w:color="auto"/>
      </w:divBdr>
    </w:div>
    <w:div w:id="1183130179">
      <w:bodyDiv w:val="1"/>
      <w:marLeft w:val="0"/>
      <w:marRight w:val="0"/>
      <w:marTop w:val="0"/>
      <w:marBottom w:val="0"/>
      <w:divBdr>
        <w:top w:val="none" w:sz="0" w:space="0" w:color="auto"/>
        <w:left w:val="none" w:sz="0" w:space="0" w:color="auto"/>
        <w:bottom w:val="none" w:sz="0" w:space="0" w:color="auto"/>
        <w:right w:val="none" w:sz="0" w:space="0" w:color="auto"/>
      </w:divBdr>
    </w:div>
    <w:div w:id="1193692409">
      <w:bodyDiv w:val="1"/>
      <w:marLeft w:val="0"/>
      <w:marRight w:val="0"/>
      <w:marTop w:val="0"/>
      <w:marBottom w:val="0"/>
      <w:divBdr>
        <w:top w:val="none" w:sz="0" w:space="0" w:color="auto"/>
        <w:left w:val="none" w:sz="0" w:space="0" w:color="auto"/>
        <w:bottom w:val="none" w:sz="0" w:space="0" w:color="auto"/>
        <w:right w:val="none" w:sz="0" w:space="0" w:color="auto"/>
      </w:divBdr>
    </w:div>
    <w:div w:id="1225724260">
      <w:bodyDiv w:val="1"/>
      <w:marLeft w:val="0"/>
      <w:marRight w:val="0"/>
      <w:marTop w:val="0"/>
      <w:marBottom w:val="0"/>
      <w:divBdr>
        <w:top w:val="none" w:sz="0" w:space="0" w:color="auto"/>
        <w:left w:val="none" w:sz="0" w:space="0" w:color="auto"/>
        <w:bottom w:val="none" w:sz="0" w:space="0" w:color="auto"/>
        <w:right w:val="none" w:sz="0" w:space="0" w:color="auto"/>
      </w:divBdr>
    </w:div>
    <w:div w:id="1231500663">
      <w:bodyDiv w:val="1"/>
      <w:marLeft w:val="0"/>
      <w:marRight w:val="0"/>
      <w:marTop w:val="0"/>
      <w:marBottom w:val="0"/>
      <w:divBdr>
        <w:top w:val="none" w:sz="0" w:space="0" w:color="auto"/>
        <w:left w:val="none" w:sz="0" w:space="0" w:color="auto"/>
        <w:bottom w:val="none" w:sz="0" w:space="0" w:color="auto"/>
        <w:right w:val="none" w:sz="0" w:space="0" w:color="auto"/>
      </w:divBdr>
    </w:div>
    <w:div w:id="1243218053">
      <w:bodyDiv w:val="1"/>
      <w:marLeft w:val="0"/>
      <w:marRight w:val="0"/>
      <w:marTop w:val="0"/>
      <w:marBottom w:val="0"/>
      <w:divBdr>
        <w:top w:val="none" w:sz="0" w:space="0" w:color="auto"/>
        <w:left w:val="none" w:sz="0" w:space="0" w:color="auto"/>
        <w:bottom w:val="none" w:sz="0" w:space="0" w:color="auto"/>
        <w:right w:val="none" w:sz="0" w:space="0" w:color="auto"/>
      </w:divBdr>
    </w:div>
    <w:div w:id="1293486233">
      <w:bodyDiv w:val="1"/>
      <w:marLeft w:val="0"/>
      <w:marRight w:val="0"/>
      <w:marTop w:val="0"/>
      <w:marBottom w:val="0"/>
      <w:divBdr>
        <w:top w:val="none" w:sz="0" w:space="0" w:color="auto"/>
        <w:left w:val="none" w:sz="0" w:space="0" w:color="auto"/>
        <w:bottom w:val="none" w:sz="0" w:space="0" w:color="auto"/>
        <w:right w:val="none" w:sz="0" w:space="0" w:color="auto"/>
      </w:divBdr>
    </w:div>
    <w:div w:id="1344091536">
      <w:bodyDiv w:val="1"/>
      <w:marLeft w:val="0"/>
      <w:marRight w:val="0"/>
      <w:marTop w:val="0"/>
      <w:marBottom w:val="0"/>
      <w:divBdr>
        <w:top w:val="none" w:sz="0" w:space="0" w:color="auto"/>
        <w:left w:val="none" w:sz="0" w:space="0" w:color="auto"/>
        <w:bottom w:val="none" w:sz="0" w:space="0" w:color="auto"/>
        <w:right w:val="none" w:sz="0" w:space="0" w:color="auto"/>
      </w:divBdr>
    </w:div>
    <w:div w:id="1420176346">
      <w:bodyDiv w:val="1"/>
      <w:marLeft w:val="0"/>
      <w:marRight w:val="0"/>
      <w:marTop w:val="0"/>
      <w:marBottom w:val="0"/>
      <w:divBdr>
        <w:top w:val="none" w:sz="0" w:space="0" w:color="auto"/>
        <w:left w:val="none" w:sz="0" w:space="0" w:color="auto"/>
        <w:bottom w:val="none" w:sz="0" w:space="0" w:color="auto"/>
        <w:right w:val="none" w:sz="0" w:space="0" w:color="auto"/>
      </w:divBdr>
    </w:div>
    <w:div w:id="1430933610">
      <w:bodyDiv w:val="1"/>
      <w:marLeft w:val="0"/>
      <w:marRight w:val="0"/>
      <w:marTop w:val="0"/>
      <w:marBottom w:val="0"/>
      <w:divBdr>
        <w:top w:val="none" w:sz="0" w:space="0" w:color="auto"/>
        <w:left w:val="none" w:sz="0" w:space="0" w:color="auto"/>
        <w:bottom w:val="none" w:sz="0" w:space="0" w:color="auto"/>
        <w:right w:val="none" w:sz="0" w:space="0" w:color="auto"/>
      </w:divBdr>
    </w:div>
    <w:div w:id="1471480194">
      <w:bodyDiv w:val="1"/>
      <w:marLeft w:val="0"/>
      <w:marRight w:val="0"/>
      <w:marTop w:val="0"/>
      <w:marBottom w:val="0"/>
      <w:divBdr>
        <w:top w:val="none" w:sz="0" w:space="0" w:color="auto"/>
        <w:left w:val="none" w:sz="0" w:space="0" w:color="auto"/>
        <w:bottom w:val="none" w:sz="0" w:space="0" w:color="auto"/>
        <w:right w:val="none" w:sz="0" w:space="0" w:color="auto"/>
      </w:divBdr>
    </w:div>
    <w:div w:id="1509757086">
      <w:bodyDiv w:val="1"/>
      <w:marLeft w:val="0"/>
      <w:marRight w:val="0"/>
      <w:marTop w:val="0"/>
      <w:marBottom w:val="0"/>
      <w:divBdr>
        <w:top w:val="none" w:sz="0" w:space="0" w:color="auto"/>
        <w:left w:val="none" w:sz="0" w:space="0" w:color="auto"/>
        <w:bottom w:val="none" w:sz="0" w:space="0" w:color="auto"/>
        <w:right w:val="none" w:sz="0" w:space="0" w:color="auto"/>
      </w:divBdr>
    </w:div>
    <w:div w:id="1548955467">
      <w:bodyDiv w:val="1"/>
      <w:marLeft w:val="0"/>
      <w:marRight w:val="0"/>
      <w:marTop w:val="0"/>
      <w:marBottom w:val="0"/>
      <w:divBdr>
        <w:top w:val="none" w:sz="0" w:space="0" w:color="auto"/>
        <w:left w:val="none" w:sz="0" w:space="0" w:color="auto"/>
        <w:bottom w:val="none" w:sz="0" w:space="0" w:color="auto"/>
        <w:right w:val="none" w:sz="0" w:space="0" w:color="auto"/>
      </w:divBdr>
    </w:div>
    <w:div w:id="1570113661">
      <w:bodyDiv w:val="1"/>
      <w:marLeft w:val="0"/>
      <w:marRight w:val="0"/>
      <w:marTop w:val="0"/>
      <w:marBottom w:val="0"/>
      <w:divBdr>
        <w:top w:val="none" w:sz="0" w:space="0" w:color="auto"/>
        <w:left w:val="none" w:sz="0" w:space="0" w:color="auto"/>
        <w:bottom w:val="none" w:sz="0" w:space="0" w:color="auto"/>
        <w:right w:val="none" w:sz="0" w:space="0" w:color="auto"/>
      </w:divBdr>
    </w:div>
    <w:div w:id="1583490096">
      <w:bodyDiv w:val="1"/>
      <w:marLeft w:val="0"/>
      <w:marRight w:val="0"/>
      <w:marTop w:val="0"/>
      <w:marBottom w:val="0"/>
      <w:divBdr>
        <w:top w:val="none" w:sz="0" w:space="0" w:color="auto"/>
        <w:left w:val="none" w:sz="0" w:space="0" w:color="auto"/>
        <w:bottom w:val="none" w:sz="0" w:space="0" w:color="auto"/>
        <w:right w:val="none" w:sz="0" w:space="0" w:color="auto"/>
      </w:divBdr>
    </w:div>
    <w:div w:id="1584726542">
      <w:bodyDiv w:val="1"/>
      <w:marLeft w:val="0"/>
      <w:marRight w:val="0"/>
      <w:marTop w:val="0"/>
      <w:marBottom w:val="0"/>
      <w:divBdr>
        <w:top w:val="none" w:sz="0" w:space="0" w:color="auto"/>
        <w:left w:val="none" w:sz="0" w:space="0" w:color="auto"/>
        <w:bottom w:val="none" w:sz="0" w:space="0" w:color="auto"/>
        <w:right w:val="none" w:sz="0" w:space="0" w:color="auto"/>
      </w:divBdr>
    </w:div>
    <w:div w:id="1610352000">
      <w:bodyDiv w:val="1"/>
      <w:marLeft w:val="0"/>
      <w:marRight w:val="0"/>
      <w:marTop w:val="0"/>
      <w:marBottom w:val="0"/>
      <w:divBdr>
        <w:top w:val="none" w:sz="0" w:space="0" w:color="auto"/>
        <w:left w:val="none" w:sz="0" w:space="0" w:color="auto"/>
        <w:bottom w:val="none" w:sz="0" w:space="0" w:color="auto"/>
        <w:right w:val="none" w:sz="0" w:space="0" w:color="auto"/>
      </w:divBdr>
    </w:div>
    <w:div w:id="1622103680">
      <w:bodyDiv w:val="1"/>
      <w:marLeft w:val="0"/>
      <w:marRight w:val="0"/>
      <w:marTop w:val="0"/>
      <w:marBottom w:val="0"/>
      <w:divBdr>
        <w:top w:val="none" w:sz="0" w:space="0" w:color="auto"/>
        <w:left w:val="none" w:sz="0" w:space="0" w:color="auto"/>
        <w:bottom w:val="none" w:sz="0" w:space="0" w:color="auto"/>
        <w:right w:val="none" w:sz="0" w:space="0" w:color="auto"/>
      </w:divBdr>
    </w:div>
    <w:div w:id="1635794849">
      <w:bodyDiv w:val="1"/>
      <w:marLeft w:val="0"/>
      <w:marRight w:val="0"/>
      <w:marTop w:val="0"/>
      <w:marBottom w:val="0"/>
      <w:divBdr>
        <w:top w:val="none" w:sz="0" w:space="0" w:color="auto"/>
        <w:left w:val="none" w:sz="0" w:space="0" w:color="auto"/>
        <w:bottom w:val="none" w:sz="0" w:space="0" w:color="auto"/>
        <w:right w:val="none" w:sz="0" w:space="0" w:color="auto"/>
      </w:divBdr>
    </w:div>
    <w:div w:id="1681736140">
      <w:bodyDiv w:val="1"/>
      <w:marLeft w:val="0"/>
      <w:marRight w:val="0"/>
      <w:marTop w:val="0"/>
      <w:marBottom w:val="0"/>
      <w:divBdr>
        <w:top w:val="none" w:sz="0" w:space="0" w:color="auto"/>
        <w:left w:val="none" w:sz="0" w:space="0" w:color="auto"/>
        <w:bottom w:val="none" w:sz="0" w:space="0" w:color="auto"/>
        <w:right w:val="none" w:sz="0" w:space="0" w:color="auto"/>
      </w:divBdr>
    </w:div>
    <w:div w:id="1706834414">
      <w:bodyDiv w:val="1"/>
      <w:marLeft w:val="0"/>
      <w:marRight w:val="0"/>
      <w:marTop w:val="0"/>
      <w:marBottom w:val="0"/>
      <w:divBdr>
        <w:top w:val="none" w:sz="0" w:space="0" w:color="auto"/>
        <w:left w:val="none" w:sz="0" w:space="0" w:color="auto"/>
        <w:bottom w:val="none" w:sz="0" w:space="0" w:color="auto"/>
        <w:right w:val="none" w:sz="0" w:space="0" w:color="auto"/>
      </w:divBdr>
    </w:div>
    <w:div w:id="1720592130">
      <w:bodyDiv w:val="1"/>
      <w:marLeft w:val="0"/>
      <w:marRight w:val="0"/>
      <w:marTop w:val="0"/>
      <w:marBottom w:val="0"/>
      <w:divBdr>
        <w:top w:val="none" w:sz="0" w:space="0" w:color="auto"/>
        <w:left w:val="none" w:sz="0" w:space="0" w:color="auto"/>
        <w:bottom w:val="none" w:sz="0" w:space="0" w:color="auto"/>
        <w:right w:val="none" w:sz="0" w:space="0" w:color="auto"/>
      </w:divBdr>
    </w:div>
    <w:div w:id="1741635983">
      <w:bodyDiv w:val="1"/>
      <w:marLeft w:val="0"/>
      <w:marRight w:val="0"/>
      <w:marTop w:val="0"/>
      <w:marBottom w:val="0"/>
      <w:divBdr>
        <w:top w:val="none" w:sz="0" w:space="0" w:color="auto"/>
        <w:left w:val="none" w:sz="0" w:space="0" w:color="auto"/>
        <w:bottom w:val="none" w:sz="0" w:space="0" w:color="auto"/>
        <w:right w:val="none" w:sz="0" w:space="0" w:color="auto"/>
      </w:divBdr>
    </w:div>
    <w:div w:id="1743481035">
      <w:bodyDiv w:val="1"/>
      <w:marLeft w:val="0"/>
      <w:marRight w:val="0"/>
      <w:marTop w:val="0"/>
      <w:marBottom w:val="0"/>
      <w:divBdr>
        <w:top w:val="none" w:sz="0" w:space="0" w:color="auto"/>
        <w:left w:val="none" w:sz="0" w:space="0" w:color="auto"/>
        <w:bottom w:val="none" w:sz="0" w:space="0" w:color="auto"/>
        <w:right w:val="none" w:sz="0" w:space="0" w:color="auto"/>
      </w:divBdr>
    </w:div>
    <w:div w:id="1784301837">
      <w:bodyDiv w:val="1"/>
      <w:marLeft w:val="0"/>
      <w:marRight w:val="0"/>
      <w:marTop w:val="0"/>
      <w:marBottom w:val="0"/>
      <w:divBdr>
        <w:top w:val="none" w:sz="0" w:space="0" w:color="auto"/>
        <w:left w:val="none" w:sz="0" w:space="0" w:color="auto"/>
        <w:bottom w:val="none" w:sz="0" w:space="0" w:color="auto"/>
        <w:right w:val="none" w:sz="0" w:space="0" w:color="auto"/>
      </w:divBdr>
    </w:div>
    <w:div w:id="1784376540">
      <w:bodyDiv w:val="1"/>
      <w:marLeft w:val="0"/>
      <w:marRight w:val="0"/>
      <w:marTop w:val="0"/>
      <w:marBottom w:val="0"/>
      <w:divBdr>
        <w:top w:val="none" w:sz="0" w:space="0" w:color="auto"/>
        <w:left w:val="none" w:sz="0" w:space="0" w:color="auto"/>
        <w:bottom w:val="none" w:sz="0" w:space="0" w:color="auto"/>
        <w:right w:val="none" w:sz="0" w:space="0" w:color="auto"/>
      </w:divBdr>
    </w:div>
    <w:div w:id="1796748104">
      <w:bodyDiv w:val="1"/>
      <w:marLeft w:val="0"/>
      <w:marRight w:val="0"/>
      <w:marTop w:val="0"/>
      <w:marBottom w:val="0"/>
      <w:divBdr>
        <w:top w:val="none" w:sz="0" w:space="0" w:color="auto"/>
        <w:left w:val="none" w:sz="0" w:space="0" w:color="auto"/>
        <w:bottom w:val="none" w:sz="0" w:space="0" w:color="auto"/>
        <w:right w:val="none" w:sz="0" w:space="0" w:color="auto"/>
      </w:divBdr>
    </w:div>
    <w:div w:id="1823235335">
      <w:bodyDiv w:val="1"/>
      <w:marLeft w:val="0"/>
      <w:marRight w:val="0"/>
      <w:marTop w:val="0"/>
      <w:marBottom w:val="0"/>
      <w:divBdr>
        <w:top w:val="none" w:sz="0" w:space="0" w:color="auto"/>
        <w:left w:val="none" w:sz="0" w:space="0" w:color="auto"/>
        <w:bottom w:val="none" w:sz="0" w:space="0" w:color="auto"/>
        <w:right w:val="none" w:sz="0" w:space="0" w:color="auto"/>
      </w:divBdr>
    </w:div>
    <w:div w:id="1849176008">
      <w:bodyDiv w:val="1"/>
      <w:marLeft w:val="0"/>
      <w:marRight w:val="0"/>
      <w:marTop w:val="0"/>
      <w:marBottom w:val="0"/>
      <w:divBdr>
        <w:top w:val="none" w:sz="0" w:space="0" w:color="auto"/>
        <w:left w:val="none" w:sz="0" w:space="0" w:color="auto"/>
        <w:bottom w:val="none" w:sz="0" w:space="0" w:color="auto"/>
        <w:right w:val="none" w:sz="0" w:space="0" w:color="auto"/>
      </w:divBdr>
    </w:div>
    <w:div w:id="1881697735">
      <w:bodyDiv w:val="1"/>
      <w:marLeft w:val="0"/>
      <w:marRight w:val="0"/>
      <w:marTop w:val="0"/>
      <w:marBottom w:val="0"/>
      <w:divBdr>
        <w:top w:val="none" w:sz="0" w:space="0" w:color="auto"/>
        <w:left w:val="none" w:sz="0" w:space="0" w:color="auto"/>
        <w:bottom w:val="none" w:sz="0" w:space="0" w:color="auto"/>
        <w:right w:val="none" w:sz="0" w:space="0" w:color="auto"/>
      </w:divBdr>
    </w:div>
    <w:div w:id="1907955158">
      <w:bodyDiv w:val="1"/>
      <w:marLeft w:val="0"/>
      <w:marRight w:val="0"/>
      <w:marTop w:val="0"/>
      <w:marBottom w:val="0"/>
      <w:divBdr>
        <w:top w:val="none" w:sz="0" w:space="0" w:color="auto"/>
        <w:left w:val="none" w:sz="0" w:space="0" w:color="auto"/>
        <w:bottom w:val="none" w:sz="0" w:space="0" w:color="auto"/>
        <w:right w:val="none" w:sz="0" w:space="0" w:color="auto"/>
      </w:divBdr>
    </w:div>
    <w:div w:id="1964727105">
      <w:bodyDiv w:val="1"/>
      <w:marLeft w:val="0"/>
      <w:marRight w:val="0"/>
      <w:marTop w:val="0"/>
      <w:marBottom w:val="0"/>
      <w:divBdr>
        <w:top w:val="none" w:sz="0" w:space="0" w:color="auto"/>
        <w:left w:val="none" w:sz="0" w:space="0" w:color="auto"/>
        <w:bottom w:val="none" w:sz="0" w:space="0" w:color="auto"/>
        <w:right w:val="none" w:sz="0" w:space="0" w:color="auto"/>
      </w:divBdr>
    </w:div>
    <w:div w:id="1990287080">
      <w:bodyDiv w:val="1"/>
      <w:marLeft w:val="0"/>
      <w:marRight w:val="0"/>
      <w:marTop w:val="0"/>
      <w:marBottom w:val="0"/>
      <w:divBdr>
        <w:top w:val="none" w:sz="0" w:space="0" w:color="auto"/>
        <w:left w:val="none" w:sz="0" w:space="0" w:color="auto"/>
        <w:bottom w:val="none" w:sz="0" w:space="0" w:color="auto"/>
        <w:right w:val="none" w:sz="0" w:space="0" w:color="auto"/>
      </w:divBdr>
    </w:div>
    <w:div w:id="2025552801">
      <w:bodyDiv w:val="1"/>
      <w:marLeft w:val="0"/>
      <w:marRight w:val="0"/>
      <w:marTop w:val="0"/>
      <w:marBottom w:val="0"/>
      <w:divBdr>
        <w:top w:val="none" w:sz="0" w:space="0" w:color="auto"/>
        <w:left w:val="none" w:sz="0" w:space="0" w:color="auto"/>
        <w:bottom w:val="none" w:sz="0" w:space="0" w:color="auto"/>
        <w:right w:val="none" w:sz="0" w:space="0" w:color="auto"/>
      </w:divBdr>
    </w:div>
    <w:div w:id="2029940247">
      <w:bodyDiv w:val="1"/>
      <w:marLeft w:val="0"/>
      <w:marRight w:val="0"/>
      <w:marTop w:val="0"/>
      <w:marBottom w:val="0"/>
      <w:divBdr>
        <w:top w:val="none" w:sz="0" w:space="0" w:color="auto"/>
        <w:left w:val="none" w:sz="0" w:space="0" w:color="auto"/>
        <w:bottom w:val="none" w:sz="0" w:space="0" w:color="auto"/>
        <w:right w:val="none" w:sz="0" w:space="0" w:color="auto"/>
      </w:divBdr>
    </w:div>
    <w:div w:id="2030837709">
      <w:bodyDiv w:val="1"/>
      <w:marLeft w:val="0"/>
      <w:marRight w:val="0"/>
      <w:marTop w:val="0"/>
      <w:marBottom w:val="0"/>
      <w:divBdr>
        <w:top w:val="none" w:sz="0" w:space="0" w:color="auto"/>
        <w:left w:val="none" w:sz="0" w:space="0" w:color="auto"/>
        <w:bottom w:val="none" w:sz="0" w:space="0" w:color="auto"/>
        <w:right w:val="none" w:sz="0" w:space="0" w:color="auto"/>
      </w:divBdr>
    </w:div>
    <w:div w:id="2042894868">
      <w:bodyDiv w:val="1"/>
      <w:marLeft w:val="0"/>
      <w:marRight w:val="0"/>
      <w:marTop w:val="0"/>
      <w:marBottom w:val="0"/>
      <w:divBdr>
        <w:top w:val="none" w:sz="0" w:space="0" w:color="auto"/>
        <w:left w:val="none" w:sz="0" w:space="0" w:color="auto"/>
        <w:bottom w:val="none" w:sz="0" w:space="0" w:color="auto"/>
        <w:right w:val="none" w:sz="0" w:space="0" w:color="auto"/>
      </w:divBdr>
    </w:div>
    <w:div w:id="2084790956">
      <w:bodyDiv w:val="1"/>
      <w:marLeft w:val="0"/>
      <w:marRight w:val="0"/>
      <w:marTop w:val="0"/>
      <w:marBottom w:val="0"/>
      <w:divBdr>
        <w:top w:val="none" w:sz="0" w:space="0" w:color="auto"/>
        <w:left w:val="none" w:sz="0" w:space="0" w:color="auto"/>
        <w:bottom w:val="none" w:sz="0" w:space="0" w:color="auto"/>
        <w:right w:val="none" w:sz="0" w:space="0" w:color="auto"/>
      </w:divBdr>
    </w:div>
    <w:div w:id="212071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emf"/><Relationship Id="rId20" Type="http://schemas.openxmlformats.org/officeDocument/2006/relationships/image" Target="media/image7.emf"/><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2.png"/><Relationship Id="rId11" Type="http://schemas.openxmlformats.org/officeDocument/2006/relationships/image" Target="media/image3.png"/><Relationship Id="rId12" Type="http://schemas.openxmlformats.org/officeDocument/2006/relationships/image" Target="media/image3.emf"/><Relationship Id="rId13" Type="http://schemas.openxmlformats.org/officeDocument/2006/relationships/image" Target="media/image5.emf"/><Relationship Id="rId14" Type="http://schemas.openxmlformats.org/officeDocument/2006/relationships/image" Target="media/image4.wmf"/><Relationship Id="rId15" Type="http://schemas.openxmlformats.org/officeDocument/2006/relationships/oleObject" Target="embeddings/Microsoft_Equation1.bin"/><Relationship Id="rId16" Type="http://schemas.openxmlformats.org/officeDocument/2006/relationships/image" Target="media/image5.wmf"/><Relationship Id="rId17" Type="http://schemas.openxmlformats.org/officeDocument/2006/relationships/oleObject" Target="embeddings/Microsoft_Equation2.bin"/><Relationship Id="rId18" Type="http://schemas.openxmlformats.org/officeDocument/2006/relationships/image" Target="media/image6.wmf"/><Relationship Id="rId19" Type="http://schemas.openxmlformats.org/officeDocument/2006/relationships/oleObject" Target="embeddings/Microsoft_Equation3.bin"/><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5568E-A67C-CB47-B74E-447E53E3C8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15</Pages>
  <Words>10659</Words>
  <Characters>60761</Characters>
  <Application>Microsoft Macintosh Word</Application>
  <DocSecurity>0</DocSecurity>
  <Lines>506</Lines>
  <Paragraphs>142</Paragraphs>
  <ScaleCrop>false</ScaleCrop>
  <HeadingPairs>
    <vt:vector size="2" baseType="variant">
      <vt:variant>
        <vt:lpstr>Titel</vt:lpstr>
      </vt:variant>
      <vt:variant>
        <vt:i4>1</vt:i4>
      </vt:variant>
    </vt:vector>
  </HeadingPairs>
  <TitlesOfParts>
    <vt:vector size="1" baseType="lpstr">
      <vt:lpstr/>
    </vt:vector>
  </TitlesOfParts>
  <Company>Statens IT</Company>
  <LinksUpToDate>false</LinksUpToDate>
  <CharactersWithSpaces>71278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Steen Møller Nielsen</dc:creator>
  <cp:lastModifiedBy>Michael Tyler</cp:lastModifiedBy>
  <cp:revision>2</cp:revision>
  <dcterms:created xsi:type="dcterms:W3CDTF">2017-09-05T03:18:00Z</dcterms:created>
  <dcterms:modified xsi:type="dcterms:W3CDTF">2017-09-05T03:18:00Z</dcterms:modified>
</cp:coreProperties>
</file>