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9A" w:rsidRDefault="00677968" w:rsidP="0071585B">
      <w:pPr>
        <w:jc w:val="right"/>
        <w:rPr>
          <w:rFonts w:asciiTheme="majorHAnsi" w:hAnsiTheme="majorHAnsi" w:cstheme="majorHAnsi"/>
          <w:color w:val="FF0000"/>
        </w:rPr>
      </w:pPr>
      <w:r w:rsidRPr="00E76FEA">
        <w:rPr>
          <w:rFonts w:asciiTheme="majorHAnsi" w:hAnsiTheme="majorHAnsi" w:cstheme="majorHAnsi"/>
          <w:color w:val="FF0000"/>
        </w:rPr>
        <w:t xml:space="preserve">2017 May </w:t>
      </w:r>
      <w:r w:rsidR="003641BD" w:rsidRPr="00E76FEA">
        <w:rPr>
          <w:rFonts w:asciiTheme="majorHAnsi" w:hAnsiTheme="majorHAnsi" w:cstheme="majorHAnsi"/>
          <w:color w:val="FF0000"/>
        </w:rPr>
        <w:t>1</w:t>
      </w:r>
      <w:r w:rsidR="00675D3D">
        <w:rPr>
          <w:rFonts w:asciiTheme="majorHAnsi" w:hAnsiTheme="majorHAnsi" w:cstheme="majorHAnsi"/>
          <w:color w:val="FF0000"/>
        </w:rPr>
        <w:t>5</w:t>
      </w:r>
      <w:bookmarkStart w:id="0" w:name="_GoBack"/>
      <w:bookmarkEnd w:id="0"/>
    </w:p>
    <w:p w:rsidR="00DD6F9A" w:rsidRDefault="00DD6F9A" w:rsidP="0071585B">
      <w:pPr>
        <w:jc w:val="right"/>
        <w:rPr>
          <w:rFonts w:asciiTheme="majorHAnsi" w:hAnsiTheme="majorHAnsi" w:cstheme="majorHAnsi"/>
          <w:color w:val="FF0000"/>
        </w:rPr>
      </w:pPr>
    </w:p>
    <w:p w:rsidR="00DD6F9A" w:rsidRDefault="00440EF5" w:rsidP="0071585B">
      <w:pPr>
        <w:jc w:val="center"/>
        <w:rPr>
          <w:rFonts w:asciiTheme="majorHAnsi" w:hAnsiTheme="majorHAnsi" w:cstheme="majorHAnsi"/>
          <w:b/>
          <w:color w:val="FF0000"/>
          <w:sz w:val="28"/>
          <w:szCs w:val="28"/>
        </w:rPr>
      </w:pPr>
      <w:r>
        <w:rPr>
          <w:rFonts w:asciiTheme="majorHAnsi" w:hAnsiTheme="majorHAnsi" w:cstheme="majorHAnsi"/>
          <w:b/>
          <w:color w:val="FF0000"/>
          <w:sz w:val="28"/>
          <w:szCs w:val="28"/>
        </w:rPr>
        <w:t>Coordinator’s remarks on</w:t>
      </w:r>
      <w:r w:rsidR="00675D3D" w:rsidRPr="00E76FEA">
        <w:rPr>
          <w:rFonts w:asciiTheme="majorHAnsi" w:hAnsiTheme="majorHAnsi" w:cstheme="majorHAnsi" w:hint="eastAsia"/>
          <w:b/>
          <w:color w:val="FF0000"/>
          <w:sz w:val="28"/>
          <w:szCs w:val="28"/>
        </w:rPr>
        <w:t xml:space="preserve"> comments</w:t>
      </w:r>
      <w:r>
        <w:rPr>
          <w:rFonts w:asciiTheme="majorHAnsi" w:hAnsiTheme="majorHAnsi" w:cstheme="majorHAnsi"/>
          <w:b/>
          <w:color w:val="FF0000"/>
          <w:sz w:val="28"/>
          <w:szCs w:val="28"/>
        </w:rPr>
        <w:t xml:space="preserve"> in the first round</w:t>
      </w:r>
      <w:r w:rsidR="00675D3D">
        <w:rPr>
          <w:rFonts w:asciiTheme="majorHAnsi" w:hAnsiTheme="majorHAnsi" w:cstheme="majorHAnsi"/>
          <w:b/>
          <w:color w:val="FF0000"/>
          <w:sz w:val="28"/>
          <w:szCs w:val="28"/>
        </w:rPr>
        <w:t xml:space="preserve">, </w:t>
      </w:r>
      <w:r w:rsidR="002A0E93">
        <w:rPr>
          <w:rFonts w:asciiTheme="majorHAnsi" w:hAnsiTheme="majorHAnsi" w:cstheme="majorHAnsi"/>
          <w:b/>
          <w:color w:val="FF0000"/>
          <w:sz w:val="28"/>
          <w:szCs w:val="28"/>
        </w:rPr>
        <w:t>TOR</w:t>
      </w:r>
      <w:r w:rsidR="00675D3D" w:rsidRPr="00E76FEA">
        <w:rPr>
          <w:rFonts w:asciiTheme="majorHAnsi" w:hAnsiTheme="majorHAnsi" w:cstheme="majorHAnsi"/>
          <w:b/>
          <w:color w:val="FF0000"/>
          <w:sz w:val="28"/>
          <w:szCs w:val="28"/>
        </w:rPr>
        <w:t xml:space="preserve"> </w:t>
      </w:r>
      <w:r w:rsidR="002A0E93">
        <w:rPr>
          <w:rFonts w:asciiTheme="majorHAnsi" w:hAnsiTheme="majorHAnsi" w:cstheme="majorHAnsi"/>
          <w:b/>
          <w:color w:val="FF0000"/>
          <w:sz w:val="28"/>
          <w:szCs w:val="28"/>
        </w:rPr>
        <w:t>.</w:t>
      </w:r>
      <w:r w:rsidR="00675D3D">
        <w:rPr>
          <w:rFonts w:asciiTheme="majorHAnsi" w:hAnsiTheme="majorHAnsi" w:cstheme="majorHAnsi"/>
          <w:b/>
          <w:color w:val="FF0000"/>
          <w:sz w:val="28"/>
          <w:szCs w:val="28"/>
        </w:rPr>
        <w:t>3</w:t>
      </w:r>
    </w:p>
    <w:p w:rsidR="00DD6F9A" w:rsidRDefault="00DD6F9A" w:rsidP="0071585B">
      <w:pPr>
        <w:jc w:val="center"/>
        <w:rPr>
          <w:rFonts w:asciiTheme="majorHAnsi" w:hAnsiTheme="majorHAnsi" w:cstheme="majorHAnsi"/>
          <w:b/>
          <w:color w:val="FF0000"/>
          <w:sz w:val="28"/>
          <w:szCs w:val="28"/>
        </w:rPr>
      </w:pPr>
    </w:p>
    <w:p w:rsidR="00DD6F9A" w:rsidRDefault="00D34700" w:rsidP="0071585B">
      <w:pPr>
        <w:keepNext/>
        <w:ind w:left="720" w:hanging="720"/>
        <w:rPr>
          <w:rFonts w:asciiTheme="majorHAnsi" w:hAnsiTheme="majorHAnsi" w:cstheme="majorHAnsi"/>
          <w:b/>
          <w:color w:val="0070C0"/>
        </w:rPr>
      </w:pPr>
      <w:r w:rsidRPr="00E6360C">
        <w:rPr>
          <w:rFonts w:asciiTheme="majorHAnsi" w:hAnsiTheme="majorHAnsi" w:cstheme="majorHAnsi" w:hint="eastAsia"/>
          <w:b/>
          <w:color w:val="0070C0"/>
        </w:rPr>
        <w:t>3</w:t>
      </w:r>
      <w:r w:rsidRPr="00E6360C">
        <w:rPr>
          <w:rFonts w:asciiTheme="majorHAnsi" w:hAnsiTheme="majorHAnsi" w:cstheme="majorHAnsi" w:hint="eastAsia"/>
          <w:b/>
          <w:color w:val="0070C0"/>
        </w:rPr>
        <w:tab/>
      </w:r>
      <w:r w:rsidRPr="00E6360C">
        <w:rPr>
          <w:rFonts w:asciiTheme="majorHAnsi" w:hAnsiTheme="majorHAnsi" w:cstheme="majorHAnsi"/>
          <w:b/>
          <w:color w:val="0070C0"/>
        </w:rPr>
        <w:t>Draft revised MSC.1/Circ.1175 (TOR .3)</w:t>
      </w:r>
    </w:p>
    <w:p w:rsidR="00DD6F9A" w:rsidRDefault="00DD6F9A" w:rsidP="0071585B">
      <w:pPr>
        <w:keepNext/>
        <w:ind w:left="720" w:hanging="720"/>
        <w:rPr>
          <w:rFonts w:asciiTheme="majorHAnsi" w:hAnsiTheme="majorHAnsi" w:cstheme="majorHAnsi"/>
          <w:b/>
          <w:color w:val="0070C0"/>
        </w:rPr>
      </w:pPr>
    </w:p>
    <w:p w:rsidR="00773900" w:rsidRPr="00E6360C" w:rsidRDefault="00773900" w:rsidP="0071585B">
      <w:pPr>
        <w:kinsoku w:val="0"/>
        <w:overflowPunct w:val="0"/>
        <w:autoSpaceDE w:val="0"/>
        <w:autoSpaceDN w:val="0"/>
        <w:adjustRightInd w:val="0"/>
        <w:jc w:val="center"/>
        <w:rPr>
          <w:rFonts w:cs="Arial"/>
          <w:b/>
          <w:bCs/>
          <w:color w:val="0070C0"/>
          <w:spacing w:val="-1"/>
        </w:rPr>
      </w:pPr>
      <w:r w:rsidRPr="00E6360C">
        <w:rPr>
          <w:rFonts w:cs="Arial"/>
          <w:b/>
          <w:bCs/>
          <w:color w:val="0070C0"/>
          <w:spacing w:val="-1"/>
        </w:rPr>
        <w:t>ANNEX 3</w:t>
      </w:r>
    </w:p>
    <w:p w:rsidR="00773900" w:rsidRPr="00E6360C" w:rsidRDefault="00773900" w:rsidP="0071585B">
      <w:pPr>
        <w:kinsoku w:val="0"/>
        <w:overflowPunct w:val="0"/>
        <w:autoSpaceDE w:val="0"/>
        <w:autoSpaceDN w:val="0"/>
        <w:adjustRightInd w:val="0"/>
        <w:jc w:val="center"/>
        <w:rPr>
          <w:rFonts w:cs="Arial"/>
          <w:b/>
          <w:bCs/>
          <w:color w:val="0070C0"/>
          <w:spacing w:val="-1"/>
        </w:rPr>
      </w:pPr>
    </w:p>
    <w:p w:rsidR="00773900" w:rsidRPr="00E6360C" w:rsidRDefault="00773900" w:rsidP="0071585B">
      <w:pPr>
        <w:kinsoku w:val="0"/>
        <w:overflowPunct w:val="0"/>
        <w:autoSpaceDE w:val="0"/>
        <w:autoSpaceDN w:val="0"/>
        <w:adjustRightInd w:val="0"/>
        <w:jc w:val="center"/>
        <w:rPr>
          <w:rFonts w:cs="Arial"/>
          <w:b/>
          <w:bCs/>
          <w:color w:val="0070C0"/>
          <w:spacing w:val="-1"/>
        </w:rPr>
      </w:pPr>
      <w:r w:rsidRPr="00E6360C">
        <w:rPr>
          <w:rFonts w:cs="Arial"/>
          <w:b/>
          <w:bCs/>
          <w:color w:val="0070C0"/>
          <w:spacing w:val="-1"/>
        </w:rPr>
        <w:t>Draft revised annex to MSC.1/Circ.1175</w:t>
      </w:r>
    </w:p>
    <w:p w:rsidR="00773900" w:rsidRPr="00E6360C" w:rsidRDefault="00773900" w:rsidP="0071585B">
      <w:pPr>
        <w:kinsoku w:val="0"/>
        <w:overflowPunct w:val="0"/>
        <w:autoSpaceDE w:val="0"/>
        <w:autoSpaceDN w:val="0"/>
        <w:adjustRightInd w:val="0"/>
        <w:jc w:val="center"/>
        <w:rPr>
          <w:rFonts w:cs="Arial"/>
          <w:b/>
          <w:bCs/>
          <w:color w:val="0070C0"/>
          <w:spacing w:val="-1"/>
        </w:rPr>
      </w:pPr>
    </w:p>
    <w:p w:rsidR="00E6360C" w:rsidRPr="00FC7639" w:rsidRDefault="00E6360C" w:rsidP="0071585B">
      <w:pPr>
        <w:keepNext/>
        <w:rPr>
          <w:rFonts w:asciiTheme="majorHAnsi" w:eastAsiaTheme="minorEastAsia" w:hAnsiTheme="majorHAnsi" w:cstheme="majorHAnsi"/>
          <w:b/>
        </w:rPr>
      </w:pPr>
      <w:r w:rsidRPr="00FC7639">
        <w:rPr>
          <w:rFonts w:asciiTheme="majorHAnsi" w:eastAsiaTheme="minorEastAsia" w:hAnsiTheme="majorHAnsi" w:cstheme="majorHAnsi"/>
          <w:b/>
        </w:rPr>
        <w:t>Japan</w:t>
      </w:r>
    </w:p>
    <w:p w:rsidR="001904AE" w:rsidRPr="000C36DD" w:rsidRDefault="001904AE" w:rsidP="0071585B">
      <w:pPr>
        <w:ind w:left="720"/>
        <w:rPr>
          <w:rFonts w:asciiTheme="minorEastAsia" w:eastAsiaTheme="minorEastAsia" w:hAnsiTheme="minorEastAsia" w:cstheme="majorHAnsi"/>
        </w:rPr>
      </w:pPr>
      <w:r w:rsidRPr="000C36DD">
        <w:rPr>
          <w:rFonts w:asciiTheme="majorHAnsi" w:eastAsiaTheme="minorEastAsia" w:hAnsiTheme="majorHAnsi" w:cstheme="majorHAnsi"/>
        </w:rPr>
        <w:t xml:space="preserve">To clarify that MSC.1/Circ.1175 will be revised, Japan proposes to replace the title of the </w:t>
      </w:r>
      <w:r w:rsidR="00FC7639">
        <w:rPr>
          <w:rFonts w:asciiTheme="majorHAnsi" w:eastAsiaTheme="minorEastAsia" w:hAnsiTheme="majorHAnsi" w:cstheme="majorHAnsi"/>
        </w:rPr>
        <w:t>Annex </w:t>
      </w:r>
      <w:r w:rsidRPr="000C36DD">
        <w:rPr>
          <w:rFonts w:asciiTheme="majorHAnsi" w:eastAsiaTheme="minorEastAsia" w:hAnsiTheme="majorHAnsi" w:cstheme="majorHAnsi"/>
        </w:rPr>
        <w:t xml:space="preserve">3 with </w:t>
      </w:r>
      <w:r w:rsidR="0063454C">
        <w:rPr>
          <w:rFonts w:asciiTheme="majorHAnsi" w:eastAsiaTheme="minorEastAsia" w:hAnsiTheme="majorHAnsi" w:cstheme="majorHAnsi"/>
        </w:rPr>
        <w:t>“</w:t>
      </w:r>
      <w:r w:rsidRPr="000C36DD">
        <w:rPr>
          <w:rFonts w:asciiTheme="majorHAnsi" w:eastAsiaTheme="minorEastAsia" w:hAnsiTheme="majorHAnsi" w:cstheme="majorHAnsi"/>
        </w:rPr>
        <w:t>Draft annex to MSC.1/Circ.1175/Rev.1</w:t>
      </w:r>
      <w:r w:rsidR="0063454C">
        <w:rPr>
          <w:rFonts w:asciiTheme="majorHAnsi" w:eastAsiaTheme="minorEastAsia" w:hAnsiTheme="majorHAnsi" w:cstheme="majorHAnsi"/>
        </w:rPr>
        <w:t>”</w:t>
      </w:r>
      <w:r w:rsidRPr="000C36DD">
        <w:rPr>
          <w:rFonts w:asciiTheme="majorHAnsi" w:eastAsiaTheme="minorEastAsia" w:hAnsiTheme="majorHAnsi" w:cstheme="majorHAnsi"/>
        </w:rPr>
        <w:t>.</w:t>
      </w:r>
    </w:p>
    <w:p w:rsidR="001904AE" w:rsidRPr="00FC7639" w:rsidRDefault="001904AE" w:rsidP="0071585B">
      <w:pPr>
        <w:kinsoku w:val="0"/>
        <w:overflowPunct w:val="0"/>
        <w:autoSpaceDE w:val="0"/>
        <w:autoSpaceDN w:val="0"/>
        <w:adjustRightInd w:val="0"/>
        <w:jc w:val="left"/>
        <w:rPr>
          <w:rFonts w:cs="Arial"/>
          <w:bCs/>
          <w:color w:val="00B0F0"/>
          <w:spacing w:val="-1"/>
        </w:rPr>
      </w:pPr>
    </w:p>
    <w:p w:rsidR="00FC7639" w:rsidRPr="00FC7639" w:rsidRDefault="00FC7639" w:rsidP="0071585B">
      <w:pPr>
        <w:keepNext/>
        <w:rPr>
          <w:rFonts w:asciiTheme="majorHAnsi" w:eastAsiaTheme="minorEastAsia" w:hAnsiTheme="majorHAnsi" w:cstheme="majorHAnsi"/>
          <w:b/>
        </w:rPr>
      </w:pPr>
      <w:r w:rsidRPr="00FC7639">
        <w:rPr>
          <w:rFonts w:asciiTheme="majorHAnsi" w:eastAsiaTheme="minorEastAsia" w:hAnsiTheme="majorHAnsi" w:cstheme="majorHAnsi"/>
          <w:b/>
        </w:rPr>
        <w:t>United States</w:t>
      </w:r>
    </w:p>
    <w:p w:rsidR="00D4651C" w:rsidRPr="000C36DD" w:rsidRDefault="00D4651C"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The draft amendments to Circ.1175 are quite substantial and need to be carefully considered.</w:t>
      </w:r>
    </w:p>
    <w:p w:rsidR="00D4651C" w:rsidRPr="000C36DD" w:rsidRDefault="00D4651C"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For example, the amendments will introduce new weld markings (TOW) on deck fittings that are used for towing.</w:t>
      </w:r>
      <w:r w:rsidR="009F36FA">
        <w:rPr>
          <w:rFonts w:asciiTheme="majorHAnsi" w:eastAsiaTheme="minorEastAsia" w:hAnsiTheme="majorHAnsi" w:cstheme="majorHAnsi"/>
        </w:rPr>
        <w:t xml:space="preserve"> </w:t>
      </w:r>
      <w:r w:rsidRPr="000C36DD">
        <w:rPr>
          <w:rFonts w:asciiTheme="majorHAnsi" w:eastAsiaTheme="minorEastAsia" w:hAnsiTheme="majorHAnsi" w:cstheme="majorHAnsi"/>
        </w:rPr>
        <w:t>Existing mooring fittings that have already been evaluated under current Circ.1175 strength criteria are marked with SWL; will they need to be re-evaluated under new strength criteria and re-marked with TOW?</w:t>
      </w:r>
      <w:r w:rsidR="009F36FA">
        <w:rPr>
          <w:rFonts w:asciiTheme="majorHAnsi" w:eastAsiaTheme="minorEastAsia" w:hAnsiTheme="majorHAnsi" w:cstheme="majorHAnsi"/>
        </w:rPr>
        <w:t xml:space="preserve"> </w:t>
      </w:r>
      <w:r w:rsidRPr="000C36DD">
        <w:rPr>
          <w:rFonts w:asciiTheme="majorHAnsi" w:eastAsiaTheme="minorEastAsia" w:hAnsiTheme="majorHAnsi" w:cstheme="majorHAnsi"/>
        </w:rPr>
        <w:t>And fittings used for both mooring and towing will be dual-marked with SWL and TOW.</w:t>
      </w:r>
      <w:r w:rsidR="009F36FA">
        <w:rPr>
          <w:rFonts w:asciiTheme="majorHAnsi" w:eastAsiaTheme="minorEastAsia" w:hAnsiTheme="majorHAnsi" w:cstheme="majorHAnsi"/>
        </w:rPr>
        <w:t xml:space="preserve"> </w:t>
      </w:r>
      <w:r w:rsidRPr="000C36DD">
        <w:rPr>
          <w:rFonts w:asciiTheme="majorHAnsi" w:eastAsiaTheme="minorEastAsia" w:hAnsiTheme="majorHAnsi" w:cstheme="majorHAnsi"/>
        </w:rPr>
        <w:t>It seems likely that dual-marked fittings will have different SWL and TOW limits; will this cause confusion for the deck crew?</w:t>
      </w:r>
      <w:r w:rsidR="009F36FA">
        <w:rPr>
          <w:rFonts w:asciiTheme="majorHAnsi" w:eastAsiaTheme="minorEastAsia" w:hAnsiTheme="majorHAnsi" w:cstheme="majorHAnsi"/>
        </w:rPr>
        <w:t xml:space="preserve"> </w:t>
      </w:r>
      <w:r w:rsidRPr="000C36DD">
        <w:rPr>
          <w:rFonts w:asciiTheme="majorHAnsi" w:eastAsiaTheme="minorEastAsia" w:hAnsiTheme="majorHAnsi" w:cstheme="majorHAnsi"/>
        </w:rPr>
        <w:t>Are there training implications here?</w:t>
      </w:r>
    </w:p>
    <w:p w:rsidR="00D4651C" w:rsidRPr="000C36DD" w:rsidRDefault="00D4651C"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Although the United States is willing to review possible amendments to Circ.1175 in the future, we believe it is secondary to the objectives of our current safe mooring initiative (the circular focuses on structural engineering aspects of mooring fittings, whereas the draft Guidelines focus differently on safe arrangement of mooring equipment and line handling).</w:t>
      </w:r>
    </w:p>
    <w:p w:rsidR="00DD6F9A" w:rsidRDefault="00D4651C"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In view of the short timeframe for accomplishing TORs 1 and 2, we believe amendment of Circ.1175 (TOR 3) should be deferred as a separate initiative.</w:t>
      </w:r>
    </w:p>
    <w:p w:rsidR="00DD6F9A" w:rsidRDefault="00DD6F9A" w:rsidP="0071585B">
      <w:pPr>
        <w:ind w:left="720"/>
        <w:rPr>
          <w:rFonts w:asciiTheme="majorHAnsi" w:eastAsiaTheme="minorEastAsia" w:hAnsiTheme="majorHAnsi" w:cstheme="majorHAnsi"/>
        </w:rPr>
      </w:pPr>
    </w:p>
    <w:p w:rsidR="00337C80" w:rsidRPr="00337C80" w:rsidRDefault="009615FD" w:rsidP="0071585B">
      <w:pPr>
        <w:kinsoku w:val="0"/>
        <w:overflowPunct w:val="0"/>
        <w:autoSpaceDE w:val="0"/>
        <w:autoSpaceDN w:val="0"/>
        <w:adjustRightInd w:val="0"/>
        <w:jc w:val="left"/>
        <w:rPr>
          <w:rFonts w:cs="Arial"/>
          <w:bCs/>
          <w:spacing w:val="-1"/>
        </w:rPr>
      </w:pPr>
      <w:r w:rsidRPr="00337C80">
        <w:rPr>
          <w:rFonts w:cs="Arial"/>
          <w:bCs/>
          <w:color w:val="FF0000"/>
          <w:spacing w:val="-1"/>
        </w:rPr>
        <w:t xml:space="preserve">Coordinators remarks: </w:t>
      </w:r>
      <w:r w:rsidRPr="00337C80">
        <w:rPr>
          <w:rFonts w:cs="Arial"/>
          <w:bCs/>
          <w:spacing w:val="-1"/>
        </w:rPr>
        <w:t xml:space="preserve">The amendment proposed by Japan has been included. </w:t>
      </w:r>
      <w:r w:rsidR="00337C80" w:rsidRPr="00337C80">
        <w:rPr>
          <w:rFonts w:cs="Arial"/>
          <w:bCs/>
          <w:spacing w:val="-1"/>
        </w:rPr>
        <w:t>While sympathizing with the comments from</w:t>
      </w:r>
      <w:r w:rsidR="00222B97">
        <w:rPr>
          <w:rFonts w:cs="Arial"/>
          <w:bCs/>
          <w:spacing w:val="-1"/>
        </w:rPr>
        <w:t xml:space="preserve"> the</w:t>
      </w:r>
      <w:r w:rsidR="00337C80" w:rsidRPr="00337C80">
        <w:rPr>
          <w:rFonts w:cs="Arial"/>
          <w:bCs/>
          <w:spacing w:val="-1"/>
        </w:rPr>
        <w:t xml:space="preserve"> United States, the CG has been instructed to also carry on, on this issue. Accordingly the comments received have been taken into account underneath.</w:t>
      </w:r>
    </w:p>
    <w:p w:rsidR="00DD6F9A" w:rsidRDefault="00222B97" w:rsidP="0071585B">
      <w:pPr>
        <w:kinsoku w:val="0"/>
        <w:overflowPunct w:val="0"/>
        <w:autoSpaceDE w:val="0"/>
        <w:autoSpaceDN w:val="0"/>
        <w:adjustRightInd w:val="0"/>
        <w:jc w:val="left"/>
        <w:rPr>
          <w:rFonts w:cs="Arial"/>
          <w:bCs/>
          <w:spacing w:val="-1"/>
          <w:u w:val="single"/>
        </w:rPr>
      </w:pPr>
      <w:r w:rsidRPr="00222B97">
        <w:rPr>
          <w:rFonts w:cs="Arial"/>
          <w:bCs/>
          <w:spacing w:val="-1"/>
          <w:u w:val="single"/>
        </w:rPr>
        <w:t>CG is invited to agree to the revised title.</w:t>
      </w:r>
    </w:p>
    <w:p w:rsidR="00DD6F9A" w:rsidRDefault="00DD6F9A" w:rsidP="0071585B">
      <w:pPr>
        <w:kinsoku w:val="0"/>
        <w:overflowPunct w:val="0"/>
        <w:autoSpaceDE w:val="0"/>
        <w:autoSpaceDN w:val="0"/>
        <w:adjustRightInd w:val="0"/>
        <w:jc w:val="left"/>
        <w:rPr>
          <w:rFonts w:cs="Arial"/>
          <w:bCs/>
          <w:spacing w:val="-1"/>
          <w:u w:val="single"/>
        </w:rPr>
      </w:pPr>
    </w:p>
    <w:p w:rsidR="00773900" w:rsidRPr="00FC7639" w:rsidRDefault="00773900" w:rsidP="0071585B">
      <w:pPr>
        <w:kinsoku w:val="0"/>
        <w:overflowPunct w:val="0"/>
        <w:autoSpaceDE w:val="0"/>
        <w:autoSpaceDN w:val="0"/>
        <w:adjustRightInd w:val="0"/>
        <w:jc w:val="center"/>
        <w:rPr>
          <w:rFonts w:cs="Arial"/>
          <w:color w:val="0070C0"/>
        </w:rPr>
      </w:pPr>
      <w:r w:rsidRPr="00FC7639">
        <w:rPr>
          <w:rFonts w:cs="Arial"/>
          <w:b/>
          <w:bCs/>
          <w:color w:val="0070C0"/>
          <w:spacing w:val="-1"/>
        </w:rPr>
        <w:t>SHIPBOARD</w:t>
      </w:r>
      <w:r w:rsidRPr="00FC7639">
        <w:rPr>
          <w:rFonts w:cs="Arial"/>
          <w:b/>
          <w:bCs/>
          <w:color w:val="0070C0"/>
          <w:spacing w:val="-4"/>
        </w:rPr>
        <w:t xml:space="preserve"> </w:t>
      </w:r>
      <w:r w:rsidRPr="00FC7639">
        <w:rPr>
          <w:rFonts w:cs="Arial"/>
          <w:b/>
          <w:bCs/>
          <w:color w:val="0070C0"/>
          <w:spacing w:val="-1"/>
        </w:rPr>
        <w:t>EQUIPMENT,</w:t>
      </w:r>
      <w:r w:rsidRPr="00FC7639">
        <w:rPr>
          <w:rFonts w:cs="Arial"/>
          <w:b/>
          <w:bCs/>
          <w:color w:val="0070C0"/>
          <w:spacing w:val="-5"/>
        </w:rPr>
        <w:t xml:space="preserve"> </w:t>
      </w:r>
      <w:r w:rsidRPr="00FC7639">
        <w:rPr>
          <w:rFonts w:cs="Arial"/>
          <w:b/>
          <w:bCs/>
          <w:color w:val="0070C0"/>
          <w:spacing w:val="-1"/>
        </w:rPr>
        <w:t>FITTINGS</w:t>
      </w:r>
      <w:r w:rsidRPr="00FC7639">
        <w:rPr>
          <w:rFonts w:cs="Arial"/>
          <w:b/>
          <w:bCs/>
          <w:color w:val="0070C0"/>
          <w:spacing w:val="-5"/>
        </w:rPr>
        <w:t xml:space="preserve"> </w:t>
      </w:r>
      <w:r w:rsidRPr="00FC7639">
        <w:rPr>
          <w:rFonts w:cs="Arial"/>
          <w:b/>
          <w:bCs/>
          <w:color w:val="0070C0"/>
          <w:spacing w:val="-1"/>
        </w:rPr>
        <w:t>AND</w:t>
      </w:r>
      <w:r w:rsidRPr="00FC7639">
        <w:rPr>
          <w:rFonts w:cs="Arial"/>
          <w:b/>
          <w:bCs/>
          <w:color w:val="0070C0"/>
          <w:spacing w:val="-4"/>
        </w:rPr>
        <w:t xml:space="preserve"> </w:t>
      </w:r>
      <w:r w:rsidRPr="00FC7639">
        <w:rPr>
          <w:rFonts w:cs="Arial"/>
          <w:b/>
          <w:bCs/>
          <w:color w:val="0070C0"/>
          <w:spacing w:val="-1"/>
        </w:rPr>
        <w:t>SUPPORTING</w:t>
      </w:r>
      <w:r w:rsidRPr="00FC7639">
        <w:rPr>
          <w:rFonts w:cs="Arial"/>
          <w:b/>
          <w:bCs/>
          <w:color w:val="0070C0"/>
          <w:spacing w:val="-4"/>
        </w:rPr>
        <w:t xml:space="preserve"> </w:t>
      </w:r>
      <w:r w:rsidRPr="00FC7639">
        <w:rPr>
          <w:rFonts w:cs="Arial"/>
          <w:b/>
          <w:bCs/>
          <w:color w:val="0070C0"/>
          <w:spacing w:val="-1"/>
        </w:rPr>
        <w:t>HULL</w:t>
      </w:r>
      <w:r w:rsidRPr="00FC7639">
        <w:rPr>
          <w:rFonts w:cs="Arial"/>
          <w:b/>
          <w:bCs/>
          <w:color w:val="0070C0"/>
          <w:spacing w:val="-5"/>
        </w:rPr>
        <w:t xml:space="preserve"> </w:t>
      </w:r>
      <w:r w:rsidRPr="00FC7639">
        <w:rPr>
          <w:rFonts w:cs="Arial"/>
          <w:b/>
          <w:bCs/>
          <w:color w:val="0070C0"/>
          <w:spacing w:val="-1"/>
        </w:rPr>
        <w:t>STRUCTURES</w:t>
      </w:r>
    </w:p>
    <w:p w:rsidR="00773900" w:rsidRPr="00FC7639" w:rsidRDefault="00773900" w:rsidP="0071585B">
      <w:pPr>
        <w:kinsoku w:val="0"/>
        <w:overflowPunct w:val="0"/>
        <w:autoSpaceDE w:val="0"/>
        <w:autoSpaceDN w:val="0"/>
        <w:adjustRightInd w:val="0"/>
        <w:jc w:val="center"/>
        <w:rPr>
          <w:rFonts w:cs="Arial"/>
          <w:b/>
          <w:bCs/>
          <w:color w:val="0070C0"/>
          <w:spacing w:val="-1"/>
        </w:rPr>
      </w:pPr>
      <w:r w:rsidRPr="00FC7639">
        <w:rPr>
          <w:rFonts w:cs="Arial"/>
          <w:b/>
          <w:bCs/>
          <w:color w:val="0070C0"/>
          <w:spacing w:val="-1"/>
        </w:rPr>
        <w:t>ASSOCIATED</w:t>
      </w:r>
      <w:r w:rsidRPr="00FC7639">
        <w:rPr>
          <w:rFonts w:cs="Arial"/>
          <w:b/>
          <w:bCs/>
          <w:color w:val="0070C0"/>
          <w:spacing w:val="-8"/>
        </w:rPr>
        <w:t xml:space="preserve"> </w:t>
      </w:r>
      <w:r w:rsidRPr="00FC7639">
        <w:rPr>
          <w:rFonts w:cs="Arial"/>
          <w:b/>
          <w:bCs/>
          <w:color w:val="0070C0"/>
          <w:spacing w:val="-1"/>
        </w:rPr>
        <w:t>WITH</w:t>
      </w:r>
      <w:r w:rsidRPr="00FC7639">
        <w:rPr>
          <w:rFonts w:cs="Arial"/>
          <w:b/>
          <w:bCs/>
          <w:color w:val="0070C0"/>
          <w:spacing w:val="-8"/>
        </w:rPr>
        <w:t xml:space="preserve"> </w:t>
      </w:r>
      <w:r w:rsidRPr="00FC7639">
        <w:rPr>
          <w:rFonts w:cs="Arial"/>
          <w:b/>
          <w:bCs/>
          <w:color w:val="0070C0"/>
          <w:spacing w:val="-1"/>
        </w:rPr>
        <w:t>TOWING</w:t>
      </w:r>
      <w:r w:rsidRPr="00FC7639">
        <w:rPr>
          <w:rFonts w:cs="Arial"/>
          <w:b/>
          <w:bCs/>
          <w:color w:val="0070C0"/>
          <w:spacing w:val="-9"/>
        </w:rPr>
        <w:t xml:space="preserve"> </w:t>
      </w:r>
      <w:r w:rsidRPr="00FC7639">
        <w:rPr>
          <w:rFonts w:cs="Arial"/>
          <w:b/>
          <w:bCs/>
          <w:color w:val="0070C0"/>
          <w:spacing w:val="-1"/>
        </w:rPr>
        <w:t>AND</w:t>
      </w:r>
      <w:r w:rsidRPr="00FC7639">
        <w:rPr>
          <w:rFonts w:cs="Arial"/>
          <w:b/>
          <w:bCs/>
          <w:color w:val="0070C0"/>
          <w:spacing w:val="-8"/>
        </w:rPr>
        <w:t xml:space="preserve"> </w:t>
      </w:r>
      <w:r w:rsidRPr="00FC7639">
        <w:rPr>
          <w:rFonts w:cs="Arial"/>
          <w:b/>
          <w:bCs/>
          <w:color w:val="0070C0"/>
          <w:spacing w:val="-1"/>
        </w:rPr>
        <w:t>MOORING</w:t>
      </w:r>
    </w:p>
    <w:p w:rsidR="00F945D1" w:rsidRPr="000C36DD" w:rsidRDefault="00F945D1" w:rsidP="0071585B">
      <w:pPr>
        <w:kinsoku w:val="0"/>
        <w:overflowPunct w:val="0"/>
        <w:autoSpaceDE w:val="0"/>
        <w:autoSpaceDN w:val="0"/>
        <w:adjustRightInd w:val="0"/>
        <w:jc w:val="center"/>
        <w:rPr>
          <w:rFonts w:cs="Arial"/>
          <w:b/>
          <w:bCs/>
          <w:spacing w:val="-1"/>
        </w:rPr>
      </w:pPr>
    </w:p>
    <w:p w:rsidR="00FC7639" w:rsidRPr="00FC7639" w:rsidRDefault="00FC7639" w:rsidP="0071585B">
      <w:pPr>
        <w:keepNext/>
        <w:rPr>
          <w:rFonts w:asciiTheme="majorHAnsi" w:eastAsiaTheme="minorEastAsia" w:hAnsiTheme="majorHAnsi" w:cstheme="majorHAnsi"/>
          <w:b/>
        </w:rPr>
      </w:pPr>
      <w:r>
        <w:rPr>
          <w:rFonts w:asciiTheme="majorHAnsi" w:eastAsiaTheme="minorEastAsia" w:hAnsiTheme="majorHAnsi" w:cstheme="majorHAnsi"/>
          <w:b/>
        </w:rPr>
        <w:t>ICS</w:t>
      </w:r>
    </w:p>
    <w:p w:rsidR="001B1D0F" w:rsidRPr="00FC7639" w:rsidRDefault="009134D8" w:rsidP="0071585B">
      <w:pPr>
        <w:ind w:left="720"/>
        <w:rPr>
          <w:rFonts w:asciiTheme="majorHAnsi" w:eastAsiaTheme="minorEastAsia" w:hAnsiTheme="majorHAnsi" w:cstheme="majorHAnsi"/>
        </w:rPr>
      </w:pPr>
      <w:r w:rsidRPr="00FC7639">
        <w:rPr>
          <w:rFonts w:asciiTheme="majorHAnsi" w:eastAsiaTheme="minorEastAsia" w:hAnsiTheme="majorHAnsi" w:cstheme="majorHAnsi"/>
        </w:rPr>
        <w:t>In order to remove any in-consistencies between the amended IACS UI A1 and recommendation No.10, and the MSC.1/Circ.1175, the amendments to the M</w:t>
      </w:r>
      <w:r w:rsidR="00FC7639">
        <w:rPr>
          <w:rFonts w:asciiTheme="majorHAnsi" w:eastAsiaTheme="minorEastAsia" w:hAnsiTheme="majorHAnsi" w:cstheme="majorHAnsi"/>
        </w:rPr>
        <w:t>S</w:t>
      </w:r>
      <w:r w:rsidRPr="00FC7639">
        <w:rPr>
          <w:rFonts w:asciiTheme="majorHAnsi" w:eastAsiaTheme="minorEastAsia" w:hAnsiTheme="majorHAnsi" w:cstheme="majorHAnsi"/>
        </w:rPr>
        <w:t>C circular can at this stage be supported in principle.</w:t>
      </w:r>
    </w:p>
    <w:p w:rsidR="001B1D0F" w:rsidRPr="00FC7639" w:rsidRDefault="009134D8" w:rsidP="0071585B">
      <w:pPr>
        <w:ind w:left="720"/>
        <w:rPr>
          <w:rFonts w:asciiTheme="majorHAnsi" w:eastAsiaTheme="minorEastAsia" w:hAnsiTheme="majorHAnsi" w:cstheme="majorHAnsi"/>
        </w:rPr>
      </w:pPr>
      <w:r w:rsidRPr="00FC7639">
        <w:rPr>
          <w:rFonts w:asciiTheme="majorHAnsi" w:eastAsiaTheme="minorEastAsia" w:hAnsiTheme="majorHAnsi" w:cstheme="majorHAnsi"/>
        </w:rPr>
        <w:t>It should be noted that some of the amendments, particularly relating to the mooring arrangement plan in the draft revised MSC.1/Circ.1175 make some of the provisions in paragraph 5.2.7 of Annex 2 to the Coordinator’s remarks unnecessary. The Guidelines should be read in conjunction with MSC.1/Circ.1175.</w:t>
      </w:r>
    </w:p>
    <w:p w:rsidR="00F945D1" w:rsidRPr="000C36DD" w:rsidRDefault="00F945D1" w:rsidP="0071585B">
      <w:pPr>
        <w:kinsoku w:val="0"/>
        <w:overflowPunct w:val="0"/>
        <w:autoSpaceDE w:val="0"/>
        <w:autoSpaceDN w:val="0"/>
        <w:adjustRightInd w:val="0"/>
        <w:jc w:val="left"/>
        <w:rPr>
          <w:rFonts w:cs="Arial"/>
          <w:color w:val="00B0F0"/>
        </w:rPr>
      </w:pPr>
    </w:p>
    <w:p w:rsidR="00FC7639" w:rsidRPr="00FC7639" w:rsidRDefault="00FC7639" w:rsidP="0071585B">
      <w:pPr>
        <w:keepNext/>
        <w:rPr>
          <w:rFonts w:asciiTheme="majorHAnsi" w:eastAsiaTheme="minorEastAsia" w:hAnsiTheme="majorHAnsi" w:cstheme="majorHAnsi"/>
          <w:b/>
        </w:rPr>
      </w:pPr>
      <w:r w:rsidRPr="00FC7639">
        <w:rPr>
          <w:rFonts w:asciiTheme="majorHAnsi" w:eastAsiaTheme="minorEastAsia" w:hAnsiTheme="majorHAnsi" w:cstheme="majorHAnsi"/>
          <w:b/>
        </w:rPr>
        <w:t>Australia</w:t>
      </w:r>
    </w:p>
    <w:p w:rsidR="006B2FB3" w:rsidRPr="000C36DD" w:rsidRDefault="0063454C" w:rsidP="0071585B">
      <w:pPr>
        <w:ind w:left="720"/>
        <w:rPr>
          <w:rFonts w:asciiTheme="majorHAnsi" w:eastAsiaTheme="minorEastAsia" w:hAnsiTheme="majorHAnsi" w:cstheme="majorHAnsi"/>
        </w:rPr>
      </w:pPr>
      <w:r>
        <w:rPr>
          <w:rFonts w:asciiTheme="majorHAnsi" w:eastAsiaTheme="minorEastAsia" w:hAnsiTheme="majorHAnsi" w:cstheme="majorHAnsi"/>
        </w:rPr>
        <w:t>“</w:t>
      </w:r>
      <w:r w:rsidR="006B2FB3" w:rsidRPr="000C36DD">
        <w:rPr>
          <w:rFonts w:asciiTheme="majorHAnsi" w:eastAsiaTheme="minorEastAsia" w:hAnsiTheme="majorHAnsi" w:cstheme="majorHAnsi"/>
        </w:rPr>
        <w:t>Attachment</w:t>
      </w:r>
      <w:r>
        <w:rPr>
          <w:rFonts w:asciiTheme="majorHAnsi" w:eastAsiaTheme="minorEastAsia" w:hAnsiTheme="majorHAnsi" w:cstheme="majorHAnsi"/>
        </w:rPr>
        <w:t>”</w:t>
      </w:r>
      <w:r w:rsidR="006B2FB3" w:rsidRPr="000C36DD">
        <w:rPr>
          <w:rFonts w:asciiTheme="majorHAnsi" w:eastAsiaTheme="minorEastAsia" w:hAnsiTheme="majorHAnsi" w:cstheme="majorHAnsi"/>
        </w:rPr>
        <w:t xml:space="preserve"> should be mentioned in this circular where appropriate. It is the welding which is the most vulnerable to give way.</w:t>
      </w:r>
    </w:p>
    <w:p w:rsidR="006B2FB3" w:rsidRPr="000C36DD" w:rsidRDefault="006B2FB3" w:rsidP="0071585B">
      <w:pPr>
        <w:kinsoku w:val="0"/>
        <w:overflowPunct w:val="0"/>
        <w:autoSpaceDE w:val="0"/>
        <w:autoSpaceDN w:val="0"/>
        <w:adjustRightInd w:val="0"/>
        <w:jc w:val="left"/>
        <w:rPr>
          <w:rFonts w:cs="Arial"/>
          <w:color w:val="00B0F0"/>
        </w:rPr>
      </w:pPr>
    </w:p>
    <w:p w:rsidR="00FC7639" w:rsidRPr="00FC7639" w:rsidRDefault="00FC7639" w:rsidP="0071585B">
      <w:pPr>
        <w:keepNext/>
        <w:rPr>
          <w:rFonts w:asciiTheme="majorHAnsi" w:eastAsiaTheme="minorEastAsia" w:hAnsiTheme="majorHAnsi" w:cstheme="majorHAnsi"/>
          <w:b/>
        </w:rPr>
      </w:pPr>
      <w:r w:rsidRPr="00FC7639">
        <w:rPr>
          <w:rFonts w:asciiTheme="majorHAnsi" w:eastAsiaTheme="minorEastAsia" w:hAnsiTheme="majorHAnsi" w:cstheme="majorHAnsi"/>
          <w:b/>
        </w:rPr>
        <w:lastRenderedPageBreak/>
        <w:t>Italy</w:t>
      </w:r>
    </w:p>
    <w:p w:rsidR="001B1D0F" w:rsidRDefault="00957371"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We are of the view that a paragraph related to the requirements of the minimum length of the mooring lines should be added with the admissible reductions.</w:t>
      </w:r>
    </w:p>
    <w:p w:rsidR="00773900" w:rsidRDefault="00773900" w:rsidP="0071585B">
      <w:pPr>
        <w:kinsoku w:val="0"/>
        <w:overflowPunct w:val="0"/>
        <w:autoSpaceDE w:val="0"/>
        <w:autoSpaceDN w:val="0"/>
        <w:adjustRightInd w:val="0"/>
        <w:rPr>
          <w:rFonts w:cs="Arial"/>
          <w:b/>
          <w:bCs/>
        </w:rPr>
      </w:pPr>
    </w:p>
    <w:p w:rsidR="00337C80" w:rsidRPr="000C36DD" w:rsidRDefault="00337C80" w:rsidP="0071585B">
      <w:pPr>
        <w:kinsoku w:val="0"/>
        <w:overflowPunct w:val="0"/>
        <w:autoSpaceDE w:val="0"/>
        <w:autoSpaceDN w:val="0"/>
        <w:adjustRightInd w:val="0"/>
        <w:rPr>
          <w:rFonts w:cs="Arial"/>
          <w:b/>
          <w:bCs/>
        </w:rPr>
      </w:pPr>
      <w:r w:rsidRPr="00337C80">
        <w:rPr>
          <w:rFonts w:cs="Arial"/>
          <w:bCs/>
          <w:color w:val="FF0000"/>
        </w:rPr>
        <w:t xml:space="preserve">Coordinators remarks: </w:t>
      </w:r>
      <w:r w:rsidRPr="00337C80">
        <w:rPr>
          <w:rFonts w:cs="Arial"/>
          <w:bCs/>
        </w:rPr>
        <w:t>Comments duly noted.</w:t>
      </w:r>
      <w:r w:rsidRPr="0026274C">
        <w:rPr>
          <w:rFonts w:cs="Arial"/>
          <w:bCs/>
          <w:u w:val="single"/>
        </w:rPr>
        <w:t>CG is invited to provide corre</w:t>
      </w:r>
      <w:r w:rsidR="00222B97" w:rsidRPr="0026274C">
        <w:rPr>
          <w:rFonts w:cs="Arial"/>
          <w:bCs/>
          <w:u w:val="single"/>
        </w:rPr>
        <w:t>s</w:t>
      </w:r>
      <w:r w:rsidRPr="0026274C">
        <w:rPr>
          <w:rFonts w:cs="Arial"/>
          <w:bCs/>
          <w:u w:val="single"/>
        </w:rPr>
        <w:t>ponding proposals during round 2.</w:t>
      </w:r>
    </w:p>
    <w:p w:rsidR="00773900" w:rsidRPr="00FC7639" w:rsidRDefault="00773900" w:rsidP="0071585B">
      <w:pPr>
        <w:keepNext/>
        <w:kinsoku w:val="0"/>
        <w:overflowPunct w:val="0"/>
        <w:autoSpaceDE w:val="0"/>
        <w:autoSpaceDN w:val="0"/>
        <w:adjustRightInd w:val="0"/>
        <w:rPr>
          <w:rFonts w:cs="Arial"/>
          <w:color w:val="0070C0"/>
        </w:rPr>
      </w:pPr>
      <w:r w:rsidRPr="00FC7639">
        <w:rPr>
          <w:rFonts w:cs="Arial"/>
          <w:b/>
          <w:bCs/>
          <w:color w:val="0070C0"/>
          <w:spacing w:val="-1"/>
        </w:rPr>
        <w:t>1</w:t>
      </w:r>
      <w:r w:rsidRPr="00FC7639">
        <w:rPr>
          <w:rFonts w:cs="Arial"/>
          <w:b/>
          <w:bCs/>
          <w:color w:val="0070C0"/>
          <w:spacing w:val="-1"/>
        </w:rPr>
        <w:tab/>
        <w:t>Application</w:t>
      </w:r>
    </w:p>
    <w:p w:rsidR="00773900" w:rsidRPr="00FC7639" w:rsidRDefault="00773900" w:rsidP="0071585B">
      <w:pPr>
        <w:keepNext/>
        <w:kinsoku w:val="0"/>
        <w:overflowPunct w:val="0"/>
        <w:autoSpaceDE w:val="0"/>
        <w:autoSpaceDN w:val="0"/>
        <w:adjustRightInd w:val="0"/>
        <w:rPr>
          <w:rFonts w:cs="Arial"/>
          <w:b/>
          <w:bCs/>
          <w:color w:val="0070C0"/>
        </w:rPr>
      </w:pPr>
    </w:p>
    <w:p w:rsidR="00773900" w:rsidRPr="00FC7639" w:rsidRDefault="00773900" w:rsidP="0071585B">
      <w:pPr>
        <w:kinsoku w:val="0"/>
        <w:overflowPunct w:val="0"/>
        <w:autoSpaceDE w:val="0"/>
        <w:autoSpaceDN w:val="0"/>
        <w:adjustRightInd w:val="0"/>
        <w:rPr>
          <w:rFonts w:cs="Arial"/>
          <w:color w:val="0070C0"/>
          <w:spacing w:val="-1"/>
        </w:rPr>
      </w:pPr>
      <w:r w:rsidRPr="00FC7639">
        <w:rPr>
          <w:rFonts w:cs="Arial"/>
          <w:color w:val="0070C0"/>
        </w:rPr>
        <w:t>1.1</w:t>
      </w:r>
      <w:r w:rsidRPr="00FC7639">
        <w:rPr>
          <w:rFonts w:cs="Arial"/>
          <w:color w:val="0070C0"/>
        </w:rPr>
        <w:tab/>
        <w:t>Under</w:t>
      </w:r>
      <w:r w:rsidRPr="00FC7639">
        <w:rPr>
          <w:rFonts w:cs="Arial"/>
          <w:color w:val="0070C0"/>
          <w:spacing w:val="39"/>
        </w:rPr>
        <w:t xml:space="preserve"> </w:t>
      </w:r>
      <w:r w:rsidRPr="00FC7639">
        <w:rPr>
          <w:rFonts w:cs="Arial"/>
          <w:color w:val="0070C0"/>
        </w:rPr>
        <w:t>regulation</w:t>
      </w:r>
      <w:r w:rsidRPr="00FC7639">
        <w:rPr>
          <w:rFonts w:cs="Arial"/>
          <w:color w:val="0070C0"/>
          <w:spacing w:val="39"/>
        </w:rPr>
        <w:t xml:space="preserve"> </w:t>
      </w:r>
      <w:r w:rsidRPr="00FC7639">
        <w:rPr>
          <w:rFonts w:cs="Arial"/>
          <w:color w:val="0070C0"/>
        </w:rPr>
        <w:t>II-1/3-8</w:t>
      </w:r>
      <w:r w:rsidRPr="00FC7639">
        <w:rPr>
          <w:rFonts w:cs="Arial"/>
          <w:color w:val="0070C0"/>
          <w:spacing w:val="39"/>
        </w:rPr>
        <w:t xml:space="preserve"> </w:t>
      </w:r>
      <w:r w:rsidRPr="00FC7639">
        <w:rPr>
          <w:rFonts w:cs="Arial"/>
          <w:color w:val="0070C0"/>
        </w:rPr>
        <w:t>of</w:t>
      </w:r>
      <w:r w:rsidRPr="00FC7639">
        <w:rPr>
          <w:rFonts w:cs="Arial"/>
          <w:color w:val="0070C0"/>
          <w:spacing w:val="39"/>
        </w:rPr>
        <w:t xml:space="preserve"> </w:t>
      </w:r>
      <w:r w:rsidRPr="00FC7639">
        <w:rPr>
          <w:rFonts w:cs="Arial"/>
          <w:color w:val="0070C0"/>
        </w:rPr>
        <w:t xml:space="preserve">the 1974 </w:t>
      </w:r>
      <w:r w:rsidRPr="00FC7639">
        <w:rPr>
          <w:rFonts w:cs="Arial"/>
          <w:color w:val="0070C0"/>
          <w:spacing w:val="-1"/>
        </w:rPr>
        <w:t>SOLAS</w:t>
      </w:r>
      <w:r w:rsidRPr="00FC7639">
        <w:rPr>
          <w:rFonts w:cs="Arial"/>
          <w:color w:val="0070C0"/>
        </w:rPr>
        <w:t xml:space="preserve"> Convention, as adopted by</w:t>
      </w:r>
      <w:r w:rsidRPr="00FC7639">
        <w:rPr>
          <w:rFonts w:cs="Arial"/>
          <w:color w:val="0070C0"/>
          <w:spacing w:val="21"/>
        </w:rPr>
        <w:t xml:space="preserve"> </w:t>
      </w:r>
      <w:r w:rsidRPr="00FC7639">
        <w:rPr>
          <w:rFonts w:cs="Arial"/>
          <w:color w:val="0070C0"/>
          <w:spacing w:val="-1"/>
        </w:rPr>
        <w:t>resolution</w:t>
      </w:r>
      <w:r w:rsidRPr="00FC7639">
        <w:rPr>
          <w:rFonts w:cs="Arial"/>
          <w:color w:val="0070C0"/>
          <w:spacing w:val="-6"/>
        </w:rPr>
        <w:t xml:space="preserve"> </w:t>
      </w:r>
      <w:r w:rsidRPr="00FC7639">
        <w:rPr>
          <w:rFonts w:cs="Arial"/>
          <w:color w:val="0070C0"/>
          <w:spacing w:val="-1"/>
        </w:rPr>
        <w:t>MSC.194(80)</w:t>
      </w:r>
      <w:r w:rsidRPr="00FC7639">
        <w:rPr>
          <w:rFonts w:cs="Arial"/>
          <w:color w:val="0070C0"/>
          <w:spacing w:val="-20"/>
        </w:rPr>
        <w:t xml:space="preserve"> </w:t>
      </w:r>
      <w:r w:rsidRPr="00FC7639">
        <w:rPr>
          <w:rFonts w:cs="Arial"/>
          <w:color w:val="0070C0"/>
          <w:spacing w:val="-1"/>
        </w:rPr>
        <w:t>in</w:t>
      </w:r>
      <w:r w:rsidRPr="00FC7639">
        <w:rPr>
          <w:rFonts w:cs="Arial"/>
          <w:color w:val="0070C0"/>
          <w:spacing w:val="-20"/>
        </w:rPr>
        <w:t xml:space="preserve"> </w:t>
      </w:r>
      <w:r w:rsidRPr="00FC7639">
        <w:rPr>
          <w:rFonts w:cs="Arial"/>
          <w:color w:val="0070C0"/>
          <w:spacing w:val="-1"/>
        </w:rPr>
        <w:t>2005,</w:t>
      </w:r>
      <w:r w:rsidRPr="00FC7639">
        <w:rPr>
          <w:rFonts w:cs="Arial"/>
          <w:color w:val="0070C0"/>
          <w:spacing w:val="-20"/>
        </w:rPr>
        <w:t xml:space="preserve"> </w:t>
      </w:r>
      <w:r w:rsidRPr="00FC7639">
        <w:rPr>
          <w:rFonts w:cs="Arial"/>
          <w:color w:val="0070C0"/>
          <w:spacing w:val="-1"/>
        </w:rPr>
        <w:t>new</w:t>
      </w:r>
      <w:r w:rsidRPr="00FC7639">
        <w:rPr>
          <w:rFonts w:cs="Arial"/>
          <w:color w:val="0070C0"/>
          <w:spacing w:val="-21"/>
        </w:rPr>
        <w:t xml:space="preserve"> </w:t>
      </w:r>
      <w:r w:rsidRPr="00FC7639">
        <w:rPr>
          <w:rFonts w:cs="Arial"/>
          <w:color w:val="0070C0"/>
          <w:spacing w:val="-2"/>
        </w:rPr>
        <w:t>displacement</w:t>
      </w:r>
      <w:r w:rsidRPr="00FC7639">
        <w:rPr>
          <w:rFonts w:cs="Arial"/>
          <w:color w:val="0070C0"/>
          <w:spacing w:val="-20"/>
        </w:rPr>
        <w:t xml:space="preserve"> </w:t>
      </w:r>
      <w:r w:rsidRPr="00FC7639">
        <w:rPr>
          <w:rFonts w:cs="Arial"/>
          <w:color w:val="0070C0"/>
          <w:spacing w:val="-1"/>
        </w:rPr>
        <w:t>type</w:t>
      </w:r>
      <w:r w:rsidRPr="00FC7639">
        <w:rPr>
          <w:rFonts w:cs="Arial"/>
          <w:color w:val="0070C0"/>
          <w:spacing w:val="-20"/>
        </w:rPr>
        <w:t xml:space="preserve"> </w:t>
      </w:r>
      <w:r w:rsidRPr="00FC7639">
        <w:rPr>
          <w:rFonts w:cs="Arial"/>
          <w:color w:val="0070C0"/>
          <w:spacing w:val="-2"/>
        </w:rPr>
        <w:t>ships,</w:t>
      </w:r>
      <w:r w:rsidRPr="00FC7639">
        <w:rPr>
          <w:rFonts w:cs="Arial"/>
          <w:color w:val="0070C0"/>
          <w:spacing w:val="-20"/>
        </w:rPr>
        <w:t xml:space="preserve"> </w:t>
      </w:r>
      <w:r w:rsidRPr="00FC7639">
        <w:rPr>
          <w:rFonts w:cs="Arial"/>
          <w:color w:val="0070C0"/>
          <w:spacing w:val="-1"/>
        </w:rPr>
        <w:t>except</w:t>
      </w:r>
      <w:r w:rsidRPr="00FC7639">
        <w:rPr>
          <w:rFonts w:cs="Arial"/>
          <w:color w:val="0070C0"/>
          <w:spacing w:val="-20"/>
        </w:rPr>
        <w:t xml:space="preserve"> </w:t>
      </w:r>
      <w:r w:rsidRPr="00FC7639">
        <w:rPr>
          <w:rFonts w:cs="Arial"/>
          <w:color w:val="0070C0"/>
          <w:spacing w:val="-1"/>
        </w:rPr>
        <w:t>high-speed</w:t>
      </w:r>
      <w:r w:rsidRPr="00FC7639">
        <w:rPr>
          <w:rFonts w:cs="Arial"/>
          <w:color w:val="0070C0"/>
          <w:spacing w:val="-21"/>
        </w:rPr>
        <w:t xml:space="preserve"> </w:t>
      </w:r>
      <w:r w:rsidRPr="00FC7639">
        <w:rPr>
          <w:rFonts w:cs="Arial"/>
          <w:color w:val="0070C0"/>
          <w:spacing w:val="-1"/>
        </w:rPr>
        <w:t>craft</w:t>
      </w:r>
      <w:r w:rsidRPr="00FC7639">
        <w:rPr>
          <w:rFonts w:cs="Arial"/>
          <w:color w:val="0070C0"/>
          <w:spacing w:val="-20"/>
        </w:rPr>
        <w:t xml:space="preserve"> </w:t>
      </w:r>
      <w:r w:rsidRPr="00FC7639">
        <w:rPr>
          <w:rFonts w:cs="Arial"/>
          <w:color w:val="0070C0"/>
          <w:spacing w:val="-1"/>
        </w:rPr>
        <w:t>and</w:t>
      </w:r>
      <w:r w:rsidRPr="00FC7639">
        <w:rPr>
          <w:rFonts w:cs="Arial"/>
          <w:color w:val="0070C0"/>
          <w:spacing w:val="-20"/>
        </w:rPr>
        <w:t xml:space="preserve"> </w:t>
      </w:r>
      <w:r w:rsidRPr="00FC7639">
        <w:rPr>
          <w:rFonts w:cs="Arial"/>
          <w:color w:val="0070C0"/>
          <w:spacing w:val="-1"/>
        </w:rPr>
        <w:t>offshore</w:t>
      </w:r>
      <w:r w:rsidRPr="00FC7639">
        <w:rPr>
          <w:rFonts w:cs="Arial"/>
          <w:color w:val="0070C0"/>
          <w:spacing w:val="64"/>
        </w:rPr>
        <w:t xml:space="preserve"> </w:t>
      </w:r>
      <w:r w:rsidRPr="00FC7639">
        <w:rPr>
          <w:rFonts w:cs="Arial"/>
          <w:color w:val="0070C0"/>
        </w:rPr>
        <w:t>units,</w:t>
      </w:r>
      <w:r w:rsidRPr="00FC7639">
        <w:rPr>
          <w:rFonts w:cs="Arial"/>
          <w:color w:val="0070C0"/>
          <w:spacing w:val="-20"/>
        </w:rPr>
        <w:t xml:space="preserve"> </w:t>
      </w:r>
      <w:r w:rsidRPr="00FC7639">
        <w:rPr>
          <w:rFonts w:cs="Arial"/>
          <w:color w:val="0070C0"/>
        </w:rPr>
        <w:t>shall</w:t>
      </w:r>
      <w:r w:rsidRPr="00FC7639">
        <w:rPr>
          <w:rFonts w:cs="Arial"/>
          <w:color w:val="0070C0"/>
          <w:spacing w:val="-18"/>
        </w:rPr>
        <w:t xml:space="preserve"> </w:t>
      </w:r>
      <w:r w:rsidRPr="00FC7639">
        <w:rPr>
          <w:rFonts w:cs="Arial"/>
          <w:color w:val="0070C0"/>
        </w:rPr>
        <w:t>be</w:t>
      </w:r>
      <w:r w:rsidRPr="00FC7639">
        <w:rPr>
          <w:rFonts w:cs="Arial"/>
          <w:color w:val="0070C0"/>
          <w:spacing w:val="-19"/>
        </w:rPr>
        <w:t xml:space="preserve"> </w:t>
      </w:r>
      <w:r w:rsidRPr="00FC7639">
        <w:rPr>
          <w:rFonts w:cs="Arial"/>
          <w:color w:val="0070C0"/>
        </w:rPr>
        <w:t>provided</w:t>
      </w:r>
      <w:r w:rsidRPr="00FC7639">
        <w:rPr>
          <w:rFonts w:cs="Arial"/>
          <w:color w:val="0070C0"/>
          <w:spacing w:val="-19"/>
        </w:rPr>
        <w:t xml:space="preserve"> </w:t>
      </w:r>
      <w:r w:rsidRPr="00FC7639">
        <w:rPr>
          <w:rFonts w:cs="Arial"/>
          <w:color w:val="0070C0"/>
        </w:rPr>
        <w:t>with</w:t>
      </w:r>
      <w:r w:rsidRPr="00FC7639">
        <w:rPr>
          <w:rFonts w:cs="Arial"/>
          <w:color w:val="0070C0"/>
          <w:spacing w:val="-18"/>
        </w:rPr>
        <w:t xml:space="preserve"> </w:t>
      </w:r>
      <w:r w:rsidRPr="00FC7639">
        <w:rPr>
          <w:rFonts w:cs="Arial"/>
          <w:color w:val="0070C0"/>
          <w:spacing w:val="-1"/>
        </w:rPr>
        <w:t>arrangements,</w:t>
      </w:r>
      <w:r w:rsidRPr="00FC7639">
        <w:rPr>
          <w:rFonts w:cs="Arial"/>
          <w:color w:val="0070C0"/>
          <w:spacing w:val="-20"/>
        </w:rPr>
        <w:t xml:space="preserve"> </w:t>
      </w:r>
      <w:r w:rsidRPr="00FC7639">
        <w:rPr>
          <w:rFonts w:cs="Arial"/>
          <w:color w:val="0070C0"/>
          <w:spacing w:val="-1"/>
        </w:rPr>
        <w:t>equipment</w:t>
      </w:r>
      <w:r w:rsidRPr="00FC7639">
        <w:rPr>
          <w:rFonts w:cs="Arial"/>
          <w:color w:val="0070C0"/>
          <w:spacing w:val="-20"/>
        </w:rPr>
        <w:t xml:space="preserve"> </w:t>
      </w:r>
      <w:r w:rsidRPr="00FC7639">
        <w:rPr>
          <w:rFonts w:cs="Arial"/>
          <w:color w:val="0070C0"/>
          <w:spacing w:val="-1"/>
        </w:rPr>
        <w:t>and</w:t>
      </w:r>
      <w:r w:rsidRPr="00FC7639">
        <w:rPr>
          <w:rFonts w:cs="Arial"/>
          <w:color w:val="0070C0"/>
          <w:spacing w:val="-20"/>
        </w:rPr>
        <w:t xml:space="preserve"> </w:t>
      </w:r>
      <w:r w:rsidRPr="00FC7639">
        <w:rPr>
          <w:rFonts w:cs="Arial"/>
          <w:color w:val="0070C0"/>
          <w:spacing w:val="-1"/>
        </w:rPr>
        <w:t>fittings</w:t>
      </w:r>
      <w:r w:rsidRPr="00FC7639">
        <w:rPr>
          <w:rFonts w:cs="Arial"/>
          <w:color w:val="0070C0"/>
          <w:spacing w:val="-20"/>
        </w:rPr>
        <w:t xml:space="preserve"> </w:t>
      </w:r>
      <w:r w:rsidRPr="00FC7639">
        <w:rPr>
          <w:rFonts w:cs="Arial"/>
          <w:color w:val="0070C0"/>
          <w:spacing w:val="-1"/>
        </w:rPr>
        <w:t>of</w:t>
      </w:r>
      <w:r w:rsidRPr="00FC7639">
        <w:rPr>
          <w:rFonts w:cs="Arial"/>
          <w:color w:val="0070C0"/>
          <w:spacing w:val="-20"/>
        </w:rPr>
        <w:t xml:space="preserve"> </w:t>
      </w:r>
      <w:r w:rsidRPr="00FC7639">
        <w:rPr>
          <w:rFonts w:cs="Arial"/>
          <w:color w:val="0070C0"/>
          <w:spacing w:val="-2"/>
        </w:rPr>
        <w:t>sufficient</w:t>
      </w:r>
      <w:r w:rsidRPr="00FC7639">
        <w:rPr>
          <w:rFonts w:cs="Arial"/>
          <w:color w:val="0070C0"/>
          <w:spacing w:val="-20"/>
        </w:rPr>
        <w:t xml:space="preserve"> </w:t>
      </w:r>
      <w:r w:rsidRPr="00FC7639">
        <w:rPr>
          <w:rFonts w:cs="Arial"/>
          <w:color w:val="0070C0"/>
          <w:spacing w:val="-2"/>
        </w:rPr>
        <w:t>safe</w:t>
      </w:r>
      <w:r w:rsidRPr="00FC7639">
        <w:rPr>
          <w:rFonts w:cs="Arial"/>
          <w:color w:val="0070C0"/>
          <w:spacing w:val="-20"/>
        </w:rPr>
        <w:t xml:space="preserve"> </w:t>
      </w:r>
      <w:r w:rsidRPr="00FC7639">
        <w:rPr>
          <w:rFonts w:cs="Arial"/>
          <w:color w:val="0070C0"/>
          <w:spacing w:val="-2"/>
        </w:rPr>
        <w:t>working</w:t>
      </w:r>
      <w:r w:rsidRPr="00FC7639">
        <w:rPr>
          <w:rFonts w:cs="Arial"/>
          <w:color w:val="0070C0"/>
          <w:spacing w:val="-21"/>
        </w:rPr>
        <w:t xml:space="preserve"> </w:t>
      </w:r>
      <w:r w:rsidRPr="00FC7639">
        <w:rPr>
          <w:rFonts w:cs="Arial"/>
          <w:color w:val="0070C0"/>
          <w:spacing w:val="-1"/>
        </w:rPr>
        <w:t>load</w:t>
      </w:r>
      <w:r w:rsidRPr="00FC7639">
        <w:rPr>
          <w:rFonts w:cs="Arial"/>
          <w:color w:val="0070C0"/>
          <w:spacing w:val="-21"/>
        </w:rPr>
        <w:t xml:space="preserve"> </w:t>
      </w:r>
      <w:r w:rsidRPr="00FC7639">
        <w:rPr>
          <w:rFonts w:cs="Arial"/>
          <w:color w:val="0070C0"/>
          <w:spacing w:val="-1"/>
        </w:rPr>
        <w:t>to</w:t>
      </w:r>
      <w:r w:rsidRPr="00FC7639">
        <w:rPr>
          <w:rFonts w:cs="Arial"/>
          <w:color w:val="0070C0"/>
          <w:spacing w:val="74"/>
          <w:w w:val="99"/>
        </w:rPr>
        <w:t xml:space="preserve"> </w:t>
      </w:r>
      <w:r w:rsidRPr="00FC7639">
        <w:rPr>
          <w:rFonts w:cs="Arial"/>
          <w:color w:val="0070C0"/>
        </w:rPr>
        <w:t>enable</w:t>
      </w:r>
      <w:r w:rsidRPr="00FC7639">
        <w:rPr>
          <w:rFonts w:cs="Arial"/>
          <w:color w:val="0070C0"/>
          <w:spacing w:val="-20"/>
        </w:rPr>
        <w:t xml:space="preserve"> </w:t>
      </w:r>
      <w:r w:rsidRPr="00FC7639">
        <w:rPr>
          <w:rFonts w:cs="Arial"/>
          <w:color w:val="0070C0"/>
        </w:rPr>
        <w:t>the</w:t>
      </w:r>
      <w:r w:rsidRPr="00FC7639">
        <w:rPr>
          <w:rFonts w:cs="Arial"/>
          <w:color w:val="0070C0"/>
          <w:spacing w:val="-18"/>
        </w:rPr>
        <w:t xml:space="preserve"> </w:t>
      </w:r>
      <w:r w:rsidRPr="00FC7639">
        <w:rPr>
          <w:rFonts w:cs="Arial"/>
          <w:color w:val="0070C0"/>
        </w:rPr>
        <w:t>safe</w:t>
      </w:r>
      <w:r w:rsidRPr="00FC7639">
        <w:rPr>
          <w:rFonts w:cs="Arial"/>
          <w:color w:val="0070C0"/>
          <w:spacing w:val="-18"/>
        </w:rPr>
        <w:t xml:space="preserve"> </w:t>
      </w:r>
      <w:r w:rsidRPr="00FC7639">
        <w:rPr>
          <w:rFonts w:cs="Arial"/>
          <w:color w:val="0070C0"/>
        </w:rPr>
        <w:t>conduct</w:t>
      </w:r>
      <w:r w:rsidRPr="00FC7639">
        <w:rPr>
          <w:rFonts w:cs="Arial"/>
          <w:color w:val="0070C0"/>
          <w:spacing w:val="-19"/>
        </w:rPr>
        <w:t xml:space="preserve"> </w:t>
      </w:r>
      <w:r w:rsidRPr="00FC7639">
        <w:rPr>
          <w:rFonts w:cs="Arial"/>
          <w:color w:val="0070C0"/>
        </w:rPr>
        <w:t>of</w:t>
      </w:r>
      <w:r w:rsidRPr="00FC7639">
        <w:rPr>
          <w:rFonts w:cs="Arial"/>
          <w:color w:val="0070C0"/>
          <w:spacing w:val="-18"/>
        </w:rPr>
        <w:t xml:space="preserve"> </w:t>
      </w:r>
      <w:r w:rsidRPr="00FC7639">
        <w:rPr>
          <w:rFonts w:cs="Arial"/>
          <w:color w:val="0070C0"/>
        </w:rPr>
        <w:t>all</w:t>
      </w:r>
      <w:r w:rsidRPr="00FC7639">
        <w:rPr>
          <w:rFonts w:cs="Arial"/>
          <w:color w:val="0070C0"/>
          <w:spacing w:val="-19"/>
        </w:rPr>
        <w:t xml:space="preserve"> </w:t>
      </w:r>
      <w:r w:rsidRPr="00FC7639">
        <w:rPr>
          <w:rFonts w:cs="Arial"/>
          <w:color w:val="0070C0"/>
        </w:rPr>
        <w:t>towing</w:t>
      </w:r>
      <w:r w:rsidRPr="00FC7639">
        <w:rPr>
          <w:rFonts w:cs="Arial"/>
          <w:color w:val="0070C0"/>
          <w:spacing w:val="-19"/>
        </w:rPr>
        <w:t xml:space="preserve"> </w:t>
      </w:r>
      <w:r w:rsidRPr="00FC7639">
        <w:rPr>
          <w:rFonts w:cs="Arial"/>
          <w:color w:val="0070C0"/>
        </w:rPr>
        <w:t>and</w:t>
      </w:r>
      <w:r w:rsidRPr="00FC7639">
        <w:rPr>
          <w:rFonts w:cs="Arial"/>
          <w:color w:val="0070C0"/>
          <w:spacing w:val="-19"/>
        </w:rPr>
        <w:t xml:space="preserve"> </w:t>
      </w:r>
      <w:r w:rsidRPr="00FC7639">
        <w:rPr>
          <w:rFonts w:cs="Arial"/>
          <w:color w:val="0070C0"/>
          <w:spacing w:val="-1"/>
        </w:rPr>
        <w:t>mooring</w:t>
      </w:r>
      <w:r w:rsidRPr="00FC7639">
        <w:rPr>
          <w:rFonts w:cs="Arial"/>
          <w:color w:val="0070C0"/>
          <w:spacing w:val="-18"/>
        </w:rPr>
        <w:t xml:space="preserve"> </w:t>
      </w:r>
      <w:r w:rsidRPr="00FC7639">
        <w:rPr>
          <w:rFonts w:cs="Arial"/>
          <w:color w:val="0070C0"/>
        </w:rPr>
        <w:t>operations</w:t>
      </w:r>
      <w:r w:rsidRPr="00FC7639">
        <w:rPr>
          <w:rFonts w:cs="Arial"/>
          <w:color w:val="0070C0"/>
          <w:spacing w:val="-18"/>
        </w:rPr>
        <w:t xml:space="preserve"> </w:t>
      </w:r>
      <w:r w:rsidRPr="00FC7639">
        <w:rPr>
          <w:rFonts w:cs="Arial"/>
          <w:color w:val="0070C0"/>
        </w:rPr>
        <w:t>associated</w:t>
      </w:r>
      <w:r w:rsidRPr="00FC7639">
        <w:rPr>
          <w:rFonts w:cs="Arial"/>
          <w:color w:val="0070C0"/>
          <w:spacing w:val="-19"/>
        </w:rPr>
        <w:t xml:space="preserve"> </w:t>
      </w:r>
      <w:r w:rsidRPr="00FC7639">
        <w:rPr>
          <w:rFonts w:cs="Arial"/>
          <w:color w:val="0070C0"/>
        </w:rPr>
        <w:t>with</w:t>
      </w:r>
      <w:r w:rsidRPr="00FC7639">
        <w:rPr>
          <w:rFonts w:cs="Arial"/>
          <w:color w:val="0070C0"/>
          <w:spacing w:val="-19"/>
        </w:rPr>
        <w:t xml:space="preserve"> </w:t>
      </w:r>
      <w:r w:rsidRPr="00FC7639">
        <w:rPr>
          <w:rFonts w:cs="Arial"/>
          <w:color w:val="0070C0"/>
        </w:rPr>
        <w:t>the</w:t>
      </w:r>
      <w:r w:rsidRPr="00FC7639">
        <w:rPr>
          <w:rFonts w:cs="Arial"/>
          <w:color w:val="0070C0"/>
          <w:spacing w:val="-18"/>
        </w:rPr>
        <w:t xml:space="preserve"> </w:t>
      </w:r>
      <w:r w:rsidRPr="00FC7639">
        <w:rPr>
          <w:rFonts w:cs="Arial"/>
          <w:color w:val="0070C0"/>
          <w:spacing w:val="-1"/>
        </w:rPr>
        <w:t>normal</w:t>
      </w:r>
      <w:r w:rsidRPr="00FC7639">
        <w:rPr>
          <w:rFonts w:cs="Arial"/>
          <w:color w:val="0070C0"/>
          <w:spacing w:val="-18"/>
        </w:rPr>
        <w:t xml:space="preserve"> </w:t>
      </w:r>
      <w:r w:rsidRPr="00FC7639">
        <w:rPr>
          <w:rFonts w:cs="Arial"/>
          <w:color w:val="0070C0"/>
        </w:rPr>
        <w:t>operations</w:t>
      </w:r>
      <w:r w:rsidRPr="00FC7639">
        <w:rPr>
          <w:rFonts w:cs="Arial"/>
          <w:color w:val="0070C0"/>
          <w:spacing w:val="29"/>
          <w:w w:val="99"/>
        </w:rPr>
        <w:t xml:space="preserve"> </w:t>
      </w:r>
      <w:r w:rsidRPr="00FC7639">
        <w:rPr>
          <w:rFonts w:cs="Arial"/>
          <w:color w:val="0070C0"/>
        </w:rPr>
        <w:t>of</w:t>
      </w:r>
      <w:r w:rsidRPr="00FC7639">
        <w:rPr>
          <w:rFonts w:cs="Arial"/>
          <w:color w:val="0070C0"/>
          <w:spacing w:val="-20"/>
        </w:rPr>
        <w:t xml:space="preserve"> </w:t>
      </w:r>
      <w:r w:rsidRPr="00FC7639">
        <w:rPr>
          <w:rFonts w:cs="Arial"/>
          <w:color w:val="0070C0"/>
        </w:rPr>
        <w:t>the</w:t>
      </w:r>
      <w:r w:rsidRPr="00FC7639">
        <w:rPr>
          <w:rFonts w:cs="Arial"/>
          <w:color w:val="0070C0"/>
          <w:spacing w:val="-20"/>
        </w:rPr>
        <w:t xml:space="preserve"> </w:t>
      </w:r>
      <w:r w:rsidRPr="00FC7639">
        <w:rPr>
          <w:rFonts w:cs="Arial"/>
          <w:color w:val="0070C0"/>
        </w:rPr>
        <w:t>ship.</w:t>
      </w:r>
      <w:r w:rsidRPr="00FC7639">
        <w:rPr>
          <w:rFonts w:cs="Arial"/>
          <w:color w:val="0070C0"/>
          <w:spacing w:val="21"/>
        </w:rPr>
        <w:t xml:space="preserve"> </w:t>
      </w:r>
      <w:r w:rsidRPr="00FC7639">
        <w:rPr>
          <w:rFonts w:cs="Arial"/>
          <w:color w:val="0070C0"/>
        </w:rPr>
        <w:t>The</w:t>
      </w:r>
      <w:r w:rsidRPr="00FC7639">
        <w:rPr>
          <w:rFonts w:cs="Arial"/>
          <w:color w:val="0070C0"/>
          <w:spacing w:val="-19"/>
        </w:rPr>
        <w:t xml:space="preserve"> </w:t>
      </w:r>
      <w:r w:rsidRPr="00FC7639">
        <w:rPr>
          <w:rFonts w:cs="Arial"/>
          <w:color w:val="0070C0"/>
        </w:rPr>
        <w:t>arrangements,</w:t>
      </w:r>
      <w:r w:rsidRPr="00FC7639">
        <w:rPr>
          <w:rFonts w:cs="Arial"/>
          <w:color w:val="0070C0"/>
          <w:spacing w:val="-20"/>
        </w:rPr>
        <w:t xml:space="preserve"> </w:t>
      </w:r>
      <w:r w:rsidRPr="00FC7639">
        <w:rPr>
          <w:rFonts w:cs="Arial"/>
          <w:color w:val="0070C0"/>
          <w:spacing w:val="-2"/>
        </w:rPr>
        <w:t>equipment</w:t>
      </w:r>
      <w:r w:rsidRPr="00FC7639">
        <w:rPr>
          <w:rFonts w:cs="Arial"/>
          <w:color w:val="0070C0"/>
          <w:spacing w:val="-22"/>
        </w:rPr>
        <w:t xml:space="preserve"> </w:t>
      </w:r>
      <w:r w:rsidRPr="00FC7639">
        <w:rPr>
          <w:rFonts w:cs="Arial"/>
          <w:color w:val="0070C0"/>
          <w:spacing w:val="-1"/>
        </w:rPr>
        <w:t>and</w:t>
      </w:r>
      <w:r w:rsidRPr="00FC7639">
        <w:rPr>
          <w:rFonts w:cs="Arial"/>
          <w:color w:val="0070C0"/>
          <w:spacing w:val="-21"/>
        </w:rPr>
        <w:t xml:space="preserve"> </w:t>
      </w:r>
      <w:r w:rsidRPr="00FC7639">
        <w:rPr>
          <w:rFonts w:cs="Arial"/>
          <w:color w:val="0070C0"/>
          <w:spacing w:val="-1"/>
        </w:rPr>
        <w:t>fittings</w:t>
      </w:r>
      <w:r w:rsidRPr="00FC7639">
        <w:rPr>
          <w:rFonts w:cs="Arial"/>
          <w:color w:val="0070C0"/>
          <w:spacing w:val="-22"/>
        </w:rPr>
        <w:t xml:space="preserve"> </w:t>
      </w:r>
      <w:r w:rsidRPr="00FC7639">
        <w:rPr>
          <w:rFonts w:cs="Arial"/>
          <w:color w:val="0070C0"/>
          <w:spacing w:val="-1"/>
        </w:rPr>
        <w:t>shall</w:t>
      </w:r>
      <w:r w:rsidRPr="00FC7639">
        <w:rPr>
          <w:rFonts w:cs="Arial"/>
          <w:color w:val="0070C0"/>
          <w:spacing w:val="-21"/>
        </w:rPr>
        <w:t xml:space="preserve"> </w:t>
      </w:r>
      <w:r w:rsidRPr="00FC7639">
        <w:rPr>
          <w:rFonts w:cs="Arial"/>
          <w:color w:val="0070C0"/>
          <w:spacing w:val="-2"/>
        </w:rPr>
        <w:t>meet</w:t>
      </w:r>
      <w:r w:rsidRPr="00FC7639">
        <w:rPr>
          <w:rFonts w:cs="Arial"/>
          <w:color w:val="0070C0"/>
          <w:spacing w:val="-22"/>
        </w:rPr>
        <w:t xml:space="preserve"> </w:t>
      </w:r>
      <w:r w:rsidRPr="00FC7639">
        <w:rPr>
          <w:rFonts w:cs="Arial"/>
          <w:color w:val="0070C0"/>
          <w:spacing w:val="-1"/>
        </w:rPr>
        <w:t>the</w:t>
      </w:r>
      <w:r w:rsidRPr="00FC7639">
        <w:rPr>
          <w:rFonts w:cs="Arial"/>
          <w:color w:val="0070C0"/>
          <w:spacing w:val="-21"/>
        </w:rPr>
        <w:t xml:space="preserve"> </w:t>
      </w:r>
      <w:r w:rsidRPr="00FC7639">
        <w:rPr>
          <w:rFonts w:cs="Arial"/>
          <w:color w:val="0070C0"/>
          <w:spacing w:val="-1"/>
        </w:rPr>
        <w:t>appropriate</w:t>
      </w:r>
      <w:r w:rsidRPr="00FC7639">
        <w:rPr>
          <w:rFonts w:cs="Arial"/>
          <w:color w:val="0070C0"/>
          <w:spacing w:val="-23"/>
        </w:rPr>
        <w:t xml:space="preserve"> </w:t>
      </w:r>
      <w:r w:rsidRPr="00FC7639">
        <w:rPr>
          <w:rFonts w:cs="Arial"/>
          <w:color w:val="0070C0"/>
          <w:spacing w:val="-2"/>
        </w:rPr>
        <w:t>requirements</w:t>
      </w:r>
      <w:r w:rsidRPr="00FC7639">
        <w:rPr>
          <w:rFonts w:cs="Arial"/>
          <w:color w:val="0070C0"/>
          <w:spacing w:val="-21"/>
        </w:rPr>
        <w:t xml:space="preserve"> </w:t>
      </w:r>
      <w:r w:rsidRPr="00FC7639">
        <w:rPr>
          <w:rFonts w:cs="Arial"/>
          <w:color w:val="0070C0"/>
          <w:spacing w:val="-1"/>
        </w:rPr>
        <w:t>of</w:t>
      </w:r>
      <w:r w:rsidRPr="00FC7639">
        <w:rPr>
          <w:rFonts w:cs="Arial"/>
          <w:color w:val="0070C0"/>
          <w:spacing w:val="-23"/>
        </w:rPr>
        <w:t xml:space="preserve"> </w:t>
      </w:r>
      <w:r w:rsidRPr="00FC7639">
        <w:rPr>
          <w:rFonts w:cs="Arial"/>
          <w:color w:val="0070C0"/>
          <w:spacing w:val="-1"/>
        </w:rPr>
        <w:t>the</w:t>
      </w:r>
      <w:r w:rsidRPr="00FC7639">
        <w:rPr>
          <w:rFonts w:cs="Arial"/>
          <w:color w:val="0070C0"/>
          <w:spacing w:val="52"/>
          <w:w w:val="99"/>
        </w:rPr>
        <w:t xml:space="preserve"> </w:t>
      </w:r>
      <w:r w:rsidRPr="00FC7639">
        <w:rPr>
          <w:rFonts w:cs="Arial"/>
          <w:color w:val="0070C0"/>
          <w:spacing w:val="-1"/>
        </w:rPr>
        <w:t>Administration</w:t>
      </w:r>
      <w:r w:rsidRPr="00FC7639">
        <w:rPr>
          <w:rFonts w:cs="Arial"/>
          <w:color w:val="0070C0"/>
          <w:spacing w:val="-7"/>
        </w:rPr>
        <w:t xml:space="preserve"> </w:t>
      </w:r>
      <w:r w:rsidRPr="00FC7639">
        <w:rPr>
          <w:rFonts w:cs="Arial"/>
          <w:color w:val="0070C0"/>
        </w:rPr>
        <w:t>or</w:t>
      </w:r>
      <w:r w:rsidRPr="00FC7639">
        <w:rPr>
          <w:rFonts w:cs="Arial"/>
          <w:color w:val="0070C0"/>
          <w:spacing w:val="-7"/>
        </w:rPr>
        <w:t xml:space="preserve"> </w:t>
      </w:r>
      <w:r w:rsidRPr="00FC7639">
        <w:rPr>
          <w:rFonts w:cs="Arial"/>
          <w:color w:val="0070C0"/>
        </w:rPr>
        <w:t>an</w:t>
      </w:r>
      <w:r w:rsidRPr="00FC7639">
        <w:rPr>
          <w:rFonts w:cs="Arial"/>
          <w:color w:val="0070C0"/>
          <w:spacing w:val="-7"/>
        </w:rPr>
        <w:t xml:space="preserve"> </w:t>
      </w:r>
      <w:r w:rsidRPr="00FC7639">
        <w:rPr>
          <w:rFonts w:cs="Arial"/>
          <w:color w:val="0070C0"/>
        </w:rPr>
        <w:t>organization</w:t>
      </w:r>
      <w:r w:rsidRPr="00FC7639">
        <w:rPr>
          <w:rFonts w:cs="Arial"/>
          <w:color w:val="0070C0"/>
          <w:spacing w:val="-7"/>
        </w:rPr>
        <w:t xml:space="preserve"> </w:t>
      </w:r>
      <w:r w:rsidRPr="00FC7639">
        <w:rPr>
          <w:rFonts w:cs="Arial"/>
          <w:color w:val="0070C0"/>
        </w:rPr>
        <w:t>recognized</w:t>
      </w:r>
      <w:r w:rsidRPr="00FC7639">
        <w:rPr>
          <w:rFonts w:cs="Arial"/>
          <w:color w:val="0070C0"/>
          <w:spacing w:val="-7"/>
        </w:rPr>
        <w:t xml:space="preserve"> </w:t>
      </w:r>
      <w:r w:rsidRPr="00FC7639">
        <w:rPr>
          <w:rFonts w:cs="Arial"/>
          <w:color w:val="0070C0"/>
        </w:rPr>
        <w:t>by</w:t>
      </w:r>
      <w:r w:rsidRPr="00FC7639">
        <w:rPr>
          <w:rFonts w:cs="Arial"/>
          <w:color w:val="0070C0"/>
          <w:spacing w:val="-6"/>
        </w:rPr>
        <w:t xml:space="preserve"> </w:t>
      </w:r>
      <w:r w:rsidRPr="00FC7639">
        <w:rPr>
          <w:rFonts w:cs="Arial"/>
          <w:color w:val="0070C0"/>
        </w:rPr>
        <w:t>the</w:t>
      </w:r>
      <w:r w:rsidRPr="00FC7639">
        <w:rPr>
          <w:rFonts w:cs="Arial"/>
          <w:color w:val="0070C0"/>
          <w:spacing w:val="-7"/>
        </w:rPr>
        <w:t xml:space="preserve"> </w:t>
      </w:r>
      <w:r w:rsidRPr="00FC7639">
        <w:rPr>
          <w:rFonts w:cs="Arial"/>
          <w:color w:val="0070C0"/>
          <w:spacing w:val="-1"/>
        </w:rPr>
        <w:t>Administration.</w:t>
      </w:r>
    </w:p>
    <w:p w:rsidR="00773900" w:rsidRPr="000C36DD" w:rsidRDefault="00773900" w:rsidP="0071585B">
      <w:pPr>
        <w:kinsoku w:val="0"/>
        <w:overflowPunct w:val="0"/>
        <w:autoSpaceDE w:val="0"/>
        <w:autoSpaceDN w:val="0"/>
        <w:adjustRightInd w:val="0"/>
        <w:rPr>
          <w:rFonts w:cs="Arial"/>
        </w:rPr>
      </w:pPr>
    </w:p>
    <w:p w:rsidR="00FC7639" w:rsidRPr="00FC7639" w:rsidRDefault="00FC7639" w:rsidP="0071585B">
      <w:pPr>
        <w:keepNext/>
        <w:rPr>
          <w:rFonts w:asciiTheme="majorHAnsi" w:eastAsiaTheme="minorEastAsia" w:hAnsiTheme="majorHAnsi" w:cstheme="majorHAnsi"/>
          <w:b/>
        </w:rPr>
      </w:pPr>
      <w:r w:rsidRPr="00FC7639">
        <w:rPr>
          <w:rFonts w:asciiTheme="majorHAnsi" w:eastAsiaTheme="minorEastAsia" w:hAnsiTheme="majorHAnsi" w:cstheme="majorHAnsi"/>
          <w:b/>
        </w:rPr>
        <w:t>Japan</w:t>
      </w:r>
    </w:p>
    <w:p w:rsidR="001C7CAF" w:rsidRDefault="001904AE"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To clarify the application of MSC.1/Circ.1175 and MSC.1/Circ.1175/Rev.1, Japan proposes to insert new paragraph 1.2 as follow</w:t>
      </w:r>
      <w:r w:rsidR="00D42757">
        <w:rPr>
          <w:rFonts w:asciiTheme="majorHAnsi" w:eastAsiaTheme="minorEastAsia" w:hAnsiTheme="majorHAnsi" w:cstheme="majorHAnsi"/>
        </w:rPr>
        <w:t>s:</w:t>
      </w:r>
    </w:p>
    <w:p w:rsidR="001904AE" w:rsidRPr="00FC7639" w:rsidRDefault="0063454C" w:rsidP="0071585B">
      <w:pPr>
        <w:ind w:left="1440"/>
        <w:rPr>
          <w:rFonts w:asciiTheme="majorHAnsi" w:eastAsiaTheme="minorEastAsia" w:hAnsiTheme="majorHAnsi" w:cstheme="majorHAnsi"/>
        </w:rPr>
      </w:pPr>
      <w:r>
        <w:rPr>
          <w:rFonts w:asciiTheme="majorHAnsi" w:eastAsiaTheme="minorEastAsia" w:hAnsiTheme="majorHAnsi" w:cstheme="majorHAnsi"/>
        </w:rPr>
        <w:t>“</w:t>
      </w:r>
      <w:r w:rsidR="001904AE" w:rsidRPr="00FC7639">
        <w:rPr>
          <w:rFonts w:asciiTheme="majorHAnsi" w:eastAsiaTheme="minorEastAsia" w:hAnsiTheme="majorHAnsi" w:cstheme="majorHAnsi"/>
        </w:rPr>
        <w:t>1.2</w:t>
      </w:r>
      <w:r w:rsidR="001904AE" w:rsidRPr="00FC7639">
        <w:rPr>
          <w:rFonts w:asciiTheme="majorHAnsi" w:eastAsiaTheme="minorEastAsia" w:hAnsiTheme="majorHAnsi" w:cstheme="majorHAnsi"/>
        </w:rPr>
        <w:tab/>
        <w:t>MSC.1/Circ.1175/Rev.1 should apply to ships constructed on or after [date of entry into force].</w:t>
      </w:r>
      <w:r w:rsidR="009F36FA" w:rsidRPr="00FC7639">
        <w:rPr>
          <w:rFonts w:asciiTheme="majorHAnsi" w:eastAsiaTheme="minorEastAsia" w:hAnsiTheme="majorHAnsi" w:cstheme="majorHAnsi"/>
        </w:rPr>
        <w:t xml:space="preserve"> </w:t>
      </w:r>
      <w:r w:rsidR="001904AE" w:rsidRPr="00FC7639">
        <w:rPr>
          <w:rFonts w:asciiTheme="majorHAnsi" w:eastAsiaTheme="minorEastAsia" w:hAnsiTheme="majorHAnsi" w:cstheme="majorHAnsi"/>
        </w:rPr>
        <w:t>To ships constructed on or after 1 January 2007 and before [date of entry into force], MSC.1/Circ.1175 should apply</w:t>
      </w:r>
      <w:r>
        <w:rPr>
          <w:rFonts w:asciiTheme="majorHAnsi" w:eastAsiaTheme="minorEastAsia" w:hAnsiTheme="majorHAnsi" w:cstheme="majorHAnsi"/>
        </w:rPr>
        <w:t>”</w:t>
      </w:r>
      <w:r w:rsidR="001904AE" w:rsidRPr="00FC7639">
        <w:rPr>
          <w:rFonts w:asciiTheme="majorHAnsi" w:eastAsiaTheme="minorEastAsia" w:hAnsiTheme="majorHAnsi" w:cstheme="majorHAnsi"/>
        </w:rPr>
        <w:t>,</w:t>
      </w:r>
    </w:p>
    <w:p w:rsidR="001904AE" w:rsidRPr="000C36DD" w:rsidRDefault="001904AE" w:rsidP="0071585B">
      <w:pPr>
        <w:ind w:left="720"/>
        <w:rPr>
          <w:rFonts w:asciiTheme="majorHAnsi" w:eastAsiaTheme="minorEastAsia" w:hAnsiTheme="majorHAnsi" w:cstheme="majorHAnsi"/>
        </w:rPr>
      </w:pPr>
      <w:r w:rsidRPr="000C36DD">
        <w:rPr>
          <w:rFonts w:asciiTheme="majorHAnsi" w:eastAsiaTheme="minorEastAsia" w:hAnsiTheme="majorHAnsi" w:cstheme="majorHAnsi"/>
        </w:rPr>
        <w:t>and to renumber the remaining paragraph numbers accordingly.</w:t>
      </w:r>
    </w:p>
    <w:p w:rsidR="001904AE" w:rsidRDefault="001904AE" w:rsidP="0071585B">
      <w:pPr>
        <w:kinsoku w:val="0"/>
        <w:overflowPunct w:val="0"/>
        <w:autoSpaceDE w:val="0"/>
        <w:autoSpaceDN w:val="0"/>
        <w:adjustRightInd w:val="0"/>
        <w:rPr>
          <w:rFonts w:cs="Arial"/>
        </w:rPr>
      </w:pPr>
    </w:p>
    <w:p w:rsidR="00BE23BC" w:rsidRDefault="00BE23BC" w:rsidP="0071585B">
      <w:pPr>
        <w:kinsoku w:val="0"/>
        <w:overflowPunct w:val="0"/>
        <w:autoSpaceDE w:val="0"/>
        <w:autoSpaceDN w:val="0"/>
        <w:adjustRightInd w:val="0"/>
        <w:rPr>
          <w:rFonts w:cs="Arial"/>
        </w:rPr>
      </w:pPr>
      <w:r w:rsidRPr="00BE23BC">
        <w:rPr>
          <w:rFonts w:cs="Arial"/>
          <w:color w:val="FF0000"/>
        </w:rPr>
        <w:t xml:space="preserve">Coordinators remarks: </w:t>
      </w:r>
      <w:r>
        <w:rPr>
          <w:rFonts w:cs="Arial"/>
        </w:rPr>
        <w:t>Text has been included.</w:t>
      </w:r>
    </w:p>
    <w:p w:rsidR="00BE23BC" w:rsidRPr="00BE23BC" w:rsidRDefault="00BE23BC" w:rsidP="0071585B">
      <w:pPr>
        <w:kinsoku w:val="0"/>
        <w:overflowPunct w:val="0"/>
        <w:autoSpaceDE w:val="0"/>
        <w:autoSpaceDN w:val="0"/>
        <w:adjustRightInd w:val="0"/>
        <w:rPr>
          <w:rFonts w:cs="Arial"/>
          <w:u w:val="single"/>
        </w:rPr>
      </w:pPr>
      <w:r w:rsidRPr="00BE23BC">
        <w:rPr>
          <w:rFonts w:cs="Arial"/>
          <w:u w:val="single"/>
        </w:rPr>
        <w:t>CG is invited to consider revised text.</w:t>
      </w:r>
    </w:p>
    <w:p w:rsidR="00BE23BC" w:rsidRPr="000C36DD" w:rsidRDefault="00BE23BC" w:rsidP="0071585B">
      <w:pPr>
        <w:kinsoku w:val="0"/>
        <w:overflowPunct w:val="0"/>
        <w:autoSpaceDE w:val="0"/>
        <w:autoSpaceDN w:val="0"/>
        <w:adjustRightInd w:val="0"/>
        <w:rPr>
          <w:rFonts w:cs="Arial"/>
        </w:rPr>
      </w:pPr>
    </w:p>
    <w:p w:rsidR="001C7CAF" w:rsidRDefault="00773900" w:rsidP="0071585B">
      <w:pPr>
        <w:kinsoku w:val="0"/>
        <w:overflowPunct w:val="0"/>
        <w:autoSpaceDE w:val="0"/>
        <w:autoSpaceDN w:val="0"/>
        <w:adjustRightInd w:val="0"/>
        <w:rPr>
          <w:rFonts w:cs="Arial"/>
          <w:color w:val="0070C0"/>
        </w:rPr>
      </w:pPr>
      <w:r w:rsidRPr="00FC7639">
        <w:rPr>
          <w:rFonts w:cs="Arial"/>
          <w:color w:val="0070C0"/>
        </w:rPr>
        <w:t>1.2</w:t>
      </w:r>
      <w:r w:rsidRPr="00FC7639">
        <w:rPr>
          <w:rFonts w:cs="Arial"/>
          <w:color w:val="0070C0"/>
        </w:rPr>
        <w:tab/>
        <w:t>This</w:t>
      </w:r>
      <w:r w:rsidRPr="00FC7639">
        <w:rPr>
          <w:rFonts w:cs="Arial"/>
          <w:color w:val="0070C0"/>
          <w:spacing w:val="-4"/>
        </w:rPr>
        <w:t xml:space="preserve"> </w:t>
      </w:r>
      <w:r w:rsidRPr="00FC7639">
        <w:rPr>
          <w:rFonts w:cs="Arial"/>
          <w:color w:val="0070C0"/>
        </w:rPr>
        <w:t>circular</w:t>
      </w:r>
      <w:r w:rsidRPr="00FC7639">
        <w:rPr>
          <w:rFonts w:cs="Arial"/>
          <w:color w:val="0070C0"/>
          <w:spacing w:val="-4"/>
        </w:rPr>
        <w:t xml:space="preserve"> </w:t>
      </w:r>
      <w:r w:rsidRPr="00FC7639">
        <w:rPr>
          <w:rFonts w:cs="Arial"/>
          <w:color w:val="0070C0"/>
        </w:rPr>
        <w:t>is</w:t>
      </w:r>
      <w:r w:rsidRPr="00FC7639">
        <w:rPr>
          <w:rFonts w:cs="Arial"/>
          <w:color w:val="0070C0"/>
          <w:spacing w:val="-4"/>
        </w:rPr>
        <w:t xml:space="preserve"> </w:t>
      </w:r>
      <w:r w:rsidRPr="00FC7639">
        <w:rPr>
          <w:rFonts w:cs="Arial"/>
          <w:color w:val="0070C0"/>
        </w:rPr>
        <w:t>intended</w:t>
      </w:r>
      <w:r w:rsidRPr="00FC7639">
        <w:rPr>
          <w:rFonts w:cs="Arial"/>
          <w:color w:val="0070C0"/>
          <w:spacing w:val="-4"/>
        </w:rPr>
        <w:t xml:space="preserve"> </w:t>
      </w:r>
      <w:r w:rsidRPr="00FC7639">
        <w:rPr>
          <w:rFonts w:cs="Arial"/>
          <w:color w:val="0070C0"/>
        </w:rPr>
        <w:t>to</w:t>
      </w:r>
      <w:r w:rsidRPr="00FC7639">
        <w:rPr>
          <w:rFonts w:cs="Arial"/>
          <w:color w:val="0070C0"/>
          <w:spacing w:val="-3"/>
        </w:rPr>
        <w:t xml:space="preserve"> </w:t>
      </w:r>
      <w:r w:rsidRPr="00FC7639">
        <w:rPr>
          <w:rFonts w:cs="Arial"/>
          <w:color w:val="0070C0"/>
        </w:rPr>
        <w:t>provide</w:t>
      </w:r>
      <w:r w:rsidRPr="00FC7639">
        <w:rPr>
          <w:rFonts w:cs="Arial"/>
          <w:color w:val="0070C0"/>
          <w:spacing w:val="-3"/>
        </w:rPr>
        <w:t xml:space="preserve"> </w:t>
      </w:r>
      <w:r w:rsidRPr="00FC7639">
        <w:rPr>
          <w:rFonts w:cs="Arial"/>
          <w:color w:val="0070C0"/>
          <w:spacing w:val="-1"/>
        </w:rPr>
        <w:t>standards</w:t>
      </w:r>
      <w:r w:rsidRPr="00FC7639">
        <w:rPr>
          <w:rFonts w:cs="Arial"/>
          <w:color w:val="0070C0"/>
          <w:spacing w:val="-3"/>
        </w:rPr>
        <w:t xml:space="preserve"> </w:t>
      </w:r>
      <w:r w:rsidRPr="00FC7639">
        <w:rPr>
          <w:rFonts w:cs="Arial"/>
          <w:color w:val="0070C0"/>
        </w:rPr>
        <w:t>for</w:t>
      </w:r>
      <w:r w:rsidRPr="00FC7639">
        <w:rPr>
          <w:rFonts w:cs="Arial"/>
          <w:color w:val="0070C0"/>
          <w:spacing w:val="-4"/>
        </w:rPr>
        <w:t xml:space="preserve"> </w:t>
      </w:r>
      <w:r w:rsidRPr="00FC7639">
        <w:rPr>
          <w:rFonts w:cs="Arial"/>
          <w:color w:val="0070C0"/>
        </w:rPr>
        <w:t>the</w:t>
      </w:r>
      <w:r w:rsidRPr="00FC7639">
        <w:rPr>
          <w:rFonts w:cs="Arial"/>
          <w:color w:val="0070C0"/>
          <w:spacing w:val="-4"/>
        </w:rPr>
        <w:t xml:space="preserve"> </w:t>
      </w:r>
      <w:r w:rsidRPr="00FC7639">
        <w:rPr>
          <w:rFonts w:cs="Arial"/>
          <w:color w:val="0070C0"/>
        </w:rPr>
        <w:t>design</w:t>
      </w:r>
      <w:r w:rsidRPr="00FC7639">
        <w:rPr>
          <w:rFonts w:cs="Arial"/>
          <w:color w:val="0070C0"/>
          <w:spacing w:val="-4"/>
        </w:rPr>
        <w:t xml:space="preserve"> </w:t>
      </w:r>
      <w:r w:rsidRPr="00FC7639">
        <w:rPr>
          <w:rFonts w:cs="Arial"/>
          <w:color w:val="0070C0"/>
        </w:rPr>
        <w:t>and</w:t>
      </w:r>
      <w:r w:rsidRPr="00FC7639">
        <w:rPr>
          <w:rFonts w:cs="Arial"/>
          <w:color w:val="0070C0"/>
          <w:spacing w:val="-4"/>
        </w:rPr>
        <w:t xml:space="preserve"> </w:t>
      </w:r>
      <w:r w:rsidRPr="00FC7639">
        <w:rPr>
          <w:rFonts w:cs="Arial"/>
          <w:color w:val="0070C0"/>
        </w:rPr>
        <w:t>construction</w:t>
      </w:r>
      <w:r w:rsidRPr="00FC7639">
        <w:rPr>
          <w:rFonts w:cs="Arial"/>
          <w:color w:val="0070C0"/>
          <w:spacing w:val="-5"/>
        </w:rPr>
        <w:t xml:space="preserve"> </w:t>
      </w:r>
      <w:r w:rsidRPr="00FC7639">
        <w:rPr>
          <w:rFonts w:cs="Arial"/>
          <w:color w:val="0070C0"/>
        </w:rPr>
        <w:t>of</w:t>
      </w:r>
      <w:r w:rsidRPr="00FC7639">
        <w:rPr>
          <w:rFonts w:cs="Arial"/>
          <w:color w:val="0070C0"/>
          <w:spacing w:val="-3"/>
        </w:rPr>
        <w:t xml:space="preserve"> </w:t>
      </w:r>
      <w:r w:rsidRPr="00FC7639">
        <w:rPr>
          <w:rFonts w:cs="Arial"/>
          <w:color w:val="0070C0"/>
        </w:rPr>
        <w:t>shipboard</w:t>
      </w:r>
      <w:r w:rsidRPr="00FC7639">
        <w:rPr>
          <w:rFonts w:cs="Arial"/>
          <w:color w:val="0070C0"/>
          <w:spacing w:val="28"/>
          <w:w w:val="99"/>
        </w:rPr>
        <w:t xml:space="preserve"> </w:t>
      </w:r>
      <w:r w:rsidRPr="00FC7639">
        <w:rPr>
          <w:rFonts w:cs="Arial"/>
          <w:color w:val="0070C0"/>
        </w:rPr>
        <w:t>fittings</w:t>
      </w:r>
      <w:r w:rsidRPr="00FC7639">
        <w:rPr>
          <w:rFonts w:cs="Arial"/>
          <w:color w:val="0070C0"/>
          <w:spacing w:val="-14"/>
        </w:rPr>
        <w:t xml:space="preserve"> </w:t>
      </w:r>
      <w:r w:rsidRPr="00FC7639">
        <w:rPr>
          <w:rFonts w:cs="Arial"/>
          <w:color w:val="0070C0"/>
        </w:rPr>
        <w:t>and</w:t>
      </w:r>
      <w:r w:rsidRPr="00FC7639">
        <w:rPr>
          <w:rFonts w:cs="Arial"/>
          <w:color w:val="0070C0"/>
          <w:spacing w:val="-14"/>
        </w:rPr>
        <w:t xml:space="preserve"> </w:t>
      </w:r>
      <w:r w:rsidRPr="00FC7639">
        <w:rPr>
          <w:rFonts w:cs="Arial"/>
          <w:color w:val="0070C0"/>
        </w:rPr>
        <w:t>supporting</w:t>
      </w:r>
      <w:r w:rsidRPr="00FC7639">
        <w:rPr>
          <w:rFonts w:cs="Arial"/>
          <w:color w:val="0070C0"/>
          <w:spacing w:val="-13"/>
        </w:rPr>
        <w:t xml:space="preserve"> </w:t>
      </w:r>
      <w:r w:rsidRPr="00FC7639">
        <w:rPr>
          <w:rFonts w:cs="Arial"/>
          <w:color w:val="0070C0"/>
        </w:rPr>
        <w:t>hull</w:t>
      </w:r>
      <w:r w:rsidRPr="00FC7639">
        <w:rPr>
          <w:rFonts w:cs="Arial"/>
          <w:color w:val="0070C0"/>
          <w:spacing w:val="-14"/>
        </w:rPr>
        <w:t xml:space="preserve"> </w:t>
      </w:r>
      <w:r w:rsidRPr="00FC7639">
        <w:rPr>
          <w:rFonts w:cs="Arial"/>
          <w:color w:val="0070C0"/>
        </w:rPr>
        <w:t>structures</w:t>
      </w:r>
      <w:r w:rsidRPr="00FC7639">
        <w:rPr>
          <w:rFonts w:cs="Arial"/>
          <w:color w:val="0070C0"/>
          <w:spacing w:val="-13"/>
        </w:rPr>
        <w:t xml:space="preserve"> </w:t>
      </w:r>
      <w:r w:rsidRPr="00FC7639">
        <w:rPr>
          <w:rFonts w:cs="Arial"/>
          <w:color w:val="0070C0"/>
        </w:rPr>
        <w:t>associated</w:t>
      </w:r>
      <w:r w:rsidRPr="00FC7639">
        <w:rPr>
          <w:rFonts w:cs="Arial"/>
          <w:color w:val="0070C0"/>
          <w:spacing w:val="-14"/>
        </w:rPr>
        <w:t xml:space="preserve"> </w:t>
      </w:r>
      <w:r w:rsidRPr="00FC7639">
        <w:rPr>
          <w:rFonts w:cs="Arial"/>
          <w:color w:val="0070C0"/>
        </w:rPr>
        <w:t>with</w:t>
      </w:r>
      <w:r w:rsidRPr="00FC7639">
        <w:rPr>
          <w:rFonts w:cs="Arial"/>
          <w:color w:val="0070C0"/>
          <w:spacing w:val="-13"/>
        </w:rPr>
        <w:t xml:space="preserve"> </w:t>
      </w:r>
      <w:r w:rsidRPr="00FC7639">
        <w:rPr>
          <w:rFonts w:cs="Arial"/>
          <w:color w:val="0070C0"/>
        </w:rPr>
        <w:t>towing</w:t>
      </w:r>
      <w:r w:rsidRPr="00FC7639">
        <w:rPr>
          <w:rFonts w:cs="Arial"/>
          <w:color w:val="0070C0"/>
          <w:spacing w:val="-15"/>
        </w:rPr>
        <w:t xml:space="preserve"> </w:t>
      </w:r>
      <w:r w:rsidRPr="00FC7639">
        <w:rPr>
          <w:rFonts w:cs="Arial"/>
          <w:color w:val="0070C0"/>
        </w:rPr>
        <w:t>and</w:t>
      </w:r>
      <w:r w:rsidRPr="00FC7639">
        <w:rPr>
          <w:rFonts w:cs="Arial"/>
          <w:color w:val="0070C0"/>
          <w:spacing w:val="-14"/>
        </w:rPr>
        <w:t xml:space="preserve"> </w:t>
      </w:r>
      <w:r w:rsidRPr="00FC7639">
        <w:rPr>
          <w:rFonts w:cs="Arial"/>
          <w:color w:val="0070C0"/>
          <w:spacing w:val="-1"/>
        </w:rPr>
        <w:t>mooring,</w:t>
      </w:r>
      <w:r w:rsidRPr="00FC7639">
        <w:rPr>
          <w:rFonts w:cs="Arial"/>
          <w:color w:val="0070C0"/>
          <w:spacing w:val="-14"/>
        </w:rPr>
        <w:t xml:space="preserve"> </w:t>
      </w:r>
      <w:r w:rsidRPr="00FC7639">
        <w:rPr>
          <w:rFonts w:cs="Arial"/>
          <w:color w:val="0070C0"/>
        </w:rPr>
        <w:t>which</w:t>
      </w:r>
      <w:r w:rsidRPr="00FC7639">
        <w:rPr>
          <w:rFonts w:cs="Arial"/>
          <w:color w:val="0070C0"/>
          <w:spacing w:val="-13"/>
        </w:rPr>
        <w:t xml:space="preserve"> </w:t>
      </w:r>
      <w:r w:rsidRPr="00FC7639">
        <w:rPr>
          <w:rFonts w:cs="Arial"/>
          <w:color w:val="0070C0"/>
          <w:spacing w:val="-1"/>
        </w:rPr>
        <w:t>Administrations</w:t>
      </w:r>
      <w:r w:rsidRPr="00FC7639">
        <w:rPr>
          <w:rFonts w:cs="Arial"/>
          <w:color w:val="0070C0"/>
          <w:spacing w:val="39"/>
          <w:w w:val="99"/>
        </w:rPr>
        <w:t xml:space="preserve"> </w:t>
      </w:r>
      <w:r w:rsidRPr="00FC7639">
        <w:rPr>
          <w:rFonts w:cs="Arial"/>
          <w:color w:val="0070C0"/>
        </w:rPr>
        <w:t>are</w:t>
      </w:r>
      <w:r w:rsidRPr="00FC7639">
        <w:rPr>
          <w:rFonts w:cs="Arial"/>
          <w:color w:val="0070C0"/>
          <w:spacing w:val="22"/>
        </w:rPr>
        <w:t xml:space="preserve"> </w:t>
      </w:r>
      <w:r w:rsidRPr="00FC7639">
        <w:rPr>
          <w:rFonts w:cs="Arial"/>
          <w:color w:val="0070C0"/>
          <w:spacing w:val="-1"/>
        </w:rPr>
        <w:t>recommended</w:t>
      </w:r>
      <w:r w:rsidRPr="00FC7639">
        <w:rPr>
          <w:rFonts w:cs="Arial"/>
          <w:color w:val="0070C0"/>
          <w:spacing w:val="23"/>
        </w:rPr>
        <w:t xml:space="preserve"> </w:t>
      </w:r>
      <w:r w:rsidRPr="00FC7639">
        <w:rPr>
          <w:rFonts w:cs="Arial"/>
          <w:color w:val="0070C0"/>
        </w:rPr>
        <w:t>to</w:t>
      </w:r>
      <w:r w:rsidRPr="00FC7639">
        <w:rPr>
          <w:rFonts w:cs="Arial"/>
          <w:color w:val="0070C0"/>
          <w:spacing w:val="23"/>
        </w:rPr>
        <w:t xml:space="preserve"> </w:t>
      </w:r>
      <w:r w:rsidRPr="00FC7639">
        <w:rPr>
          <w:rFonts w:cs="Arial"/>
          <w:color w:val="0070C0"/>
          <w:spacing w:val="-1"/>
        </w:rPr>
        <w:t>implement.</w:t>
      </w:r>
      <w:r w:rsidRPr="00FC7639">
        <w:rPr>
          <w:rFonts w:cs="Arial"/>
          <w:color w:val="0070C0"/>
          <w:spacing w:val="46"/>
        </w:rPr>
        <w:t xml:space="preserve"> </w:t>
      </w:r>
      <w:r w:rsidRPr="00FC7639">
        <w:rPr>
          <w:rFonts w:cs="Arial"/>
          <w:color w:val="0070C0"/>
        </w:rPr>
        <w:t>The</w:t>
      </w:r>
      <w:r w:rsidRPr="00FC7639">
        <w:rPr>
          <w:rFonts w:cs="Arial"/>
          <w:color w:val="0070C0"/>
          <w:spacing w:val="23"/>
        </w:rPr>
        <w:t xml:space="preserve"> </w:t>
      </w:r>
      <w:r w:rsidRPr="00FC7639">
        <w:rPr>
          <w:rFonts w:cs="Arial"/>
          <w:color w:val="0070C0"/>
        </w:rPr>
        <w:t>provisions</w:t>
      </w:r>
      <w:r w:rsidRPr="00FC7639">
        <w:rPr>
          <w:rFonts w:cs="Arial"/>
          <w:color w:val="0070C0"/>
          <w:spacing w:val="21"/>
        </w:rPr>
        <w:t xml:space="preserve"> </w:t>
      </w:r>
      <w:r w:rsidRPr="00FC7639">
        <w:rPr>
          <w:rFonts w:cs="Arial"/>
          <w:color w:val="0070C0"/>
        </w:rPr>
        <w:t>of</w:t>
      </w:r>
      <w:r w:rsidRPr="00FC7639">
        <w:rPr>
          <w:rFonts w:cs="Arial"/>
          <w:color w:val="0070C0"/>
          <w:spacing w:val="23"/>
        </w:rPr>
        <w:t xml:space="preserve"> </w:t>
      </w:r>
      <w:r w:rsidRPr="00FC7639">
        <w:rPr>
          <w:rFonts w:cs="Arial"/>
          <w:color w:val="0070C0"/>
        </w:rPr>
        <w:t>this</w:t>
      </w:r>
      <w:r w:rsidRPr="00FC7639">
        <w:rPr>
          <w:rFonts w:cs="Arial"/>
          <w:color w:val="0070C0"/>
          <w:spacing w:val="22"/>
        </w:rPr>
        <w:t xml:space="preserve"> </w:t>
      </w:r>
      <w:r w:rsidRPr="00FC7639">
        <w:rPr>
          <w:rFonts w:cs="Arial"/>
          <w:color w:val="0070C0"/>
        </w:rPr>
        <w:t>guidance</w:t>
      </w:r>
      <w:r w:rsidRPr="00FC7639">
        <w:rPr>
          <w:rFonts w:cs="Arial"/>
          <w:color w:val="0070C0"/>
          <w:spacing w:val="23"/>
        </w:rPr>
        <w:t xml:space="preserve"> </w:t>
      </w:r>
      <w:r w:rsidRPr="00FC7639">
        <w:rPr>
          <w:rFonts w:cs="Arial"/>
          <w:color w:val="0070C0"/>
        </w:rPr>
        <w:t>do</w:t>
      </w:r>
      <w:r w:rsidRPr="00FC7639">
        <w:rPr>
          <w:rFonts w:cs="Arial"/>
          <w:color w:val="0070C0"/>
          <w:spacing w:val="22"/>
        </w:rPr>
        <w:t xml:space="preserve"> </w:t>
      </w:r>
      <w:r w:rsidRPr="00FC7639">
        <w:rPr>
          <w:rFonts w:cs="Arial"/>
          <w:color w:val="0070C0"/>
        </w:rPr>
        <w:t>not</w:t>
      </w:r>
      <w:r w:rsidRPr="00FC7639">
        <w:rPr>
          <w:rFonts w:cs="Arial"/>
          <w:color w:val="0070C0"/>
          <w:spacing w:val="23"/>
        </w:rPr>
        <w:t xml:space="preserve"> </w:t>
      </w:r>
      <w:r w:rsidRPr="00FC7639">
        <w:rPr>
          <w:rFonts w:cs="Arial"/>
          <w:color w:val="0070C0"/>
        </w:rPr>
        <w:t>require</w:t>
      </w:r>
      <w:r w:rsidRPr="00FC7639">
        <w:rPr>
          <w:rFonts w:cs="Arial"/>
          <w:color w:val="0070C0"/>
          <w:spacing w:val="23"/>
        </w:rPr>
        <w:t xml:space="preserve"> </w:t>
      </w:r>
      <w:r w:rsidRPr="00FC7639">
        <w:rPr>
          <w:rFonts w:cs="Arial"/>
          <w:color w:val="0070C0"/>
        </w:rPr>
        <w:t>tow</w:t>
      </w:r>
      <w:r w:rsidRPr="00FC7639">
        <w:rPr>
          <w:rFonts w:cs="Arial"/>
          <w:color w:val="0070C0"/>
          <w:spacing w:val="21"/>
        </w:rPr>
        <w:t xml:space="preserve"> </w:t>
      </w:r>
      <w:r w:rsidRPr="00FC7639">
        <w:rPr>
          <w:rFonts w:cs="Arial"/>
          <w:color w:val="0070C0"/>
        </w:rPr>
        <w:t>lines</w:t>
      </w:r>
      <w:r w:rsidRPr="00FC7639">
        <w:rPr>
          <w:rFonts w:cs="Arial"/>
          <w:color w:val="0070C0"/>
          <w:spacing w:val="22"/>
        </w:rPr>
        <w:t xml:space="preserve"> </w:t>
      </w:r>
      <w:r w:rsidRPr="00FC7639">
        <w:rPr>
          <w:rFonts w:cs="Arial"/>
          <w:color w:val="0070C0"/>
        </w:rPr>
        <w:t>nor</w:t>
      </w:r>
      <w:r w:rsidRPr="00FC7639">
        <w:rPr>
          <w:rFonts w:cs="Arial"/>
          <w:color w:val="0070C0"/>
          <w:spacing w:val="27"/>
        </w:rPr>
        <w:t xml:space="preserve"> </w:t>
      </w:r>
      <w:r w:rsidRPr="00FC7639">
        <w:rPr>
          <w:rFonts w:cs="Arial"/>
          <w:color w:val="0070C0"/>
          <w:spacing w:val="-1"/>
        </w:rPr>
        <w:t>mandate</w:t>
      </w:r>
      <w:r w:rsidRPr="00FC7639">
        <w:rPr>
          <w:rFonts w:cs="Arial"/>
          <w:color w:val="0070C0"/>
          <w:spacing w:val="-7"/>
        </w:rPr>
        <w:t xml:space="preserve"> </w:t>
      </w:r>
      <w:r w:rsidRPr="00FC7639">
        <w:rPr>
          <w:rFonts w:cs="Arial"/>
          <w:color w:val="0070C0"/>
        </w:rPr>
        <w:t>standards</w:t>
      </w:r>
      <w:r w:rsidRPr="00FC7639">
        <w:rPr>
          <w:rFonts w:cs="Arial"/>
          <w:color w:val="0070C0"/>
          <w:spacing w:val="-6"/>
        </w:rPr>
        <w:t xml:space="preserve"> </w:t>
      </w:r>
      <w:r w:rsidRPr="00FC7639">
        <w:rPr>
          <w:rFonts w:cs="Arial"/>
          <w:color w:val="0070C0"/>
        </w:rPr>
        <w:t>for</w:t>
      </w:r>
      <w:r w:rsidRPr="00FC7639">
        <w:rPr>
          <w:rFonts w:cs="Arial"/>
          <w:color w:val="0070C0"/>
          <w:spacing w:val="-7"/>
        </w:rPr>
        <w:t xml:space="preserve"> </w:t>
      </w:r>
      <w:r w:rsidRPr="00FC7639">
        <w:rPr>
          <w:rFonts w:cs="Arial"/>
          <w:color w:val="0070C0"/>
          <w:spacing w:val="-1"/>
        </w:rPr>
        <w:t>mooring</w:t>
      </w:r>
      <w:r w:rsidRPr="00FC7639">
        <w:rPr>
          <w:rFonts w:cs="Arial"/>
          <w:color w:val="0070C0"/>
          <w:spacing w:val="-6"/>
        </w:rPr>
        <w:t xml:space="preserve"> </w:t>
      </w:r>
      <w:r w:rsidRPr="00FC7639">
        <w:rPr>
          <w:rFonts w:cs="Arial"/>
          <w:color w:val="0070C0"/>
        </w:rPr>
        <w:t>lines</w:t>
      </w:r>
      <w:r w:rsidRPr="00FC7639">
        <w:rPr>
          <w:rFonts w:cs="Arial"/>
          <w:color w:val="0070C0"/>
          <w:spacing w:val="-8"/>
        </w:rPr>
        <w:t xml:space="preserve"> </w:t>
      </w:r>
      <w:r w:rsidRPr="00FC7639">
        <w:rPr>
          <w:rFonts w:cs="Arial"/>
          <w:color w:val="0070C0"/>
        </w:rPr>
        <w:t>onboard</w:t>
      </w:r>
      <w:r w:rsidRPr="00FC7639">
        <w:rPr>
          <w:rFonts w:cs="Arial"/>
          <w:color w:val="0070C0"/>
          <w:spacing w:val="-6"/>
        </w:rPr>
        <w:t xml:space="preserve"> </w:t>
      </w:r>
      <w:r w:rsidRPr="00FC7639">
        <w:rPr>
          <w:rFonts w:cs="Arial"/>
          <w:color w:val="0070C0"/>
        </w:rPr>
        <w:t>the</w:t>
      </w:r>
      <w:r w:rsidRPr="00FC7639">
        <w:rPr>
          <w:rFonts w:cs="Arial"/>
          <w:color w:val="0070C0"/>
          <w:spacing w:val="-7"/>
        </w:rPr>
        <w:t xml:space="preserve"> </w:t>
      </w:r>
      <w:r w:rsidRPr="00FC7639">
        <w:rPr>
          <w:rFonts w:cs="Arial"/>
          <w:color w:val="0070C0"/>
        </w:rPr>
        <w:t>ship. Furthermore, this guidance is not applicable to design and construction of shipboard fittings and supporting hull structures used for special towing services defined as</w:t>
      </w:r>
    </w:p>
    <w:p w:rsidR="00773900" w:rsidRPr="00FC7639" w:rsidRDefault="00773900" w:rsidP="0071585B">
      <w:pPr>
        <w:kinsoku w:val="0"/>
        <w:overflowPunct w:val="0"/>
        <w:autoSpaceDE w:val="0"/>
        <w:autoSpaceDN w:val="0"/>
        <w:adjustRightInd w:val="0"/>
        <w:rPr>
          <w:rFonts w:cs="Arial"/>
          <w:color w:val="0070C0"/>
        </w:rPr>
      </w:pPr>
    </w:p>
    <w:p w:rsidR="00773900" w:rsidRPr="00FC7639" w:rsidRDefault="00773900" w:rsidP="0071585B">
      <w:pPr>
        <w:kinsoku w:val="0"/>
        <w:overflowPunct w:val="0"/>
        <w:autoSpaceDE w:val="0"/>
        <w:autoSpaceDN w:val="0"/>
        <w:adjustRightInd w:val="0"/>
        <w:ind w:left="1440" w:hanging="720"/>
        <w:rPr>
          <w:rFonts w:cs="Arial"/>
          <w:color w:val="0070C0"/>
        </w:rPr>
      </w:pPr>
      <w:r w:rsidRPr="00FC7639">
        <w:rPr>
          <w:rFonts w:cs="Arial"/>
          <w:color w:val="0070C0"/>
        </w:rPr>
        <w:t>.1</w:t>
      </w:r>
      <w:r w:rsidRPr="00FC7639">
        <w:rPr>
          <w:rFonts w:cs="Arial"/>
          <w:color w:val="0070C0"/>
        </w:rPr>
        <w:tab/>
      </w:r>
      <w:r w:rsidRPr="00FC7639">
        <w:rPr>
          <w:rFonts w:cs="Arial"/>
          <w:i/>
          <w:color w:val="0070C0"/>
        </w:rPr>
        <w:t>Escort towing</w:t>
      </w:r>
      <w:r w:rsidRPr="00FC7639">
        <w:rPr>
          <w:rFonts w:cs="Arial"/>
          <w:color w:val="0070C0"/>
        </w:rPr>
        <w:t>: Towing service required in some estuaries to control the ship in case of failures of the propulsion or steering system. It should be referred to local escort requirements;</w:t>
      </w:r>
    </w:p>
    <w:p w:rsidR="00773900" w:rsidRPr="00FC7639" w:rsidRDefault="00773900" w:rsidP="0071585B">
      <w:pPr>
        <w:kinsoku w:val="0"/>
        <w:overflowPunct w:val="0"/>
        <w:autoSpaceDE w:val="0"/>
        <w:autoSpaceDN w:val="0"/>
        <w:adjustRightInd w:val="0"/>
        <w:ind w:left="1440" w:hanging="720"/>
        <w:rPr>
          <w:rFonts w:cs="Arial"/>
          <w:color w:val="0070C0"/>
        </w:rPr>
      </w:pPr>
    </w:p>
    <w:p w:rsidR="00773900" w:rsidRPr="00FC7639" w:rsidRDefault="00773900" w:rsidP="0071585B">
      <w:pPr>
        <w:kinsoku w:val="0"/>
        <w:overflowPunct w:val="0"/>
        <w:autoSpaceDE w:val="0"/>
        <w:autoSpaceDN w:val="0"/>
        <w:adjustRightInd w:val="0"/>
        <w:ind w:left="1440" w:hanging="720"/>
        <w:rPr>
          <w:rFonts w:cs="Arial"/>
          <w:color w:val="0070C0"/>
        </w:rPr>
      </w:pPr>
      <w:r w:rsidRPr="00FC7639">
        <w:rPr>
          <w:rFonts w:cs="Arial"/>
          <w:color w:val="0070C0"/>
        </w:rPr>
        <w:t>.2</w:t>
      </w:r>
      <w:r w:rsidRPr="00FC7639">
        <w:rPr>
          <w:rFonts w:cs="Arial"/>
          <w:color w:val="0070C0"/>
        </w:rPr>
        <w:tab/>
      </w:r>
      <w:r w:rsidRPr="00FC7639">
        <w:rPr>
          <w:rFonts w:cs="Arial"/>
          <w:i/>
          <w:color w:val="0070C0"/>
        </w:rPr>
        <w:t>Canal transit towing</w:t>
      </w:r>
      <w:r w:rsidRPr="00FC7639">
        <w:rPr>
          <w:rFonts w:cs="Arial"/>
          <w:color w:val="0070C0"/>
        </w:rPr>
        <w:t>: Towing service for ships transiting canals, e.g. the Panama Canal. It should be referred to local canal transit requirements; and</w:t>
      </w:r>
    </w:p>
    <w:p w:rsidR="00773900" w:rsidRPr="00FC7639" w:rsidRDefault="00773900" w:rsidP="0071585B">
      <w:pPr>
        <w:kinsoku w:val="0"/>
        <w:overflowPunct w:val="0"/>
        <w:autoSpaceDE w:val="0"/>
        <w:autoSpaceDN w:val="0"/>
        <w:adjustRightInd w:val="0"/>
        <w:ind w:left="1440" w:hanging="720"/>
        <w:rPr>
          <w:rFonts w:cs="Arial"/>
          <w:color w:val="0070C0"/>
        </w:rPr>
      </w:pPr>
    </w:p>
    <w:p w:rsidR="00773900" w:rsidRPr="00FC7639" w:rsidRDefault="00773900" w:rsidP="0071585B">
      <w:pPr>
        <w:kinsoku w:val="0"/>
        <w:overflowPunct w:val="0"/>
        <w:autoSpaceDE w:val="0"/>
        <w:autoSpaceDN w:val="0"/>
        <w:adjustRightInd w:val="0"/>
        <w:ind w:left="1440" w:hanging="720"/>
        <w:rPr>
          <w:rFonts w:cs="Arial"/>
          <w:color w:val="0070C0"/>
        </w:rPr>
      </w:pPr>
      <w:r w:rsidRPr="00FC7639">
        <w:rPr>
          <w:rFonts w:cs="Arial"/>
          <w:color w:val="0070C0"/>
        </w:rPr>
        <w:t>.3</w:t>
      </w:r>
      <w:r w:rsidRPr="00FC7639">
        <w:rPr>
          <w:rFonts w:cs="Arial"/>
          <w:color w:val="0070C0"/>
        </w:rPr>
        <w:tab/>
      </w:r>
      <w:r w:rsidRPr="00FC7639">
        <w:rPr>
          <w:rFonts w:cs="Arial"/>
          <w:i/>
          <w:color w:val="0070C0"/>
        </w:rPr>
        <w:t>Emergency towing for tankers</w:t>
      </w:r>
      <w:r w:rsidRPr="00FC7639">
        <w:rPr>
          <w:rFonts w:cs="Arial"/>
          <w:color w:val="0070C0"/>
        </w:rPr>
        <w:t>: Towing service to assist tankers in case of emergency. It should be referred to paragraph 1 of SOLAS regulation II-1/3-4.</w:t>
      </w:r>
    </w:p>
    <w:p w:rsidR="00773900" w:rsidRPr="00FC7639" w:rsidRDefault="00773900" w:rsidP="0071585B">
      <w:pPr>
        <w:kinsoku w:val="0"/>
        <w:overflowPunct w:val="0"/>
        <w:autoSpaceDE w:val="0"/>
        <w:autoSpaceDN w:val="0"/>
        <w:adjustRightInd w:val="0"/>
        <w:rPr>
          <w:rFonts w:cs="Arial"/>
          <w:color w:val="0070C0"/>
        </w:rPr>
      </w:pPr>
    </w:p>
    <w:p w:rsidR="00773900" w:rsidRPr="00FC7639" w:rsidRDefault="00773900" w:rsidP="0071585B">
      <w:pPr>
        <w:kinsoku w:val="0"/>
        <w:overflowPunct w:val="0"/>
        <w:autoSpaceDE w:val="0"/>
        <w:autoSpaceDN w:val="0"/>
        <w:adjustRightInd w:val="0"/>
        <w:rPr>
          <w:rFonts w:cs="Arial"/>
          <w:color w:val="0070C0"/>
        </w:rPr>
      </w:pPr>
      <w:r w:rsidRPr="00FC7639">
        <w:rPr>
          <w:rFonts w:cs="Arial"/>
          <w:color w:val="0070C0"/>
        </w:rPr>
        <w:t>1.3</w:t>
      </w:r>
      <w:r w:rsidRPr="00FC7639">
        <w:rPr>
          <w:rFonts w:cs="Arial"/>
          <w:color w:val="0070C0"/>
        </w:rPr>
        <w:tab/>
        <w:t>Equipment that is used for both towing and mooring should be in accordance with sections 3 and 4.</w:t>
      </w:r>
    </w:p>
    <w:p w:rsidR="00773900" w:rsidRPr="00FC7639" w:rsidRDefault="00773900" w:rsidP="0071585B">
      <w:pPr>
        <w:kinsoku w:val="0"/>
        <w:overflowPunct w:val="0"/>
        <w:autoSpaceDE w:val="0"/>
        <w:autoSpaceDN w:val="0"/>
        <w:adjustRightInd w:val="0"/>
        <w:rPr>
          <w:rFonts w:cs="Arial"/>
          <w:color w:val="0070C0"/>
        </w:rPr>
      </w:pPr>
    </w:p>
    <w:p w:rsidR="00773900" w:rsidRPr="00FC7639" w:rsidRDefault="00773900" w:rsidP="0071585B">
      <w:pPr>
        <w:keepNext/>
        <w:kinsoku w:val="0"/>
        <w:overflowPunct w:val="0"/>
        <w:autoSpaceDE w:val="0"/>
        <w:autoSpaceDN w:val="0"/>
        <w:adjustRightInd w:val="0"/>
        <w:rPr>
          <w:rFonts w:cs="Arial"/>
          <w:color w:val="0070C0"/>
        </w:rPr>
      </w:pPr>
      <w:r w:rsidRPr="00FC7639">
        <w:rPr>
          <w:rFonts w:cs="Arial"/>
          <w:b/>
          <w:bCs/>
          <w:color w:val="0070C0"/>
        </w:rPr>
        <w:t>2</w:t>
      </w:r>
      <w:r w:rsidRPr="00FC7639">
        <w:rPr>
          <w:rFonts w:cs="Arial"/>
          <w:b/>
          <w:bCs/>
          <w:color w:val="0070C0"/>
        </w:rPr>
        <w:tab/>
        <w:t>Definitions</w:t>
      </w:r>
    </w:p>
    <w:p w:rsidR="00773900" w:rsidRPr="00FC7639" w:rsidRDefault="00773900" w:rsidP="0071585B">
      <w:pPr>
        <w:keepNext/>
        <w:kinsoku w:val="0"/>
        <w:overflowPunct w:val="0"/>
        <w:autoSpaceDE w:val="0"/>
        <w:autoSpaceDN w:val="0"/>
        <w:adjustRightInd w:val="0"/>
        <w:rPr>
          <w:rFonts w:cs="Arial"/>
          <w:b/>
          <w:bCs/>
          <w:color w:val="0070C0"/>
        </w:rPr>
      </w:pPr>
    </w:p>
    <w:p w:rsidR="001C7CAF" w:rsidRDefault="00773900" w:rsidP="0071585B">
      <w:pPr>
        <w:kinsoku w:val="0"/>
        <w:overflowPunct w:val="0"/>
        <w:autoSpaceDE w:val="0"/>
        <w:autoSpaceDN w:val="0"/>
        <w:adjustRightInd w:val="0"/>
        <w:rPr>
          <w:rFonts w:cs="Arial"/>
          <w:color w:val="0070C0"/>
        </w:rPr>
      </w:pPr>
      <w:r w:rsidRPr="00FC7639">
        <w:rPr>
          <w:rFonts w:cs="Arial"/>
          <w:color w:val="0070C0"/>
        </w:rPr>
        <w:t>For</w:t>
      </w:r>
      <w:r w:rsidRPr="00FC7639">
        <w:rPr>
          <w:rFonts w:cs="Arial"/>
          <w:color w:val="0070C0"/>
          <w:spacing w:val="-4"/>
        </w:rPr>
        <w:t xml:space="preserve"> </w:t>
      </w:r>
      <w:r w:rsidRPr="00FC7639">
        <w:rPr>
          <w:rFonts w:cs="Arial"/>
          <w:color w:val="0070C0"/>
        </w:rPr>
        <w:t>the</w:t>
      </w:r>
      <w:r w:rsidRPr="00FC7639">
        <w:rPr>
          <w:rFonts w:cs="Arial"/>
          <w:color w:val="0070C0"/>
          <w:spacing w:val="-3"/>
        </w:rPr>
        <w:t xml:space="preserve"> </w:t>
      </w:r>
      <w:r w:rsidRPr="00FC7639">
        <w:rPr>
          <w:rFonts w:cs="Arial"/>
          <w:color w:val="0070C0"/>
        </w:rPr>
        <w:t>purpose</w:t>
      </w:r>
      <w:r w:rsidRPr="00FC7639">
        <w:rPr>
          <w:rFonts w:cs="Arial"/>
          <w:color w:val="0070C0"/>
          <w:spacing w:val="-3"/>
        </w:rPr>
        <w:t xml:space="preserve"> </w:t>
      </w:r>
      <w:r w:rsidRPr="00FC7639">
        <w:rPr>
          <w:rFonts w:cs="Arial"/>
          <w:color w:val="0070C0"/>
        </w:rPr>
        <w:t>of</w:t>
      </w:r>
      <w:r w:rsidRPr="00FC7639">
        <w:rPr>
          <w:rFonts w:cs="Arial"/>
          <w:color w:val="0070C0"/>
          <w:spacing w:val="-3"/>
        </w:rPr>
        <w:t xml:space="preserve"> </w:t>
      </w:r>
      <w:r w:rsidRPr="00FC7639">
        <w:rPr>
          <w:rFonts w:cs="Arial"/>
          <w:color w:val="0070C0"/>
        </w:rPr>
        <w:t>this</w:t>
      </w:r>
      <w:r w:rsidRPr="00FC7639">
        <w:rPr>
          <w:rFonts w:cs="Arial"/>
          <w:color w:val="0070C0"/>
          <w:spacing w:val="-4"/>
        </w:rPr>
        <w:t xml:space="preserve"> </w:t>
      </w:r>
      <w:r w:rsidRPr="00FC7639">
        <w:rPr>
          <w:rFonts w:cs="Arial"/>
          <w:color w:val="0070C0"/>
        </w:rPr>
        <w:t>guidance</w:t>
      </w:r>
    </w:p>
    <w:p w:rsidR="00773900" w:rsidRPr="00FC7639" w:rsidRDefault="00773900" w:rsidP="0071585B">
      <w:pPr>
        <w:kinsoku w:val="0"/>
        <w:overflowPunct w:val="0"/>
        <w:autoSpaceDE w:val="0"/>
        <w:autoSpaceDN w:val="0"/>
        <w:adjustRightInd w:val="0"/>
        <w:rPr>
          <w:rFonts w:cs="Arial"/>
          <w:color w:val="0070C0"/>
        </w:rPr>
      </w:pPr>
    </w:p>
    <w:p w:rsidR="00773900" w:rsidRPr="00FC7639" w:rsidRDefault="00773900" w:rsidP="0071585B">
      <w:pPr>
        <w:kinsoku w:val="0"/>
        <w:overflowPunct w:val="0"/>
        <w:autoSpaceDE w:val="0"/>
        <w:autoSpaceDN w:val="0"/>
        <w:adjustRightInd w:val="0"/>
        <w:rPr>
          <w:rFonts w:cs="Arial"/>
          <w:color w:val="0070C0"/>
        </w:rPr>
      </w:pPr>
      <w:r w:rsidRPr="00FC7639">
        <w:rPr>
          <w:rFonts w:cs="Arial"/>
          <w:color w:val="0070C0"/>
        </w:rPr>
        <w:t>2.1</w:t>
      </w:r>
      <w:r w:rsidRPr="00FC7639">
        <w:rPr>
          <w:rFonts w:cs="Arial"/>
          <w:color w:val="0070C0"/>
        </w:rPr>
        <w:tab/>
      </w:r>
      <w:r w:rsidRPr="00FC7639">
        <w:rPr>
          <w:rFonts w:cs="Arial"/>
          <w:i/>
          <w:color w:val="0070C0"/>
        </w:rPr>
        <w:t>Normal towing</w:t>
      </w:r>
      <w:r w:rsidRPr="00FC7639">
        <w:rPr>
          <w:rFonts w:cs="Arial"/>
          <w:color w:val="0070C0"/>
        </w:rPr>
        <w:t xml:space="preserve"> means towing operations necessary for maneuvering in ports and sheltered waters associated with the normal operations of the ship.</w:t>
      </w:r>
    </w:p>
    <w:p w:rsidR="00773900" w:rsidRPr="00FC7639" w:rsidRDefault="00773900" w:rsidP="0071585B">
      <w:pPr>
        <w:pStyle w:val="af"/>
        <w:spacing w:line="240" w:lineRule="auto"/>
        <w:ind w:left="0"/>
        <w:rPr>
          <w:rFonts w:cs="Arial"/>
          <w:color w:val="0070C0"/>
          <w:lang w:val="en-US"/>
        </w:rPr>
      </w:pPr>
    </w:p>
    <w:p w:rsidR="00773900" w:rsidRPr="00FC7639" w:rsidRDefault="00773900" w:rsidP="0071585B">
      <w:pPr>
        <w:kinsoku w:val="0"/>
        <w:overflowPunct w:val="0"/>
        <w:autoSpaceDE w:val="0"/>
        <w:autoSpaceDN w:val="0"/>
        <w:adjustRightInd w:val="0"/>
        <w:rPr>
          <w:rFonts w:cs="Arial"/>
          <w:color w:val="0070C0"/>
        </w:rPr>
      </w:pPr>
      <w:r w:rsidRPr="00FC7639">
        <w:rPr>
          <w:rFonts w:cs="Arial"/>
          <w:color w:val="0070C0"/>
        </w:rPr>
        <w:t>2.2</w:t>
      </w:r>
      <w:r w:rsidRPr="00FC7639">
        <w:rPr>
          <w:rFonts w:cs="Arial"/>
          <w:color w:val="0070C0"/>
        </w:rPr>
        <w:tab/>
      </w:r>
      <w:r w:rsidRPr="00FC7639">
        <w:rPr>
          <w:rFonts w:cs="Arial"/>
          <w:i/>
          <w:color w:val="0070C0"/>
        </w:rPr>
        <w:t>Other towing</w:t>
      </w:r>
      <w:r w:rsidRPr="00FC7639">
        <w:rPr>
          <w:rFonts w:cs="Arial"/>
          <w:color w:val="0070C0"/>
        </w:rPr>
        <w:t xml:space="preserve"> means towing by another ship or a tug, e.g. such as to assist the ship in case of emergency as given in SOLAS Regulation II-1/3-4 Paragraph 2 for ships, not subject </w:t>
      </w:r>
      <w:r w:rsidRPr="00FC7639">
        <w:rPr>
          <w:rFonts w:cs="Arial"/>
          <w:color w:val="0070C0"/>
        </w:rPr>
        <w:lastRenderedPageBreak/>
        <w:t>to SOLAS Regulation II-1/3-4 Paragraph 1, but intended to be fitted with equipment for other towing.</w:t>
      </w:r>
    </w:p>
    <w:p w:rsidR="00773900" w:rsidRPr="00FC7639" w:rsidRDefault="00773900" w:rsidP="0071585B">
      <w:pPr>
        <w:kinsoku w:val="0"/>
        <w:overflowPunct w:val="0"/>
        <w:autoSpaceDE w:val="0"/>
        <w:autoSpaceDN w:val="0"/>
        <w:adjustRightInd w:val="0"/>
        <w:rPr>
          <w:rFonts w:cs="Arial"/>
          <w:color w:val="0070C0"/>
        </w:rPr>
      </w:pPr>
    </w:p>
    <w:p w:rsidR="00773900" w:rsidRPr="00FC7639" w:rsidRDefault="00773900" w:rsidP="0071585B">
      <w:pPr>
        <w:kinsoku w:val="0"/>
        <w:overflowPunct w:val="0"/>
        <w:autoSpaceDE w:val="0"/>
        <w:autoSpaceDN w:val="0"/>
        <w:adjustRightInd w:val="0"/>
        <w:rPr>
          <w:rFonts w:cs="Arial"/>
          <w:color w:val="0070C0"/>
        </w:rPr>
      </w:pPr>
      <w:r w:rsidRPr="00FC7639">
        <w:rPr>
          <w:rFonts w:cs="Arial"/>
          <w:color w:val="0070C0"/>
        </w:rPr>
        <w:t>2.3</w:t>
      </w:r>
      <w:r w:rsidRPr="00FC7639">
        <w:rPr>
          <w:rFonts w:cs="Arial"/>
          <w:color w:val="0070C0"/>
        </w:rPr>
        <w:tab/>
      </w:r>
      <w:r w:rsidRPr="00FC7639">
        <w:rPr>
          <w:rFonts w:cs="Arial"/>
          <w:i/>
          <w:iCs/>
          <w:color w:val="0070C0"/>
        </w:rPr>
        <w:t>Shipboard fittings</w:t>
      </w:r>
      <w:r w:rsidRPr="00FC7639">
        <w:rPr>
          <w:rFonts w:cs="Arial"/>
          <w:i/>
          <w:iCs/>
          <w:color w:val="0070C0"/>
          <w:spacing w:val="-1"/>
        </w:rPr>
        <w:t xml:space="preserve"> </w:t>
      </w:r>
      <w:r w:rsidRPr="00FC7639">
        <w:rPr>
          <w:rFonts w:cs="Arial"/>
          <w:color w:val="0070C0"/>
          <w:spacing w:val="-1"/>
        </w:rPr>
        <w:t xml:space="preserve">mean </w:t>
      </w:r>
      <w:r w:rsidRPr="00FC7639">
        <w:rPr>
          <w:rFonts w:cs="Arial"/>
          <w:color w:val="0070C0"/>
        </w:rPr>
        <w:t>bollards</w:t>
      </w:r>
      <w:r w:rsidRPr="00FC7639">
        <w:rPr>
          <w:rFonts w:cs="Arial"/>
          <w:color w:val="0070C0"/>
          <w:spacing w:val="-1"/>
        </w:rPr>
        <w:t xml:space="preserve"> </w:t>
      </w:r>
      <w:r w:rsidRPr="00FC7639">
        <w:rPr>
          <w:rFonts w:cs="Arial"/>
          <w:color w:val="0070C0"/>
        </w:rPr>
        <w:t>and bitts,</w:t>
      </w:r>
      <w:r w:rsidRPr="00FC7639">
        <w:rPr>
          <w:rFonts w:cs="Arial"/>
          <w:color w:val="0070C0"/>
          <w:spacing w:val="-1"/>
        </w:rPr>
        <w:t xml:space="preserve"> fairleads, </w:t>
      </w:r>
      <w:r w:rsidRPr="00FC7639">
        <w:rPr>
          <w:rFonts w:cs="Arial"/>
          <w:color w:val="0070C0"/>
        </w:rPr>
        <w:t>stand rollers</w:t>
      </w:r>
      <w:r w:rsidRPr="00FC7639">
        <w:rPr>
          <w:rFonts w:cs="Arial"/>
          <w:color w:val="0070C0"/>
          <w:spacing w:val="-1"/>
        </w:rPr>
        <w:t xml:space="preserve"> </w:t>
      </w:r>
      <w:r w:rsidRPr="00FC7639">
        <w:rPr>
          <w:rFonts w:cs="Arial"/>
          <w:color w:val="0070C0"/>
        </w:rPr>
        <w:t>and chocks</w:t>
      </w:r>
      <w:r w:rsidRPr="00FC7639">
        <w:rPr>
          <w:rFonts w:cs="Arial"/>
          <w:color w:val="0070C0"/>
          <w:spacing w:val="-1"/>
        </w:rPr>
        <w:t xml:space="preserve"> </w:t>
      </w:r>
      <w:r w:rsidRPr="00FC7639">
        <w:rPr>
          <w:rFonts w:cs="Arial"/>
          <w:color w:val="0070C0"/>
        </w:rPr>
        <w:t>used</w:t>
      </w:r>
      <w:r w:rsidRPr="00FC7639">
        <w:rPr>
          <w:rFonts w:cs="Arial"/>
          <w:color w:val="0070C0"/>
          <w:spacing w:val="-1"/>
        </w:rPr>
        <w:t xml:space="preserve"> for normal</w:t>
      </w:r>
      <w:r w:rsidRPr="00FC7639">
        <w:rPr>
          <w:rFonts w:cs="Arial"/>
          <w:color w:val="0070C0"/>
          <w:spacing w:val="-7"/>
        </w:rPr>
        <w:t xml:space="preserve"> </w:t>
      </w:r>
      <w:r w:rsidRPr="00FC7639">
        <w:rPr>
          <w:rFonts w:cs="Arial"/>
          <w:color w:val="0070C0"/>
          <w:spacing w:val="-1"/>
        </w:rPr>
        <w:t>mooring</w:t>
      </w:r>
      <w:r w:rsidRPr="00FC7639">
        <w:rPr>
          <w:rFonts w:cs="Arial"/>
          <w:color w:val="0070C0"/>
          <w:spacing w:val="-7"/>
        </w:rPr>
        <w:t xml:space="preserve"> </w:t>
      </w:r>
      <w:r w:rsidRPr="00FC7639">
        <w:rPr>
          <w:rFonts w:cs="Arial"/>
          <w:color w:val="0070C0"/>
        </w:rPr>
        <w:t>of</w:t>
      </w:r>
      <w:r w:rsidRPr="00FC7639">
        <w:rPr>
          <w:rFonts w:cs="Arial"/>
          <w:color w:val="0070C0"/>
          <w:spacing w:val="-7"/>
        </w:rPr>
        <w:t xml:space="preserve"> </w:t>
      </w:r>
      <w:r w:rsidRPr="00FC7639">
        <w:rPr>
          <w:rFonts w:cs="Arial"/>
          <w:color w:val="0070C0"/>
        </w:rPr>
        <w:t>the</w:t>
      </w:r>
      <w:r w:rsidRPr="00FC7639">
        <w:rPr>
          <w:rFonts w:cs="Arial"/>
          <w:color w:val="0070C0"/>
          <w:spacing w:val="-7"/>
        </w:rPr>
        <w:t xml:space="preserve"> </w:t>
      </w:r>
      <w:r w:rsidRPr="00FC7639">
        <w:rPr>
          <w:rFonts w:cs="Arial"/>
          <w:color w:val="0070C0"/>
        </w:rPr>
        <w:t>ship</w:t>
      </w:r>
      <w:r w:rsidRPr="00FC7639">
        <w:rPr>
          <w:rFonts w:cs="Arial"/>
          <w:color w:val="0070C0"/>
          <w:spacing w:val="-7"/>
        </w:rPr>
        <w:t xml:space="preserve"> </w:t>
      </w:r>
      <w:r w:rsidRPr="00FC7639">
        <w:rPr>
          <w:rFonts w:cs="Arial"/>
          <w:color w:val="0070C0"/>
        </w:rPr>
        <w:t>and</w:t>
      </w:r>
      <w:r w:rsidRPr="00FC7639">
        <w:rPr>
          <w:rFonts w:cs="Arial"/>
          <w:color w:val="0070C0"/>
          <w:spacing w:val="-7"/>
        </w:rPr>
        <w:t xml:space="preserve"> </w:t>
      </w:r>
      <w:r w:rsidRPr="00FC7639">
        <w:rPr>
          <w:rFonts w:cs="Arial"/>
          <w:color w:val="0070C0"/>
          <w:spacing w:val="-1"/>
        </w:rPr>
        <w:t>similar</w:t>
      </w:r>
      <w:r w:rsidRPr="00FC7639">
        <w:rPr>
          <w:rFonts w:cs="Arial"/>
          <w:color w:val="0070C0"/>
          <w:spacing w:val="-7"/>
        </w:rPr>
        <w:t xml:space="preserve"> </w:t>
      </w:r>
      <w:r w:rsidRPr="00FC7639">
        <w:rPr>
          <w:rFonts w:cs="Arial"/>
          <w:color w:val="0070C0"/>
          <w:spacing w:val="-1"/>
        </w:rPr>
        <w:t>components</w:t>
      </w:r>
      <w:r w:rsidRPr="00FC7639">
        <w:rPr>
          <w:rFonts w:cs="Arial"/>
          <w:color w:val="0070C0"/>
          <w:spacing w:val="-8"/>
        </w:rPr>
        <w:t xml:space="preserve"> </w:t>
      </w:r>
      <w:r w:rsidRPr="00FC7639">
        <w:rPr>
          <w:rFonts w:cs="Arial"/>
          <w:color w:val="0070C0"/>
        </w:rPr>
        <w:t>used</w:t>
      </w:r>
      <w:r w:rsidRPr="00FC7639">
        <w:rPr>
          <w:rFonts w:cs="Arial"/>
          <w:color w:val="0070C0"/>
          <w:spacing w:val="-8"/>
        </w:rPr>
        <w:t xml:space="preserve"> </w:t>
      </w:r>
      <w:r w:rsidRPr="00FC7639">
        <w:rPr>
          <w:rFonts w:cs="Arial"/>
          <w:color w:val="0070C0"/>
        </w:rPr>
        <w:t>for</w:t>
      </w:r>
      <w:r w:rsidRPr="00FC7639">
        <w:rPr>
          <w:rFonts w:cs="Arial"/>
          <w:color w:val="0070C0"/>
          <w:spacing w:val="-8"/>
        </w:rPr>
        <w:t xml:space="preserve"> </w:t>
      </w:r>
      <w:r w:rsidRPr="00FC7639">
        <w:rPr>
          <w:rFonts w:cs="Arial"/>
          <w:color w:val="0070C0"/>
          <w:spacing w:val="-1"/>
        </w:rPr>
        <w:t>normal</w:t>
      </w:r>
      <w:r w:rsidRPr="00FC7639">
        <w:rPr>
          <w:rFonts w:cs="Arial"/>
          <w:color w:val="0070C0"/>
          <w:spacing w:val="-7"/>
        </w:rPr>
        <w:t xml:space="preserve"> or other </w:t>
      </w:r>
      <w:r w:rsidRPr="00FC7639">
        <w:rPr>
          <w:rFonts w:cs="Arial"/>
          <w:color w:val="0070C0"/>
        </w:rPr>
        <w:t>towing</w:t>
      </w:r>
      <w:r w:rsidRPr="00FC7639">
        <w:rPr>
          <w:rFonts w:cs="Arial"/>
          <w:color w:val="0070C0"/>
          <w:spacing w:val="-8"/>
        </w:rPr>
        <w:t xml:space="preserve"> </w:t>
      </w:r>
      <w:r w:rsidRPr="00FC7639">
        <w:rPr>
          <w:rFonts w:cs="Arial"/>
          <w:color w:val="0070C0"/>
        </w:rPr>
        <w:t>of</w:t>
      </w:r>
      <w:r w:rsidRPr="00FC7639">
        <w:rPr>
          <w:rFonts w:cs="Arial"/>
          <w:color w:val="0070C0"/>
          <w:spacing w:val="-8"/>
        </w:rPr>
        <w:t xml:space="preserve"> </w:t>
      </w:r>
      <w:r w:rsidRPr="00FC7639">
        <w:rPr>
          <w:rFonts w:cs="Arial"/>
          <w:color w:val="0070C0"/>
        </w:rPr>
        <w:t>the</w:t>
      </w:r>
      <w:r w:rsidRPr="00FC7639">
        <w:rPr>
          <w:rFonts w:cs="Arial"/>
          <w:color w:val="0070C0"/>
          <w:spacing w:val="-8"/>
        </w:rPr>
        <w:t xml:space="preserve"> </w:t>
      </w:r>
      <w:r w:rsidRPr="00FC7639">
        <w:rPr>
          <w:rFonts w:cs="Arial"/>
          <w:color w:val="0070C0"/>
        </w:rPr>
        <w:t>ship.</w:t>
      </w:r>
      <w:r w:rsidRPr="00FC7639">
        <w:rPr>
          <w:rFonts w:cs="Arial"/>
          <w:color w:val="0070C0"/>
          <w:spacing w:val="46"/>
        </w:rPr>
        <w:t xml:space="preserve"> </w:t>
      </w:r>
      <w:r w:rsidRPr="00FC7639">
        <w:rPr>
          <w:rFonts w:cs="Arial"/>
          <w:color w:val="0070C0"/>
        </w:rPr>
        <w:t>Other</w:t>
      </w:r>
      <w:r w:rsidRPr="00FC7639">
        <w:rPr>
          <w:rFonts w:cs="Arial"/>
          <w:color w:val="0070C0"/>
          <w:spacing w:val="53"/>
          <w:w w:val="99"/>
        </w:rPr>
        <w:t xml:space="preserve"> </w:t>
      </w:r>
      <w:r w:rsidRPr="00FC7639">
        <w:rPr>
          <w:rFonts w:cs="Arial"/>
          <w:color w:val="0070C0"/>
          <w:spacing w:val="-1"/>
        </w:rPr>
        <w:t>components</w:t>
      </w:r>
      <w:r w:rsidRPr="00FC7639">
        <w:rPr>
          <w:rFonts w:cs="Arial"/>
          <w:color w:val="0070C0"/>
          <w:spacing w:val="7"/>
        </w:rPr>
        <w:t xml:space="preserve"> </w:t>
      </w:r>
      <w:r w:rsidRPr="00FC7639">
        <w:rPr>
          <w:rFonts w:cs="Arial"/>
          <w:color w:val="0070C0"/>
        </w:rPr>
        <w:t>such</w:t>
      </w:r>
      <w:r w:rsidRPr="00FC7639">
        <w:rPr>
          <w:rFonts w:cs="Arial"/>
          <w:color w:val="0070C0"/>
          <w:spacing w:val="7"/>
        </w:rPr>
        <w:t xml:space="preserve"> </w:t>
      </w:r>
      <w:r w:rsidRPr="00FC7639">
        <w:rPr>
          <w:rFonts w:cs="Arial"/>
          <w:color w:val="0070C0"/>
        </w:rPr>
        <w:t>as</w:t>
      </w:r>
      <w:r w:rsidRPr="00FC7639">
        <w:rPr>
          <w:rFonts w:cs="Arial"/>
          <w:color w:val="0070C0"/>
          <w:spacing w:val="6"/>
        </w:rPr>
        <w:t xml:space="preserve"> </w:t>
      </w:r>
      <w:r w:rsidRPr="00FC7639">
        <w:rPr>
          <w:rFonts w:cs="Arial"/>
          <w:color w:val="0070C0"/>
        </w:rPr>
        <w:t>capstans,</w:t>
      </w:r>
      <w:r w:rsidRPr="00FC7639">
        <w:rPr>
          <w:rFonts w:cs="Arial"/>
          <w:color w:val="0070C0"/>
          <w:spacing w:val="6"/>
        </w:rPr>
        <w:t xml:space="preserve"> </w:t>
      </w:r>
      <w:r w:rsidRPr="00FC7639">
        <w:rPr>
          <w:rFonts w:cs="Arial"/>
          <w:color w:val="0070C0"/>
        </w:rPr>
        <w:t>winches,</w:t>
      </w:r>
      <w:r w:rsidRPr="00FC7639">
        <w:rPr>
          <w:rFonts w:cs="Arial"/>
          <w:color w:val="0070C0"/>
          <w:spacing w:val="7"/>
        </w:rPr>
        <w:t xml:space="preserve"> </w:t>
      </w:r>
      <w:r w:rsidRPr="00FC7639">
        <w:rPr>
          <w:rFonts w:cs="Arial"/>
          <w:color w:val="0070C0"/>
        </w:rPr>
        <w:t>etc.</w:t>
      </w:r>
      <w:r w:rsidRPr="00FC7639">
        <w:rPr>
          <w:rFonts w:cs="Arial"/>
          <w:color w:val="0070C0"/>
          <w:spacing w:val="6"/>
        </w:rPr>
        <w:t xml:space="preserve"> </w:t>
      </w:r>
      <w:r w:rsidRPr="00FC7639">
        <w:rPr>
          <w:rFonts w:cs="Arial"/>
          <w:color w:val="0070C0"/>
        </w:rPr>
        <w:t>are</w:t>
      </w:r>
      <w:r w:rsidRPr="00FC7639">
        <w:rPr>
          <w:rFonts w:cs="Arial"/>
          <w:color w:val="0070C0"/>
          <w:spacing w:val="5"/>
        </w:rPr>
        <w:t xml:space="preserve"> </w:t>
      </w:r>
      <w:r w:rsidRPr="00FC7639">
        <w:rPr>
          <w:rFonts w:cs="Arial"/>
          <w:color w:val="0070C0"/>
        </w:rPr>
        <w:t>not</w:t>
      </w:r>
      <w:r w:rsidRPr="00FC7639">
        <w:rPr>
          <w:rFonts w:cs="Arial"/>
          <w:color w:val="0070C0"/>
          <w:spacing w:val="6"/>
        </w:rPr>
        <w:t xml:space="preserve"> </w:t>
      </w:r>
      <w:r w:rsidRPr="00FC7639">
        <w:rPr>
          <w:rFonts w:cs="Arial"/>
          <w:color w:val="0070C0"/>
        </w:rPr>
        <w:t>covered</w:t>
      </w:r>
      <w:r w:rsidRPr="00FC7639">
        <w:rPr>
          <w:rFonts w:cs="Arial"/>
          <w:color w:val="0070C0"/>
          <w:spacing w:val="7"/>
        </w:rPr>
        <w:t xml:space="preserve"> </w:t>
      </w:r>
      <w:r w:rsidRPr="00FC7639">
        <w:rPr>
          <w:rFonts w:cs="Arial"/>
          <w:color w:val="0070C0"/>
        </w:rPr>
        <w:t>by</w:t>
      </w:r>
      <w:r w:rsidRPr="00FC7639">
        <w:rPr>
          <w:rFonts w:cs="Arial"/>
          <w:color w:val="0070C0"/>
          <w:spacing w:val="6"/>
        </w:rPr>
        <w:t xml:space="preserve"> </w:t>
      </w:r>
      <w:r w:rsidRPr="00FC7639">
        <w:rPr>
          <w:rFonts w:cs="Arial"/>
          <w:color w:val="0070C0"/>
        </w:rPr>
        <w:t>this</w:t>
      </w:r>
      <w:r w:rsidRPr="00FC7639">
        <w:rPr>
          <w:rFonts w:cs="Arial"/>
          <w:color w:val="0070C0"/>
          <w:spacing w:val="6"/>
        </w:rPr>
        <w:t xml:space="preserve"> </w:t>
      </w:r>
      <w:r w:rsidRPr="00FC7639">
        <w:rPr>
          <w:rFonts w:cs="Arial"/>
          <w:color w:val="0070C0"/>
        </w:rPr>
        <w:t>guidance.</w:t>
      </w:r>
      <w:r w:rsidRPr="00FC7639">
        <w:rPr>
          <w:rFonts w:cs="Arial"/>
          <w:color w:val="0070C0"/>
          <w:spacing w:val="13"/>
        </w:rPr>
        <w:t xml:space="preserve"> </w:t>
      </w:r>
      <w:r w:rsidRPr="00FC7639">
        <w:rPr>
          <w:rFonts w:cs="Arial"/>
          <w:color w:val="0070C0"/>
        </w:rPr>
        <w:t>Any</w:t>
      </w:r>
      <w:r w:rsidRPr="00FC7639">
        <w:rPr>
          <w:rFonts w:cs="Arial"/>
          <w:color w:val="0070C0"/>
          <w:spacing w:val="6"/>
        </w:rPr>
        <w:t xml:space="preserve"> </w:t>
      </w:r>
      <w:r w:rsidRPr="00FC7639">
        <w:rPr>
          <w:rFonts w:cs="Arial"/>
          <w:color w:val="0070C0"/>
        </w:rPr>
        <w:t>weld,</w:t>
      </w:r>
      <w:r w:rsidRPr="00FC7639">
        <w:rPr>
          <w:rFonts w:cs="Arial"/>
          <w:color w:val="0070C0"/>
          <w:spacing w:val="7"/>
        </w:rPr>
        <w:t xml:space="preserve"> </w:t>
      </w:r>
      <w:r w:rsidRPr="00FC7639">
        <w:rPr>
          <w:rFonts w:cs="Arial"/>
          <w:color w:val="0070C0"/>
        </w:rPr>
        <w:t>bolt</w:t>
      </w:r>
      <w:r w:rsidRPr="00FC7639">
        <w:rPr>
          <w:rFonts w:cs="Arial"/>
          <w:color w:val="0070C0"/>
          <w:spacing w:val="6"/>
        </w:rPr>
        <w:t xml:space="preserve"> </w:t>
      </w:r>
      <w:r w:rsidRPr="00FC7639">
        <w:rPr>
          <w:rFonts w:cs="Arial"/>
          <w:color w:val="0070C0"/>
        </w:rPr>
        <w:t>or</w:t>
      </w:r>
      <w:r w:rsidRPr="00FC7639">
        <w:rPr>
          <w:rFonts w:cs="Arial"/>
          <w:color w:val="0070C0"/>
          <w:spacing w:val="28"/>
        </w:rPr>
        <w:t xml:space="preserve"> </w:t>
      </w:r>
      <w:r w:rsidRPr="00FC7639">
        <w:rPr>
          <w:rFonts w:cs="Arial"/>
          <w:color w:val="0070C0"/>
        </w:rPr>
        <w:t>other</w:t>
      </w:r>
      <w:r w:rsidRPr="00FC7639">
        <w:rPr>
          <w:rFonts w:cs="Arial"/>
          <w:color w:val="0070C0"/>
          <w:spacing w:val="32"/>
        </w:rPr>
        <w:t xml:space="preserve"> </w:t>
      </w:r>
      <w:r w:rsidRPr="00FC7639">
        <w:rPr>
          <w:rFonts w:cs="Arial"/>
          <w:color w:val="0070C0"/>
        </w:rPr>
        <w:t>fastening</w:t>
      </w:r>
      <w:r w:rsidRPr="00FC7639">
        <w:rPr>
          <w:rFonts w:cs="Arial"/>
          <w:color w:val="0070C0"/>
          <w:spacing w:val="33"/>
        </w:rPr>
        <w:t xml:space="preserve"> </w:t>
      </w:r>
      <w:r w:rsidRPr="00FC7639">
        <w:rPr>
          <w:rFonts w:cs="Arial"/>
          <w:color w:val="0070C0"/>
        </w:rPr>
        <w:t>connecting</w:t>
      </w:r>
      <w:r w:rsidRPr="00FC7639">
        <w:rPr>
          <w:rFonts w:cs="Arial"/>
          <w:color w:val="0070C0"/>
          <w:spacing w:val="33"/>
        </w:rPr>
        <w:t xml:space="preserve"> </w:t>
      </w:r>
      <w:r w:rsidRPr="00FC7639">
        <w:rPr>
          <w:rFonts w:cs="Arial"/>
          <w:color w:val="0070C0"/>
        </w:rPr>
        <w:t>the</w:t>
      </w:r>
      <w:r w:rsidRPr="00FC7639">
        <w:rPr>
          <w:rFonts w:cs="Arial"/>
          <w:color w:val="0070C0"/>
          <w:spacing w:val="33"/>
        </w:rPr>
        <w:t xml:space="preserve"> </w:t>
      </w:r>
      <w:r w:rsidRPr="00FC7639">
        <w:rPr>
          <w:rFonts w:cs="Arial"/>
          <w:color w:val="0070C0"/>
        </w:rPr>
        <w:t>shipboard</w:t>
      </w:r>
      <w:r w:rsidRPr="00FC7639">
        <w:rPr>
          <w:rFonts w:cs="Arial"/>
          <w:color w:val="0070C0"/>
          <w:spacing w:val="33"/>
        </w:rPr>
        <w:t xml:space="preserve"> </w:t>
      </w:r>
      <w:r w:rsidRPr="00FC7639">
        <w:rPr>
          <w:rFonts w:cs="Arial"/>
          <w:color w:val="0070C0"/>
        </w:rPr>
        <w:t>fitting</w:t>
      </w:r>
      <w:r w:rsidRPr="00FC7639">
        <w:rPr>
          <w:rFonts w:cs="Arial"/>
          <w:color w:val="0070C0"/>
          <w:spacing w:val="33"/>
        </w:rPr>
        <w:t xml:space="preserve"> </w:t>
      </w:r>
      <w:r w:rsidRPr="00FC7639">
        <w:rPr>
          <w:rFonts w:cs="Arial"/>
          <w:color w:val="0070C0"/>
        </w:rPr>
        <w:t>to</w:t>
      </w:r>
      <w:r w:rsidRPr="00FC7639">
        <w:rPr>
          <w:rFonts w:cs="Arial"/>
          <w:color w:val="0070C0"/>
          <w:spacing w:val="33"/>
        </w:rPr>
        <w:t xml:space="preserve"> </w:t>
      </w:r>
      <w:r w:rsidRPr="00FC7639">
        <w:rPr>
          <w:rFonts w:cs="Arial"/>
          <w:color w:val="0070C0"/>
        </w:rPr>
        <w:t>the</w:t>
      </w:r>
      <w:r w:rsidRPr="00FC7639">
        <w:rPr>
          <w:rFonts w:cs="Arial"/>
          <w:color w:val="0070C0"/>
          <w:spacing w:val="33"/>
        </w:rPr>
        <w:t xml:space="preserve"> </w:t>
      </w:r>
      <w:r w:rsidRPr="00FC7639">
        <w:rPr>
          <w:rFonts w:cs="Arial"/>
          <w:color w:val="0070C0"/>
        </w:rPr>
        <w:t>supporting</w:t>
      </w:r>
      <w:r w:rsidRPr="00FC7639">
        <w:rPr>
          <w:rFonts w:cs="Arial"/>
          <w:color w:val="0070C0"/>
          <w:spacing w:val="33"/>
        </w:rPr>
        <w:t xml:space="preserve"> </w:t>
      </w:r>
      <w:r w:rsidRPr="00FC7639">
        <w:rPr>
          <w:rFonts w:cs="Arial"/>
          <w:color w:val="0070C0"/>
        </w:rPr>
        <w:t>hull</w:t>
      </w:r>
      <w:r w:rsidRPr="00FC7639">
        <w:rPr>
          <w:rFonts w:cs="Arial"/>
          <w:color w:val="0070C0"/>
          <w:spacing w:val="31"/>
        </w:rPr>
        <w:t xml:space="preserve"> </w:t>
      </w:r>
      <w:r w:rsidRPr="00FC7639">
        <w:rPr>
          <w:rFonts w:cs="Arial"/>
          <w:color w:val="0070C0"/>
        </w:rPr>
        <w:t>structure</w:t>
      </w:r>
      <w:r w:rsidRPr="00FC7639">
        <w:rPr>
          <w:rFonts w:cs="Arial"/>
          <w:color w:val="0070C0"/>
          <w:spacing w:val="33"/>
        </w:rPr>
        <w:t xml:space="preserve"> </w:t>
      </w:r>
      <w:r w:rsidRPr="00FC7639">
        <w:rPr>
          <w:rFonts w:cs="Arial"/>
          <w:color w:val="0070C0"/>
        </w:rPr>
        <w:t>is</w:t>
      </w:r>
      <w:r w:rsidRPr="00FC7639">
        <w:rPr>
          <w:rFonts w:cs="Arial"/>
          <w:color w:val="0070C0"/>
          <w:spacing w:val="32"/>
        </w:rPr>
        <w:t xml:space="preserve"> </w:t>
      </w:r>
      <w:r w:rsidRPr="00FC7639">
        <w:rPr>
          <w:rFonts w:cs="Arial"/>
          <w:color w:val="0070C0"/>
        </w:rPr>
        <w:t>part</w:t>
      </w:r>
      <w:r w:rsidRPr="00FC7639">
        <w:rPr>
          <w:rFonts w:cs="Arial"/>
          <w:color w:val="0070C0"/>
          <w:spacing w:val="32"/>
        </w:rPr>
        <w:t xml:space="preserve"> </w:t>
      </w:r>
      <w:r w:rsidRPr="00FC7639">
        <w:rPr>
          <w:rFonts w:cs="Arial"/>
          <w:color w:val="0070C0"/>
        </w:rPr>
        <w:t>of</w:t>
      </w:r>
      <w:r w:rsidRPr="00FC7639">
        <w:rPr>
          <w:rFonts w:cs="Arial"/>
          <w:color w:val="0070C0"/>
          <w:spacing w:val="32"/>
        </w:rPr>
        <w:t xml:space="preserve"> </w:t>
      </w:r>
      <w:r w:rsidRPr="00FC7639">
        <w:rPr>
          <w:rFonts w:cs="Arial"/>
          <w:color w:val="0070C0"/>
        </w:rPr>
        <w:t>the</w:t>
      </w:r>
      <w:r w:rsidRPr="00FC7639">
        <w:rPr>
          <w:rFonts w:cs="Arial"/>
          <w:color w:val="0070C0"/>
          <w:w w:val="99"/>
        </w:rPr>
        <w:t xml:space="preserve"> </w:t>
      </w:r>
      <w:r w:rsidRPr="00FC7639">
        <w:rPr>
          <w:rFonts w:cs="Arial"/>
          <w:color w:val="0070C0"/>
        </w:rPr>
        <w:t>shipboard</w:t>
      </w:r>
      <w:r w:rsidRPr="00FC7639">
        <w:rPr>
          <w:rFonts w:cs="Arial"/>
          <w:color w:val="0070C0"/>
          <w:spacing w:val="-6"/>
        </w:rPr>
        <w:t xml:space="preserve"> </w:t>
      </w:r>
      <w:r w:rsidRPr="00FC7639">
        <w:rPr>
          <w:rFonts w:cs="Arial"/>
          <w:color w:val="0070C0"/>
        </w:rPr>
        <w:t>fitting</w:t>
      </w:r>
      <w:r w:rsidRPr="00FC7639">
        <w:rPr>
          <w:rFonts w:cs="Arial"/>
          <w:color w:val="0070C0"/>
          <w:spacing w:val="-6"/>
        </w:rPr>
        <w:t xml:space="preserve"> </w:t>
      </w:r>
      <w:r w:rsidRPr="00FC7639">
        <w:rPr>
          <w:rFonts w:cs="Arial"/>
          <w:color w:val="0070C0"/>
        </w:rPr>
        <w:t>and</w:t>
      </w:r>
      <w:r w:rsidRPr="00FC7639">
        <w:rPr>
          <w:rFonts w:cs="Arial"/>
          <w:color w:val="0070C0"/>
          <w:spacing w:val="-6"/>
        </w:rPr>
        <w:t xml:space="preserve"> </w:t>
      </w:r>
      <w:r w:rsidRPr="00FC7639">
        <w:rPr>
          <w:rFonts w:cs="Arial"/>
          <w:color w:val="0070C0"/>
        </w:rPr>
        <w:t>subject</w:t>
      </w:r>
      <w:r w:rsidRPr="00FC7639">
        <w:rPr>
          <w:rFonts w:cs="Arial"/>
          <w:color w:val="0070C0"/>
          <w:spacing w:val="-6"/>
        </w:rPr>
        <w:t xml:space="preserve"> </w:t>
      </w:r>
      <w:r w:rsidRPr="00FC7639">
        <w:rPr>
          <w:rFonts w:cs="Arial"/>
          <w:color w:val="0070C0"/>
        </w:rPr>
        <w:t>to</w:t>
      </w:r>
      <w:r w:rsidRPr="00FC7639">
        <w:rPr>
          <w:rFonts w:cs="Arial"/>
          <w:color w:val="0070C0"/>
          <w:spacing w:val="-6"/>
        </w:rPr>
        <w:t xml:space="preserve"> </w:t>
      </w:r>
      <w:r w:rsidRPr="00FC7639">
        <w:rPr>
          <w:rFonts w:cs="Arial"/>
          <w:color w:val="0070C0"/>
        </w:rPr>
        <w:t>any</w:t>
      </w:r>
      <w:r w:rsidRPr="00FC7639">
        <w:rPr>
          <w:rFonts w:cs="Arial"/>
          <w:color w:val="0070C0"/>
          <w:spacing w:val="-6"/>
        </w:rPr>
        <w:t xml:space="preserve"> </w:t>
      </w:r>
      <w:r w:rsidRPr="00FC7639">
        <w:rPr>
          <w:rFonts w:cs="Arial"/>
          <w:color w:val="0070C0"/>
        </w:rPr>
        <w:t>industry</w:t>
      </w:r>
      <w:r w:rsidRPr="00FC7639">
        <w:rPr>
          <w:rFonts w:cs="Arial"/>
          <w:color w:val="0070C0"/>
          <w:spacing w:val="-7"/>
        </w:rPr>
        <w:t xml:space="preserve"> </w:t>
      </w:r>
      <w:r w:rsidRPr="00FC7639">
        <w:rPr>
          <w:rFonts w:cs="Arial"/>
          <w:color w:val="0070C0"/>
        </w:rPr>
        <w:t>standard</w:t>
      </w:r>
      <w:r w:rsidRPr="00FC7639">
        <w:rPr>
          <w:rFonts w:cs="Arial"/>
          <w:color w:val="0070C0"/>
          <w:spacing w:val="-6"/>
        </w:rPr>
        <w:t xml:space="preserve"> </w:t>
      </w:r>
      <w:r w:rsidRPr="00FC7639">
        <w:rPr>
          <w:rFonts w:cs="Arial"/>
          <w:color w:val="0070C0"/>
        </w:rPr>
        <w:t>applicable</w:t>
      </w:r>
      <w:r w:rsidRPr="00FC7639">
        <w:rPr>
          <w:rFonts w:cs="Arial"/>
          <w:color w:val="0070C0"/>
          <w:spacing w:val="-7"/>
        </w:rPr>
        <w:t xml:space="preserve"> </w:t>
      </w:r>
      <w:r w:rsidRPr="00FC7639">
        <w:rPr>
          <w:rFonts w:cs="Arial"/>
          <w:color w:val="0070C0"/>
        </w:rPr>
        <w:t>to</w:t>
      </w:r>
      <w:r w:rsidRPr="00FC7639">
        <w:rPr>
          <w:rFonts w:cs="Arial"/>
          <w:color w:val="0070C0"/>
          <w:spacing w:val="-6"/>
        </w:rPr>
        <w:t xml:space="preserve"> </w:t>
      </w:r>
      <w:r w:rsidRPr="00FC7639">
        <w:rPr>
          <w:rFonts w:cs="Arial"/>
          <w:color w:val="0070C0"/>
        </w:rPr>
        <w:t>such</w:t>
      </w:r>
      <w:r w:rsidRPr="00FC7639">
        <w:rPr>
          <w:rFonts w:cs="Arial"/>
          <w:color w:val="0070C0"/>
          <w:spacing w:val="-6"/>
        </w:rPr>
        <w:t xml:space="preserve"> </w:t>
      </w:r>
      <w:r w:rsidRPr="00FC7639">
        <w:rPr>
          <w:rFonts w:cs="Arial"/>
          <w:color w:val="0070C0"/>
        </w:rPr>
        <w:t>fitting.</w:t>
      </w:r>
    </w:p>
    <w:p w:rsidR="00773900" w:rsidRPr="000C36DD" w:rsidRDefault="00773900" w:rsidP="0071585B">
      <w:pPr>
        <w:kinsoku w:val="0"/>
        <w:overflowPunct w:val="0"/>
        <w:autoSpaceDE w:val="0"/>
        <w:autoSpaceDN w:val="0"/>
        <w:adjustRightInd w:val="0"/>
        <w:rPr>
          <w:rFonts w:cs="Arial"/>
        </w:rPr>
      </w:pPr>
    </w:p>
    <w:p w:rsidR="00FC7639" w:rsidRPr="00FC7639" w:rsidRDefault="00FC7639" w:rsidP="0071585B">
      <w:pPr>
        <w:keepNext/>
        <w:rPr>
          <w:rFonts w:asciiTheme="majorHAnsi" w:eastAsiaTheme="minorEastAsia" w:hAnsiTheme="majorHAnsi" w:cstheme="majorHAnsi"/>
          <w:b/>
        </w:rPr>
      </w:pPr>
      <w:r w:rsidRPr="00FC7639">
        <w:rPr>
          <w:rFonts w:asciiTheme="majorHAnsi" w:eastAsiaTheme="minorEastAsia" w:hAnsiTheme="majorHAnsi" w:cstheme="majorHAnsi"/>
          <w:b/>
        </w:rPr>
        <w:t>OCIMF</w:t>
      </w:r>
    </w:p>
    <w:p w:rsidR="008F05CD" w:rsidRDefault="00977090" w:rsidP="0071585B">
      <w:pPr>
        <w:ind w:left="720"/>
        <w:rPr>
          <w:rFonts w:cs="Arial"/>
        </w:rPr>
      </w:pPr>
      <w:r w:rsidRPr="000C36DD">
        <w:rPr>
          <w:rFonts w:cs="Arial"/>
        </w:rPr>
        <w:t xml:space="preserve">Slight revision suggested from stand to pedestal rollers </w:t>
      </w:r>
      <w:r w:rsidR="008F05CD">
        <w:rPr>
          <w:rFonts w:cs="Arial"/>
        </w:rPr>
        <w:t>as follows:</w:t>
      </w:r>
    </w:p>
    <w:p w:rsidR="00977090" w:rsidRPr="00FC7639" w:rsidRDefault="0063454C" w:rsidP="0071585B">
      <w:pPr>
        <w:kinsoku w:val="0"/>
        <w:overflowPunct w:val="0"/>
        <w:autoSpaceDE w:val="0"/>
        <w:autoSpaceDN w:val="0"/>
        <w:adjustRightInd w:val="0"/>
        <w:ind w:left="1440"/>
        <w:rPr>
          <w:rFonts w:cs="Arial"/>
        </w:rPr>
      </w:pPr>
      <w:r>
        <w:rPr>
          <w:rFonts w:cs="Arial"/>
          <w:iCs/>
        </w:rPr>
        <w:t>“</w:t>
      </w:r>
      <w:r w:rsidR="00977090" w:rsidRPr="00FC7639">
        <w:rPr>
          <w:rFonts w:cs="Arial"/>
          <w:iCs/>
        </w:rPr>
        <w:t>Shipboard fittings</w:t>
      </w:r>
      <w:r w:rsidR="00977090" w:rsidRPr="00FC7639">
        <w:rPr>
          <w:rFonts w:cs="Arial"/>
          <w:iCs/>
          <w:spacing w:val="-1"/>
        </w:rPr>
        <w:t xml:space="preserve"> </w:t>
      </w:r>
      <w:r w:rsidR="00977090" w:rsidRPr="00FC7639">
        <w:rPr>
          <w:rFonts w:cs="Arial"/>
          <w:spacing w:val="-1"/>
        </w:rPr>
        <w:t xml:space="preserve">mean </w:t>
      </w:r>
      <w:r w:rsidR="00977090" w:rsidRPr="00FC7639">
        <w:rPr>
          <w:rFonts w:cs="Arial"/>
        </w:rPr>
        <w:t>bollards</w:t>
      </w:r>
      <w:r w:rsidR="00977090" w:rsidRPr="00FC7639">
        <w:rPr>
          <w:rFonts w:cs="Arial"/>
          <w:spacing w:val="-1"/>
        </w:rPr>
        <w:t xml:space="preserve"> </w:t>
      </w:r>
      <w:r w:rsidR="00977090" w:rsidRPr="00FC7639">
        <w:rPr>
          <w:rFonts w:cs="Arial"/>
        </w:rPr>
        <w:t>and bitts,</w:t>
      </w:r>
      <w:r w:rsidR="00977090" w:rsidRPr="00FC7639">
        <w:rPr>
          <w:rFonts w:cs="Arial"/>
          <w:spacing w:val="-1"/>
        </w:rPr>
        <w:t xml:space="preserve"> fairleads, </w:t>
      </w:r>
      <w:r w:rsidR="00977090" w:rsidRPr="00FC7639">
        <w:rPr>
          <w:rFonts w:cs="Arial"/>
        </w:rPr>
        <w:t>pedestal rollers</w:t>
      </w:r>
      <w:r w:rsidR="00977090" w:rsidRPr="00FC7639">
        <w:rPr>
          <w:rFonts w:cs="Arial"/>
          <w:spacing w:val="-1"/>
        </w:rPr>
        <w:t xml:space="preserve"> </w:t>
      </w:r>
      <w:r w:rsidR="00977090" w:rsidRPr="00FC7639">
        <w:rPr>
          <w:rFonts w:cs="Arial"/>
        </w:rPr>
        <w:t>and chocks</w:t>
      </w:r>
      <w:r w:rsidR="00977090" w:rsidRPr="00FC7639">
        <w:rPr>
          <w:rFonts w:cs="Arial"/>
          <w:spacing w:val="-1"/>
        </w:rPr>
        <w:t xml:space="preserve"> </w:t>
      </w:r>
      <w:r w:rsidR="00977090" w:rsidRPr="00FC7639">
        <w:rPr>
          <w:rFonts w:cs="Arial"/>
        </w:rPr>
        <w:t>used</w:t>
      </w:r>
      <w:r w:rsidR="00977090" w:rsidRPr="00FC7639">
        <w:rPr>
          <w:rFonts w:cs="Arial"/>
          <w:spacing w:val="-1"/>
        </w:rPr>
        <w:t xml:space="preserve"> for normal</w:t>
      </w:r>
      <w:r w:rsidR="00977090" w:rsidRPr="00FC7639">
        <w:rPr>
          <w:rFonts w:cs="Arial"/>
          <w:spacing w:val="-7"/>
        </w:rPr>
        <w:t xml:space="preserve"> </w:t>
      </w:r>
      <w:r w:rsidR="00977090" w:rsidRPr="00FC7639">
        <w:rPr>
          <w:rFonts w:cs="Arial"/>
          <w:spacing w:val="-1"/>
        </w:rPr>
        <w:t>mooring</w:t>
      </w:r>
      <w:r w:rsidR="00977090" w:rsidRPr="00FC7639">
        <w:rPr>
          <w:rFonts w:cs="Arial"/>
          <w:spacing w:val="-7"/>
        </w:rPr>
        <w:t xml:space="preserve"> </w:t>
      </w:r>
      <w:r w:rsidR="00977090" w:rsidRPr="00FC7639">
        <w:rPr>
          <w:rFonts w:cs="Arial"/>
        </w:rPr>
        <w:t>of</w:t>
      </w:r>
      <w:r w:rsidR="00977090" w:rsidRPr="00FC7639">
        <w:rPr>
          <w:rFonts w:cs="Arial"/>
          <w:spacing w:val="-7"/>
        </w:rPr>
        <w:t xml:space="preserve"> </w:t>
      </w:r>
      <w:r w:rsidR="00977090" w:rsidRPr="00FC7639">
        <w:rPr>
          <w:rFonts w:cs="Arial"/>
        </w:rPr>
        <w:t>the</w:t>
      </w:r>
      <w:r w:rsidR="00977090" w:rsidRPr="00FC7639">
        <w:rPr>
          <w:rFonts w:cs="Arial"/>
          <w:spacing w:val="-7"/>
        </w:rPr>
        <w:t xml:space="preserve"> </w:t>
      </w:r>
      <w:r w:rsidR="00977090" w:rsidRPr="00FC7639">
        <w:rPr>
          <w:rFonts w:cs="Arial"/>
        </w:rPr>
        <w:t>ship</w:t>
      </w:r>
      <w:r w:rsidR="00977090" w:rsidRPr="00FC7639">
        <w:rPr>
          <w:rFonts w:cs="Arial"/>
          <w:spacing w:val="-7"/>
        </w:rPr>
        <w:t xml:space="preserve"> </w:t>
      </w:r>
      <w:r w:rsidR="00977090" w:rsidRPr="00FC7639">
        <w:rPr>
          <w:rFonts w:cs="Arial"/>
        </w:rPr>
        <w:t>and</w:t>
      </w:r>
      <w:r w:rsidR="00977090" w:rsidRPr="00FC7639">
        <w:rPr>
          <w:rFonts w:cs="Arial"/>
          <w:spacing w:val="-7"/>
        </w:rPr>
        <w:t xml:space="preserve"> </w:t>
      </w:r>
      <w:r w:rsidR="00977090" w:rsidRPr="00FC7639">
        <w:rPr>
          <w:rFonts w:cs="Arial"/>
          <w:spacing w:val="-1"/>
        </w:rPr>
        <w:t>similar</w:t>
      </w:r>
      <w:r w:rsidR="00977090" w:rsidRPr="00FC7639">
        <w:rPr>
          <w:rFonts w:cs="Arial"/>
          <w:spacing w:val="-7"/>
        </w:rPr>
        <w:t xml:space="preserve"> </w:t>
      </w:r>
      <w:r w:rsidR="00977090" w:rsidRPr="00FC7639">
        <w:rPr>
          <w:rFonts w:cs="Arial"/>
          <w:spacing w:val="-1"/>
        </w:rPr>
        <w:t>components</w:t>
      </w:r>
      <w:r w:rsidR="00977090" w:rsidRPr="00FC7639">
        <w:rPr>
          <w:rFonts w:cs="Arial"/>
          <w:spacing w:val="-8"/>
        </w:rPr>
        <w:t xml:space="preserve"> </w:t>
      </w:r>
      <w:r w:rsidR="00977090" w:rsidRPr="00FC7639">
        <w:rPr>
          <w:rFonts w:cs="Arial"/>
        </w:rPr>
        <w:t>used</w:t>
      </w:r>
      <w:r w:rsidR="00977090" w:rsidRPr="00FC7639">
        <w:rPr>
          <w:rFonts w:cs="Arial"/>
          <w:spacing w:val="-8"/>
        </w:rPr>
        <w:t xml:space="preserve"> </w:t>
      </w:r>
      <w:r w:rsidR="00977090" w:rsidRPr="00FC7639">
        <w:rPr>
          <w:rFonts w:cs="Arial"/>
        </w:rPr>
        <w:t>for</w:t>
      </w:r>
      <w:r w:rsidR="00977090" w:rsidRPr="00FC7639">
        <w:rPr>
          <w:rFonts w:cs="Arial"/>
          <w:spacing w:val="-8"/>
        </w:rPr>
        <w:t xml:space="preserve"> </w:t>
      </w:r>
      <w:r w:rsidR="00977090" w:rsidRPr="00FC7639">
        <w:rPr>
          <w:rFonts w:cs="Arial"/>
          <w:spacing w:val="-1"/>
        </w:rPr>
        <w:t>normal</w:t>
      </w:r>
      <w:r w:rsidR="00977090" w:rsidRPr="00FC7639">
        <w:rPr>
          <w:rFonts w:cs="Arial"/>
          <w:spacing w:val="-7"/>
        </w:rPr>
        <w:t xml:space="preserve"> or other </w:t>
      </w:r>
      <w:r w:rsidR="00977090" w:rsidRPr="00FC7639">
        <w:rPr>
          <w:rFonts w:cs="Arial"/>
        </w:rPr>
        <w:t>towing</w:t>
      </w:r>
      <w:r w:rsidR="00977090" w:rsidRPr="00FC7639">
        <w:rPr>
          <w:rFonts w:cs="Arial"/>
          <w:spacing w:val="-8"/>
        </w:rPr>
        <w:t xml:space="preserve"> </w:t>
      </w:r>
      <w:r w:rsidR="00977090" w:rsidRPr="00FC7639">
        <w:rPr>
          <w:rFonts w:cs="Arial"/>
        </w:rPr>
        <w:t>of</w:t>
      </w:r>
      <w:r w:rsidR="00977090" w:rsidRPr="00FC7639">
        <w:rPr>
          <w:rFonts w:cs="Arial"/>
          <w:spacing w:val="-8"/>
        </w:rPr>
        <w:t xml:space="preserve"> </w:t>
      </w:r>
      <w:r w:rsidR="00977090" w:rsidRPr="00FC7639">
        <w:rPr>
          <w:rFonts w:cs="Arial"/>
        </w:rPr>
        <w:t>the</w:t>
      </w:r>
      <w:r w:rsidR="00977090" w:rsidRPr="00FC7639">
        <w:rPr>
          <w:rFonts w:cs="Arial"/>
          <w:spacing w:val="-8"/>
        </w:rPr>
        <w:t xml:space="preserve"> </w:t>
      </w:r>
      <w:r w:rsidR="00977090" w:rsidRPr="00FC7639">
        <w:rPr>
          <w:rFonts w:cs="Arial"/>
        </w:rPr>
        <w:t>ship.</w:t>
      </w:r>
      <w:r w:rsidR="00977090" w:rsidRPr="00FC7639">
        <w:rPr>
          <w:rFonts w:cs="Arial"/>
          <w:spacing w:val="46"/>
        </w:rPr>
        <w:t xml:space="preserve"> </w:t>
      </w:r>
      <w:r w:rsidR="00977090" w:rsidRPr="00FC7639">
        <w:rPr>
          <w:rFonts w:cs="Arial"/>
        </w:rPr>
        <w:t>Other</w:t>
      </w:r>
      <w:r w:rsidR="00977090" w:rsidRPr="00FC7639">
        <w:rPr>
          <w:rFonts w:cs="Arial"/>
          <w:spacing w:val="53"/>
          <w:w w:val="99"/>
        </w:rPr>
        <w:t xml:space="preserve"> </w:t>
      </w:r>
      <w:r w:rsidR="00977090" w:rsidRPr="00FC7639">
        <w:rPr>
          <w:rFonts w:cs="Arial"/>
          <w:spacing w:val="-1"/>
        </w:rPr>
        <w:t>components</w:t>
      </w:r>
      <w:r w:rsidR="00977090" w:rsidRPr="00FC7639">
        <w:rPr>
          <w:rFonts w:cs="Arial"/>
          <w:spacing w:val="7"/>
        </w:rPr>
        <w:t xml:space="preserve"> </w:t>
      </w:r>
      <w:r w:rsidR="00977090" w:rsidRPr="00FC7639">
        <w:rPr>
          <w:rFonts w:cs="Arial"/>
        </w:rPr>
        <w:t>such</w:t>
      </w:r>
      <w:r w:rsidR="00977090" w:rsidRPr="00FC7639">
        <w:rPr>
          <w:rFonts w:cs="Arial"/>
          <w:spacing w:val="7"/>
        </w:rPr>
        <w:t xml:space="preserve"> </w:t>
      </w:r>
      <w:r w:rsidR="00977090" w:rsidRPr="00FC7639">
        <w:rPr>
          <w:rFonts w:cs="Arial"/>
        </w:rPr>
        <w:t>as</w:t>
      </w:r>
      <w:r w:rsidR="00977090" w:rsidRPr="00FC7639">
        <w:rPr>
          <w:rFonts w:cs="Arial"/>
          <w:spacing w:val="6"/>
        </w:rPr>
        <w:t xml:space="preserve"> </w:t>
      </w:r>
      <w:r w:rsidR="00977090" w:rsidRPr="00FC7639">
        <w:rPr>
          <w:rFonts w:cs="Arial"/>
        </w:rPr>
        <w:t>capstans,</w:t>
      </w:r>
      <w:r w:rsidR="00977090" w:rsidRPr="00FC7639">
        <w:rPr>
          <w:rFonts w:cs="Arial"/>
          <w:spacing w:val="6"/>
        </w:rPr>
        <w:t xml:space="preserve"> </w:t>
      </w:r>
      <w:r w:rsidR="00977090" w:rsidRPr="00FC7639">
        <w:rPr>
          <w:rFonts w:cs="Arial"/>
        </w:rPr>
        <w:t>winches,</w:t>
      </w:r>
      <w:r w:rsidR="00977090" w:rsidRPr="00FC7639">
        <w:rPr>
          <w:rFonts w:cs="Arial"/>
          <w:spacing w:val="7"/>
        </w:rPr>
        <w:t xml:space="preserve"> </w:t>
      </w:r>
      <w:r w:rsidR="00977090" w:rsidRPr="00FC7639">
        <w:rPr>
          <w:rFonts w:cs="Arial"/>
        </w:rPr>
        <w:t>etc.</w:t>
      </w:r>
      <w:r w:rsidR="00977090" w:rsidRPr="00FC7639">
        <w:rPr>
          <w:rFonts w:cs="Arial"/>
          <w:spacing w:val="6"/>
        </w:rPr>
        <w:t xml:space="preserve"> </w:t>
      </w:r>
      <w:r w:rsidR="00977090" w:rsidRPr="00FC7639">
        <w:rPr>
          <w:rFonts w:cs="Arial"/>
        </w:rPr>
        <w:t>are</w:t>
      </w:r>
      <w:r w:rsidR="00977090" w:rsidRPr="00FC7639">
        <w:rPr>
          <w:rFonts w:cs="Arial"/>
          <w:spacing w:val="5"/>
        </w:rPr>
        <w:t xml:space="preserve"> </w:t>
      </w:r>
      <w:r w:rsidR="00977090" w:rsidRPr="00FC7639">
        <w:rPr>
          <w:rFonts w:cs="Arial"/>
        </w:rPr>
        <w:t>not</w:t>
      </w:r>
      <w:r w:rsidR="00977090" w:rsidRPr="00FC7639">
        <w:rPr>
          <w:rFonts w:cs="Arial"/>
          <w:spacing w:val="6"/>
        </w:rPr>
        <w:t xml:space="preserve"> </w:t>
      </w:r>
      <w:r w:rsidR="00977090" w:rsidRPr="00FC7639">
        <w:rPr>
          <w:rFonts w:cs="Arial"/>
        </w:rPr>
        <w:t>covered</w:t>
      </w:r>
      <w:r w:rsidR="00977090" w:rsidRPr="00FC7639">
        <w:rPr>
          <w:rFonts w:cs="Arial"/>
          <w:spacing w:val="7"/>
        </w:rPr>
        <w:t xml:space="preserve"> </w:t>
      </w:r>
      <w:r w:rsidR="00977090" w:rsidRPr="00FC7639">
        <w:rPr>
          <w:rFonts w:cs="Arial"/>
        </w:rPr>
        <w:t>by</w:t>
      </w:r>
      <w:r w:rsidR="00977090" w:rsidRPr="00FC7639">
        <w:rPr>
          <w:rFonts w:cs="Arial"/>
          <w:spacing w:val="6"/>
        </w:rPr>
        <w:t xml:space="preserve"> </w:t>
      </w:r>
      <w:r w:rsidR="00977090" w:rsidRPr="00FC7639">
        <w:rPr>
          <w:rFonts w:cs="Arial"/>
        </w:rPr>
        <w:t>this</w:t>
      </w:r>
      <w:r w:rsidR="00977090" w:rsidRPr="00FC7639">
        <w:rPr>
          <w:rFonts w:cs="Arial"/>
          <w:spacing w:val="6"/>
        </w:rPr>
        <w:t xml:space="preserve"> </w:t>
      </w:r>
      <w:r w:rsidR="00977090" w:rsidRPr="00FC7639">
        <w:rPr>
          <w:rFonts w:cs="Arial"/>
        </w:rPr>
        <w:t>guidance.</w:t>
      </w:r>
      <w:r w:rsidR="00977090" w:rsidRPr="00FC7639">
        <w:rPr>
          <w:rFonts w:cs="Arial"/>
          <w:spacing w:val="13"/>
        </w:rPr>
        <w:t xml:space="preserve"> </w:t>
      </w:r>
      <w:r w:rsidR="00977090" w:rsidRPr="00FC7639">
        <w:rPr>
          <w:rFonts w:cs="Arial"/>
        </w:rPr>
        <w:t>Any</w:t>
      </w:r>
      <w:r w:rsidR="00977090" w:rsidRPr="00FC7639">
        <w:rPr>
          <w:rFonts w:cs="Arial"/>
          <w:spacing w:val="6"/>
        </w:rPr>
        <w:t xml:space="preserve"> </w:t>
      </w:r>
      <w:r w:rsidR="00977090" w:rsidRPr="00FC7639">
        <w:rPr>
          <w:rFonts w:cs="Arial"/>
        </w:rPr>
        <w:t>weld,</w:t>
      </w:r>
      <w:r w:rsidR="00977090" w:rsidRPr="00FC7639">
        <w:rPr>
          <w:rFonts w:cs="Arial"/>
          <w:spacing w:val="7"/>
        </w:rPr>
        <w:t xml:space="preserve"> </w:t>
      </w:r>
      <w:r w:rsidR="00977090" w:rsidRPr="00FC7639">
        <w:rPr>
          <w:rFonts w:cs="Arial"/>
        </w:rPr>
        <w:t>bolt</w:t>
      </w:r>
      <w:r w:rsidR="00977090" w:rsidRPr="00FC7639">
        <w:rPr>
          <w:rFonts w:cs="Arial"/>
          <w:spacing w:val="6"/>
        </w:rPr>
        <w:t xml:space="preserve"> </w:t>
      </w:r>
      <w:r w:rsidR="00977090" w:rsidRPr="00FC7639">
        <w:rPr>
          <w:rFonts w:cs="Arial"/>
        </w:rPr>
        <w:t>or</w:t>
      </w:r>
      <w:r w:rsidR="00977090" w:rsidRPr="00FC7639">
        <w:rPr>
          <w:rFonts w:cs="Arial"/>
          <w:spacing w:val="28"/>
        </w:rPr>
        <w:t xml:space="preserve"> </w:t>
      </w:r>
      <w:r w:rsidR="00977090" w:rsidRPr="00FC7639">
        <w:rPr>
          <w:rFonts w:cs="Arial"/>
        </w:rPr>
        <w:t>other</w:t>
      </w:r>
      <w:r w:rsidR="00977090" w:rsidRPr="00FC7639">
        <w:rPr>
          <w:rFonts w:cs="Arial"/>
          <w:spacing w:val="32"/>
        </w:rPr>
        <w:t xml:space="preserve"> </w:t>
      </w:r>
      <w:r w:rsidR="00977090" w:rsidRPr="00FC7639">
        <w:rPr>
          <w:rFonts w:cs="Arial"/>
        </w:rPr>
        <w:t>fastening</w:t>
      </w:r>
      <w:r w:rsidR="00977090" w:rsidRPr="00FC7639">
        <w:rPr>
          <w:rFonts w:cs="Arial"/>
          <w:spacing w:val="33"/>
        </w:rPr>
        <w:t xml:space="preserve"> </w:t>
      </w:r>
      <w:r w:rsidR="00977090" w:rsidRPr="00FC7639">
        <w:rPr>
          <w:rFonts w:cs="Arial"/>
        </w:rPr>
        <w:t>connecting</w:t>
      </w:r>
      <w:r w:rsidR="00977090" w:rsidRPr="00FC7639">
        <w:rPr>
          <w:rFonts w:cs="Arial"/>
          <w:spacing w:val="33"/>
        </w:rPr>
        <w:t xml:space="preserve"> </w:t>
      </w:r>
      <w:r w:rsidR="00977090" w:rsidRPr="00FC7639">
        <w:rPr>
          <w:rFonts w:cs="Arial"/>
        </w:rPr>
        <w:t>the</w:t>
      </w:r>
      <w:r w:rsidR="00977090" w:rsidRPr="00FC7639">
        <w:rPr>
          <w:rFonts w:cs="Arial"/>
          <w:spacing w:val="33"/>
        </w:rPr>
        <w:t xml:space="preserve"> </w:t>
      </w:r>
      <w:r w:rsidR="00977090" w:rsidRPr="00FC7639">
        <w:rPr>
          <w:rFonts w:cs="Arial"/>
        </w:rPr>
        <w:t>shipboard</w:t>
      </w:r>
      <w:r w:rsidR="00977090" w:rsidRPr="00FC7639">
        <w:rPr>
          <w:rFonts w:cs="Arial"/>
          <w:spacing w:val="33"/>
        </w:rPr>
        <w:t xml:space="preserve"> </w:t>
      </w:r>
      <w:r w:rsidR="00977090" w:rsidRPr="00FC7639">
        <w:rPr>
          <w:rFonts w:cs="Arial"/>
        </w:rPr>
        <w:t>fitting</w:t>
      </w:r>
      <w:r w:rsidR="00977090" w:rsidRPr="00FC7639">
        <w:rPr>
          <w:rFonts w:cs="Arial"/>
          <w:spacing w:val="33"/>
        </w:rPr>
        <w:t xml:space="preserve"> </w:t>
      </w:r>
      <w:r w:rsidR="00977090" w:rsidRPr="00FC7639">
        <w:rPr>
          <w:rFonts w:cs="Arial"/>
        </w:rPr>
        <w:t>to</w:t>
      </w:r>
      <w:r w:rsidR="00977090" w:rsidRPr="00FC7639">
        <w:rPr>
          <w:rFonts w:cs="Arial"/>
          <w:spacing w:val="33"/>
        </w:rPr>
        <w:t xml:space="preserve"> </w:t>
      </w:r>
      <w:r w:rsidR="00977090" w:rsidRPr="00FC7639">
        <w:rPr>
          <w:rFonts w:cs="Arial"/>
        </w:rPr>
        <w:t>the</w:t>
      </w:r>
      <w:r w:rsidR="00977090" w:rsidRPr="00FC7639">
        <w:rPr>
          <w:rFonts w:cs="Arial"/>
          <w:spacing w:val="33"/>
        </w:rPr>
        <w:t xml:space="preserve"> </w:t>
      </w:r>
      <w:r w:rsidR="00977090" w:rsidRPr="00FC7639">
        <w:rPr>
          <w:rFonts w:cs="Arial"/>
        </w:rPr>
        <w:t>supporting</w:t>
      </w:r>
      <w:r w:rsidR="00977090" w:rsidRPr="00FC7639">
        <w:rPr>
          <w:rFonts w:cs="Arial"/>
          <w:spacing w:val="33"/>
        </w:rPr>
        <w:t xml:space="preserve"> </w:t>
      </w:r>
      <w:r w:rsidR="00977090" w:rsidRPr="00FC7639">
        <w:rPr>
          <w:rFonts w:cs="Arial"/>
        </w:rPr>
        <w:t>hull</w:t>
      </w:r>
      <w:r w:rsidR="00977090" w:rsidRPr="00FC7639">
        <w:rPr>
          <w:rFonts w:cs="Arial"/>
          <w:spacing w:val="31"/>
        </w:rPr>
        <w:t xml:space="preserve"> </w:t>
      </w:r>
      <w:r w:rsidR="00977090" w:rsidRPr="00FC7639">
        <w:rPr>
          <w:rFonts w:cs="Arial"/>
        </w:rPr>
        <w:t>structure</w:t>
      </w:r>
      <w:r w:rsidR="00977090" w:rsidRPr="00FC7639">
        <w:rPr>
          <w:rFonts w:cs="Arial"/>
          <w:spacing w:val="33"/>
        </w:rPr>
        <w:t xml:space="preserve"> </w:t>
      </w:r>
      <w:r w:rsidR="00977090" w:rsidRPr="00FC7639">
        <w:rPr>
          <w:rFonts w:cs="Arial"/>
        </w:rPr>
        <w:t>is</w:t>
      </w:r>
      <w:r w:rsidR="00977090" w:rsidRPr="00FC7639">
        <w:rPr>
          <w:rFonts w:cs="Arial"/>
          <w:spacing w:val="32"/>
        </w:rPr>
        <w:t xml:space="preserve"> </w:t>
      </w:r>
      <w:r w:rsidR="00977090" w:rsidRPr="00FC7639">
        <w:rPr>
          <w:rFonts w:cs="Arial"/>
        </w:rPr>
        <w:t>part</w:t>
      </w:r>
      <w:r w:rsidR="00977090" w:rsidRPr="00FC7639">
        <w:rPr>
          <w:rFonts w:cs="Arial"/>
          <w:spacing w:val="32"/>
        </w:rPr>
        <w:t xml:space="preserve"> </w:t>
      </w:r>
      <w:r w:rsidR="00977090" w:rsidRPr="00FC7639">
        <w:rPr>
          <w:rFonts w:cs="Arial"/>
        </w:rPr>
        <w:t>of</w:t>
      </w:r>
      <w:r w:rsidR="00977090" w:rsidRPr="00FC7639">
        <w:rPr>
          <w:rFonts w:cs="Arial"/>
          <w:spacing w:val="32"/>
        </w:rPr>
        <w:t xml:space="preserve"> </w:t>
      </w:r>
      <w:r w:rsidR="00977090" w:rsidRPr="00FC7639">
        <w:rPr>
          <w:rFonts w:cs="Arial"/>
        </w:rPr>
        <w:t>the</w:t>
      </w:r>
      <w:r w:rsidR="00977090" w:rsidRPr="00FC7639">
        <w:rPr>
          <w:rFonts w:cs="Arial"/>
          <w:w w:val="99"/>
        </w:rPr>
        <w:t xml:space="preserve"> </w:t>
      </w:r>
      <w:r w:rsidR="00977090" w:rsidRPr="00FC7639">
        <w:rPr>
          <w:rFonts w:cs="Arial"/>
        </w:rPr>
        <w:t>shipboard</w:t>
      </w:r>
      <w:r w:rsidR="00977090" w:rsidRPr="00FC7639">
        <w:rPr>
          <w:rFonts w:cs="Arial"/>
          <w:spacing w:val="-6"/>
        </w:rPr>
        <w:t xml:space="preserve"> </w:t>
      </w:r>
      <w:r w:rsidR="00977090" w:rsidRPr="00FC7639">
        <w:rPr>
          <w:rFonts w:cs="Arial"/>
        </w:rPr>
        <w:t>fitting</w:t>
      </w:r>
      <w:r w:rsidR="00977090" w:rsidRPr="00FC7639">
        <w:rPr>
          <w:rFonts w:cs="Arial"/>
          <w:spacing w:val="-6"/>
        </w:rPr>
        <w:t xml:space="preserve"> </w:t>
      </w:r>
      <w:r w:rsidR="00977090" w:rsidRPr="00FC7639">
        <w:rPr>
          <w:rFonts w:cs="Arial"/>
        </w:rPr>
        <w:t>and</w:t>
      </w:r>
      <w:r w:rsidR="00977090" w:rsidRPr="00FC7639">
        <w:rPr>
          <w:rFonts w:cs="Arial"/>
          <w:spacing w:val="-6"/>
        </w:rPr>
        <w:t xml:space="preserve"> </w:t>
      </w:r>
      <w:r w:rsidR="00977090" w:rsidRPr="00FC7639">
        <w:rPr>
          <w:rFonts w:cs="Arial"/>
        </w:rPr>
        <w:t>subject</w:t>
      </w:r>
      <w:r w:rsidR="00977090" w:rsidRPr="00FC7639">
        <w:rPr>
          <w:rFonts w:cs="Arial"/>
          <w:spacing w:val="-6"/>
        </w:rPr>
        <w:t xml:space="preserve"> </w:t>
      </w:r>
      <w:r w:rsidR="00977090" w:rsidRPr="00FC7639">
        <w:rPr>
          <w:rFonts w:cs="Arial"/>
        </w:rPr>
        <w:t>to</w:t>
      </w:r>
      <w:r w:rsidR="00977090" w:rsidRPr="00FC7639">
        <w:rPr>
          <w:rFonts w:cs="Arial"/>
          <w:spacing w:val="-6"/>
        </w:rPr>
        <w:t xml:space="preserve"> </w:t>
      </w:r>
      <w:r w:rsidR="00977090" w:rsidRPr="00FC7639">
        <w:rPr>
          <w:rFonts w:cs="Arial"/>
        </w:rPr>
        <w:t>any</w:t>
      </w:r>
      <w:r w:rsidR="00977090" w:rsidRPr="00FC7639">
        <w:rPr>
          <w:rFonts w:cs="Arial"/>
          <w:spacing w:val="-6"/>
        </w:rPr>
        <w:t xml:space="preserve"> </w:t>
      </w:r>
      <w:r w:rsidR="00977090" w:rsidRPr="00FC7639">
        <w:rPr>
          <w:rFonts w:cs="Arial"/>
        </w:rPr>
        <w:t>industry</w:t>
      </w:r>
      <w:r w:rsidR="00977090" w:rsidRPr="00FC7639">
        <w:rPr>
          <w:rFonts w:cs="Arial"/>
          <w:spacing w:val="-7"/>
        </w:rPr>
        <w:t xml:space="preserve"> </w:t>
      </w:r>
      <w:r w:rsidR="00977090" w:rsidRPr="00FC7639">
        <w:rPr>
          <w:rFonts w:cs="Arial"/>
        </w:rPr>
        <w:t>standard</w:t>
      </w:r>
      <w:r w:rsidR="00977090" w:rsidRPr="00FC7639">
        <w:rPr>
          <w:rFonts w:cs="Arial"/>
          <w:spacing w:val="-6"/>
        </w:rPr>
        <w:t xml:space="preserve"> </w:t>
      </w:r>
      <w:r w:rsidR="00977090" w:rsidRPr="00FC7639">
        <w:rPr>
          <w:rFonts w:cs="Arial"/>
        </w:rPr>
        <w:t>applicable</w:t>
      </w:r>
      <w:r w:rsidR="00977090" w:rsidRPr="00FC7639">
        <w:rPr>
          <w:rFonts w:cs="Arial"/>
          <w:spacing w:val="-7"/>
        </w:rPr>
        <w:t xml:space="preserve"> </w:t>
      </w:r>
      <w:r w:rsidR="00977090" w:rsidRPr="00FC7639">
        <w:rPr>
          <w:rFonts w:cs="Arial"/>
        </w:rPr>
        <w:t>to</w:t>
      </w:r>
      <w:r w:rsidR="00977090" w:rsidRPr="00FC7639">
        <w:rPr>
          <w:rFonts w:cs="Arial"/>
          <w:spacing w:val="-6"/>
        </w:rPr>
        <w:t xml:space="preserve"> </w:t>
      </w:r>
      <w:r w:rsidR="00977090" w:rsidRPr="00FC7639">
        <w:rPr>
          <w:rFonts w:cs="Arial"/>
        </w:rPr>
        <w:t>such</w:t>
      </w:r>
      <w:r w:rsidR="00977090" w:rsidRPr="00FC7639">
        <w:rPr>
          <w:rFonts w:cs="Arial"/>
          <w:spacing w:val="-6"/>
        </w:rPr>
        <w:t xml:space="preserve"> </w:t>
      </w:r>
      <w:r w:rsidR="00977090" w:rsidRPr="00FC7639">
        <w:rPr>
          <w:rFonts w:cs="Arial"/>
        </w:rPr>
        <w:t>fitting.</w:t>
      </w:r>
      <w:r>
        <w:rPr>
          <w:rFonts w:cs="Arial"/>
        </w:rPr>
        <w:t>”</w:t>
      </w:r>
    </w:p>
    <w:p w:rsidR="00977090" w:rsidRPr="000C36DD" w:rsidRDefault="00977090" w:rsidP="0071585B">
      <w:pPr>
        <w:kinsoku w:val="0"/>
        <w:overflowPunct w:val="0"/>
        <w:autoSpaceDE w:val="0"/>
        <w:autoSpaceDN w:val="0"/>
        <w:adjustRightInd w:val="0"/>
        <w:rPr>
          <w:rFonts w:cs="Arial"/>
        </w:rPr>
      </w:pPr>
    </w:p>
    <w:p w:rsidR="00773900" w:rsidRPr="00FC7639" w:rsidRDefault="00773900" w:rsidP="0071585B">
      <w:pPr>
        <w:kinsoku w:val="0"/>
        <w:overflowPunct w:val="0"/>
        <w:autoSpaceDE w:val="0"/>
        <w:autoSpaceDN w:val="0"/>
        <w:adjustRightInd w:val="0"/>
        <w:rPr>
          <w:rFonts w:cs="Arial"/>
          <w:color w:val="0070C0"/>
        </w:rPr>
      </w:pPr>
      <w:r w:rsidRPr="00FC7639">
        <w:rPr>
          <w:rFonts w:cs="Arial"/>
          <w:color w:val="0070C0"/>
        </w:rPr>
        <w:t>2.4</w:t>
      </w:r>
      <w:r w:rsidRPr="00FC7639">
        <w:rPr>
          <w:rFonts w:cs="Arial"/>
          <w:color w:val="0070C0"/>
        </w:rPr>
        <w:tab/>
      </w:r>
      <w:r w:rsidRPr="00FC7639">
        <w:rPr>
          <w:rFonts w:cs="Arial"/>
          <w:i/>
          <w:iCs/>
          <w:color w:val="0070C0"/>
        </w:rPr>
        <w:t>Supporting</w:t>
      </w:r>
      <w:r w:rsidRPr="00FC7639">
        <w:rPr>
          <w:rFonts w:cs="Arial"/>
          <w:i/>
          <w:iCs/>
          <w:color w:val="0070C0"/>
          <w:spacing w:val="7"/>
        </w:rPr>
        <w:t xml:space="preserve"> </w:t>
      </w:r>
      <w:r w:rsidRPr="00FC7639">
        <w:rPr>
          <w:rFonts w:cs="Arial"/>
          <w:i/>
          <w:iCs/>
          <w:color w:val="0070C0"/>
        </w:rPr>
        <w:t>hull</w:t>
      </w:r>
      <w:r w:rsidRPr="00FC7639">
        <w:rPr>
          <w:rFonts w:cs="Arial"/>
          <w:i/>
          <w:iCs/>
          <w:color w:val="0070C0"/>
          <w:spacing w:val="8"/>
        </w:rPr>
        <w:t xml:space="preserve"> </w:t>
      </w:r>
      <w:r w:rsidRPr="00FC7639">
        <w:rPr>
          <w:rFonts w:cs="Arial"/>
          <w:i/>
          <w:iCs/>
          <w:color w:val="0070C0"/>
        </w:rPr>
        <w:t>structure</w:t>
      </w:r>
      <w:r w:rsidRPr="00FC7639">
        <w:rPr>
          <w:rFonts w:cs="Arial"/>
          <w:i/>
          <w:iCs/>
          <w:color w:val="0070C0"/>
          <w:spacing w:val="8"/>
        </w:rPr>
        <w:t xml:space="preserve"> </w:t>
      </w:r>
      <w:r w:rsidRPr="00FC7639">
        <w:rPr>
          <w:rFonts w:cs="Arial"/>
          <w:color w:val="0070C0"/>
          <w:spacing w:val="-1"/>
        </w:rPr>
        <w:t>means</w:t>
      </w:r>
      <w:r w:rsidRPr="00FC7639">
        <w:rPr>
          <w:rFonts w:cs="Arial"/>
          <w:color w:val="0070C0"/>
          <w:spacing w:val="7"/>
        </w:rPr>
        <w:t xml:space="preserve"> </w:t>
      </w:r>
      <w:r w:rsidRPr="00FC7639">
        <w:rPr>
          <w:rFonts w:cs="Arial"/>
          <w:color w:val="0070C0"/>
        </w:rPr>
        <w:t>that</w:t>
      </w:r>
      <w:r w:rsidRPr="00FC7639">
        <w:rPr>
          <w:rFonts w:cs="Arial"/>
          <w:color w:val="0070C0"/>
          <w:spacing w:val="8"/>
        </w:rPr>
        <w:t xml:space="preserve"> </w:t>
      </w:r>
      <w:r w:rsidRPr="00FC7639">
        <w:rPr>
          <w:rFonts w:cs="Arial"/>
          <w:color w:val="0070C0"/>
        </w:rPr>
        <w:t>part</w:t>
      </w:r>
      <w:r w:rsidRPr="00FC7639">
        <w:rPr>
          <w:rFonts w:cs="Arial"/>
          <w:color w:val="0070C0"/>
          <w:spacing w:val="8"/>
        </w:rPr>
        <w:t xml:space="preserve"> </w:t>
      </w:r>
      <w:r w:rsidRPr="00FC7639">
        <w:rPr>
          <w:rFonts w:cs="Arial"/>
          <w:color w:val="0070C0"/>
        </w:rPr>
        <w:t>of</w:t>
      </w:r>
      <w:r w:rsidRPr="00FC7639">
        <w:rPr>
          <w:rFonts w:cs="Arial"/>
          <w:color w:val="0070C0"/>
          <w:spacing w:val="8"/>
        </w:rPr>
        <w:t xml:space="preserve"> </w:t>
      </w:r>
      <w:r w:rsidRPr="00FC7639">
        <w:rPr>
          <w:rFonts w:cs="Arial"/>
          <w:color w:val="0070C0"/>
        </w:rPr>
        <w:t>the</w:t>
      </w:r>
      <w:r w:rsidRPr="00FC7639">
        <w:rPr>
          <w:rFonts w:cs="Arial"/>
          <w:color w:val="0070C0"/>
          <w:spacing w:val="7"/>
        </w:rPr>
        <w:t xml:space="preserve"> </w:t>
      </w:r>
      <w:r w:rsidRPr="00FC7639">
        <w:rPr>
          <w:rFonts w:cs="Arial"/>
          <w:color w:val="0070C0"/>
        </w:rPr>
        <w:t>ship</w:t>
      </w:r>
      <w:r w:rsidRPr="00FC7639">
        <w:rPr>
          <w:rFonts w:cs="Arial"/>
          <w:color w:val="0070C0"/>
          <w:spacing w:val="8"/>
        </w:rPr>
        <w:t xml:space="preserve"> </w:t>
      </w:r>
      <w:r w:rsidRPr="00FC7639">
        <w:rPr>
          <w:rFonts w:cs="Arial"/>
          <w:color w:val="0070C0"/>
        </w:rPr>
        <w:t>structure</w:t>
      </w:r>
      <w:r w:rsidRPr="00FC7639">
        <w:rPr>
          <w:rFonts w:cs="Arial"/>
          <w:color w:val="0070C0"/>
          <w:spacing w:val="7"/>
        </w:rPr>
        <w:t xml:space="preserve"> </w:t>
      </w:r>
      <w:r w:rsidRPr="00FC7639">
        <w:rPr>
          <w:rFonts w:cs="Arial"/>
          <w:color w:val="0070C0"/>
        </w:rPr>
        <w:t>on/in</w:t>
      </w:r>
      <w:r w:rsidRPr="00FC7639">
        <w:rPr>
          <w:rFonts w:cs="Arial"/>
          <w:color w:val="0070C0"/>
          <w:spacing w:val="7"/>
        </w:rPr>
        <w:t xml:space="preserve"> </w:t>
      </w:r>
      <w:r w:rsidRPr="00FC7639">
        <w:rPr>
          <w:rFonts w:cs="Arial"/>
          <w:color w:val="0070C0"/>
        </w:rPr>
        <w:t>which</w:t>
      </w:r>
      <w:r w:rsidRPr="00FC7639">
        <w:rPr>
          <w:rFonts w:cs="Arial"/>
          <w:color w:val="0070C0"/>
          <w:spacing w:val="7"/>
        </w:rPr>
        <w:t xml:space="preserve"> </w:t>
      </w:r>
      <w:r w:rsidRPr="00FC7639">
        <w:rPr>
          <w:rFonts w:cs="Arial"/>
          <w:color w:val="0070C0"/>
        </w:rPr>
        <w:t>the</w:t>
      </w:r>
      <w:r w:rsidRPr="00FC7639">
        <w:rPr>
          <w:rFonts w:cs="Arial"/>
          <w:color w:val="0070C0"/>
          <w:spacing w:val="6"/>
        </w:rPr>
        <w:t xml:space="preserve"> </w:t>
      </w:r>
      <w:r w:rsidRPr="00FC7639">
        <w:rPr>
          <w:rFonts w:cs="Arial"/>
          <w:color w:val="0070C0"/>
        </w:rPr>
        <w:t>shipboard</w:t>
      </w:r>
      <w:r w:rsidRPr="00FC7639">
        <w:rPr>
          <w:rFonts w:cs="Arial"/>
          <w:color w:val="0070C0"/>
          <w:spacing w:val="23"/>
          <w:w w:val="99"/>
        </w:rPr>
        <w:t xml:space="preserve"> </w:t>
      </w:r>
      <w:r w:rsidRPr="00FC7639">
        <w:rPr>
          <w:rFonts w:cs="Arial"/>
          <w:color w:val="0070C0"/>
        </w:rPr>
        <w:t>fitting</w:t>
      </w:r>
      <w:r w:rsidRPr="00FC7639">
        <w:rPr>
          <w:rFonts w:cs="Arial"/>
          <w:color w:val="0070C0"/>
          <w:spacing w:val="-9"/>
        </w:rPr>
        <w:t xml:space="preserve"> </w:t>
      </w:r>
      <w:r w:rsidRPr="00FC7639">
        <w:rPr>
          <w:rFonts w:cs="Arial"/>
          <w:color w:val="0070C0"/>
        </w:rPr>
        <w:t>is</w:t>
      </w:r>
      <w:r w:rsidRPr="00FC7639">
        <w:rPr>
          <w:rFonts w:cs="Arial"/>
          <w:color w:val="0070C0"/>
          <w:spacing w:val="-8"/>
        </w:rPr>
        <w:t xml:space="preserve"> </w:t>
      </w:r>
      <w:r w:rsidRPr="00FC7639">
        <w:rPr>
          <w:rFonts w:cs="Arial"/>
          <w:color w:val="0070C0"/>
        </w:rPr>
        <w:t>placed</w:t>
      </w:r>
      <w:r w:rsidRPr="00FC7639">
        <w:rPr>
          <w:rFonts w:cs="Arial"/>
          <w:color w:val="0070C0"/>
          <w:spacing w:val="-8"/>
        </w:rPr>
        <w:t xml:space="preserve"> </w:t>
      </w:r>
      <w:r w:rsidRPr="00FC7639">
        <w:rPr>
          <w:rFonts w:cs="Arial"/>
          <w:color w:val="0070C0"/>
        </w:rPr>
        <w:t>and</w:t>
      </w:r>
      <w:r w:rsidRPr="00FC7639">
        <w:rPr>
          <w:rFonts w:cs="Arial"/>
          <w:color w:val="0070C0"/>
          <w:spacing w:val="-9"/>
        </w:rPr>
        <w:t xml:space="preserve"> </w:t>
      </w:r>
      <w:r w:rsidRPr="00FC7639">
        <w:rPr>
          <w:rFonts w:cs="Arial"/>
          <w:color w:val="0070C0"/>
        </w:rPr>
        <w:t>which</w:t>
      </w:r>
      <w:r w:rsidRPr="00FC7639">
        <w:rPr>
          <w:rFonts w:cs="Arial"/>
          <w:color w:val="0070C0"/>
          <w:spacing w:val="-8"/>
        </w:rPr>
        <w:t xml:space="preserve"> </w:t>
      </w:r>
      <w:r w:rsidRPr="00FC7639">
        <w:rPr>
          <w:rFonts w:cs="Arial"/>
          <w:color w:val="0070C0"/>
        </w:rPr>
        <w:t>is</w:t>
      </w:r>
      <w:r w:rsidRPr="00FC7639">
        <w:rPr>
          <w:rFonts w:cs="Arial"/>
          <w:color w:val="0070C0"/>
          <w:spacing w:val="-8"/>
        </w:rPr>
        <w:t xml:space="preserve"> </w:t>
      </w:r>
      <w:r w:rsidRPr="00FC7639">
        <w:rPr>
          <w:rFonts w:cs="Arial"/>
          <w:color w:val="0070C0"/>
        </w:rPr>
        <w:t>directly</w:t>
      </w:r>
      <w:r w:rsidRPr="00FC7639">
        <w:rPr>
          <w:rFonts w:cs="Arial"/>
          <w:color w:val="0070C0"/>
          <w:spacing w:val="-9"/>
        </w:rPr>
        <w:t xml:space="preserve"> </w:t>
      </w:r>
      <w:r w:rsidRPr="00FC7639">
        <w:rPr>
          <w:rFonts w:cs="Arial"/>
          <w:color w:val="0070C0"/>
          <w:spacing w:val="-1"/>
        </w:rPr>
        <w:t>submitted</w:t>
      </w:r>
      <w:r w:rsidRPr="00FC7639">
        <w:rPr>
          <w:rFonts w:cs="Arial"/>
          <w:color w:val="0070C0"/>
          <w:spacing w:val="-8"/>
        </w:rPr>
        <w:t xml:space="preserve"> </w:t>
      </w:r>
      <w:r w:rsidRPr="00FC7639">
        <w:rPr>
          <w:rFonts w:cs="Arial"/>
          <w:color w:val="0070C0"/>
        </w:rPr>
        <w:t>to</w:t>
      </w:r>
      <w:r w:rsidRPr="00FC7639">
        <w:rPr>
          <w:rFonts w:cs="Arial"/>
          <w:color w:val="0070C0"/>
          <w:spacing w:val="-8"/>
        </w:rPr>
        <w:t xml:space="preserve"> </w:t>
      </w:r>
      <w:r w:rsidRPr="00FC7639">
        <w:rPr>
          <w:rFonts w:cs="Arial"/>
          <w:color w:val="0070C0"/>
        </w:rPr>
        <w:t>the</w:t>
      </w:r>
      <w:r w:rsidRPr="00FC7639">
        <w:rPr>
          <w:rFonts w:cs="Arial"/>
          <w:color w:val="0070C0"/>
          <w:spacing w:val="-9"/>
        </w:rPr>
        <w:t xml:space="preserve"> </w:t>
      </w:r>
      <w:r w:rsidRPr="00FC7639">
        <w:rPr>
          <w:rFonts w:cs="Arial"/>
          <w:color w:val="0070C0"/>
        </w:rPr>
        <w:t>forces</w:t>
      </w:r>
      <w:r w:rsidRPr="00FC7639">
        <w:rPr>
          <w:rFonts w:cs="Arial"/>
          <w:color w:val="0070C0"/>
          <w:spacing w:val="-8"/>
        </w:rPr>
        <w:t xml:space="preserve"> </w:t>
      </w:r>
      <w:r w:rsidRPr="00FC7639">
        <w:rPr>
          <w:rFonts w:cs="Arial"/>
          <w:color w:val="0070C0"/>
        </w:rPr>
        <w:t>exerted</w:t>
      </w:r>
      <w:r w:rsidRPr="00FC7639">
        <w:rPr>
          <w:rFonts w:cs="Arial"/>
          <w:color w:val="0070C0"/>
          <w:spacing w:val="-8"/>
        </w:rPr>
        <w:t xml:space="preserve"> </w:t>
      </w:r>
      <w:r w:rsidRPr="00FC7639">
        <w:rPr>
          <w:rFonts w:cs="Arial"/>
          <w:color w:val="0070C0"/>
        </w:rPr>
        <w:t>on</w:t>
      </w:r>
      <w:r w:rsidRPr="00FC7639">
        <w:rPr>
          <w:rFonts w:cs="Arial"/>
          <w:color w:val="0070C0"/>
          <w:spacing w:val="-9"/>
        </w:rPr>
        <w:t xml:space="preserve"> </w:t>
      </w:r>
      <w:r w:rsidRPr="00FC7639">
        <w:rPr>
          <w:rFonts w:cs="Arial"/>
          <w:color w:val="0070C0"/>
          <w:spacing w:val="-1"/>
        </w:rPr>
        <w:t>the</w:t>
      </w:r>
      <w:r w:rsidRPr="00FC7639">
        <w:rPr>
          <w:rFonts w:cs="Arial"/>
          <w:color w:val="0070C0"/>
          <w:spacing w:val="-9"/>
        </w:rPr>
        <w:t xml:space="preserve"> </w:t>
      </w:r>
      <w:r w:rsidRPr="00FC7639">
        <w:rPr>
          <w:rFonts w:cs="Arial"/>
          <w:color w:val="0070C0"/>
        </w:rPr>
        <w:t>shipboard</w:t>
      </w:r>
      <w:r w:rsidRPr="00FC7639">
        <w:rPr>
          <w:rFonts w:cs="Arial"/>
          <w:color w:val="0070C0"/>
          <w:spacing w:val="-8"/>
        </w:rPr>
        <w:t xml:space="preserve"> </w:t>
      </w:r>
      <w:r w:rsidRPr="00FC7639">
        <w:rPr>
          <w:rFonts w:cs="Arial"/>
          <w:color w:val="0070C0"/>
        </w:rPr>
        <w:t>fitting.</w:t>
      </w:r>
      <w:r w:rsidRPr="00FC7639">
        <w:rPr>
          <w:rFonts w:cs="Arial"/>
          <w:color w:val="0070C0"/>
          <w:spacing w:val="41"/>
        </w:rPr>
        <w:t xml:space="preserve"> </w:t>
      </w:r>
      <w:r w:rsidRPr="00FC7639">
        <w:rPr>
          <w:rFonts w:cs="Arial"/>
          <w:color w:val="0070C0"/>
        </w:rPr>
        <w:t>The</w:t>
      </w:r>
      <w:r w:rsidRPr="00FC7639">
        <w:rPr>
          <w:rFonts w:cs="Arial"/>
          <w:color w:val="0070C0"/>
          <w:spacing w:val="29"/>
          <w:w w:val="99"/>
        </w:rPr>
        <w:t xml:space="preserve"> </w:t>
      </w:r>
      <w:r w:rsidRPr="00FC7639">
        <w:rPr>
          <w:rFonts w:cs="Arial"/>
          <w:color w:val="0070C0"/>
        </w:rPr>
        <w:t>hull</w:t>
      </w:r>
      <w:r w:rsidRPr="00FC7639">
        <w:rPr>
          <w:rFonts w:cs="Arial"/>
          <w:color w:val="0070C0"/>
          <w:spacing w:val="-21"/>
        </w:rPr>
        <w:t xml:space="preserve"> </w:t>
      </w:r>
      <w:r w:rsidRPr="00FC7639">
        <w:rPr>
          <w:rFonts w:cs="Arial"/>
          <w:color w:val="0070C0"/>
        </w:rPr>
        <w:t>structure</w:t>
      </w:r>
      <w:r w:rsidRPr="00FC7639">
        <w:rPr>
          <w:rFonts w:cs="Arial"/>
          <w:color w:val="0070C0"/>
          <w:spacing w:val="-19"/>
        </w:rPr>
        <w:t xml:space="preserve"> </w:t>
      </w:r>
      <w:r w:rsidRPr="00FC7639">
        <w:rPr>
          <w:rFonts w:cs="Arial"/>
          <w:color w:val="0070C0"/>
        </w:rPr>
        <w:t>supporting</w:t>
      </w:r>
      <w:r w:rsidRPr="00FC7639">
        <w:rPr>
          <w:rFonts w:cs="Arial"/>
          <w:color w:val="0070C0"/>
          <w:spacing w:val="-20"/>
        </w:rPr>
        <w:t xml:space="preserve"> </w:t>
      </w:r>
      <w:r w:rsidRPr="00FC7639">
        <w:rPr>
          <w:rFonts w:cs="Arial"/>
          <w:color w:val="0070C0"/>
        </w:rPr>
        <w:t>capstans,</w:t>
      </w:r>
      <w:r w:rsidRPr="00FC7639">
        <w:rPr>
          <w:rFonts w:cs="Arial"/>
          <w:color w:val="0070C0"/>
          <w:spacing w:val="-21"/>
        </w:rPr>
        <w:t xml:space="preserve"> </w:t>
      </w:r>
      <w:r w:rsidRPr="00FC7639">
        <w:rPr>
          <w:rFonts w:cs="Arial"/>
          <w:color w:val="0070C0"/>
          <w:spacing w:val="-1"/>
        </w:rPr>
        <w:t>winches,</w:t>
      </w:r>
      <w:r w:rsidRPr="00FC7639">
        <w:rPr>
          <w:rFonts w:cs="Arial"/>
          <w:color w:val="0070C0"/>
          <w:spacing w:val="-20"/>
        </w:rPr>
        <w:t xml:space="preserve"> </w:t>
      </w:r>
      <w:r w:rsidRPr="00FC7639">
        <w:rPr>
          <w:rFonts w:cs="Arial"/>
          <w:color w:val="0070C0"/>
        </w:rPr>
        <w:t>etc.</w:t>
      </w:r>
      <w:r w:rsidRPr="00FC7639">
        <w:rPr>
          <w:rFonts w:cs="Arial"/>
          <w:color w:val="0070C0"/>
          <w:spacing w:val="-20"/>
        </w:rPr>
        <w:t xml:space="preserve"> </w:t>
      </w:r>
      <w:r w:rsidRPr="00FC7639">
        <w:rPr>
          <w:rFonts w:cs="Arial"/>
          <w:color w:val="0070C0"/>
          <w:spacing w:val="-1"/>
        </w:rPr>
        <w:t>used</w:t>
      </w:r>
      <w:r w:rsidRPr="00FC7639">
        <w:rPr>
          <w:rFonts w:cs="Arial"/>
          <w:color w:val="0070C0"/>
          <w:spacing w:val="-21"/>
        </w:rPr>
        <w:t xml:space="preserve"> </w:t>
      </w:r>
      <w:r w:rsidRPr="00FC7639">
        <w:rPr>
          <w:rFonts w:cs="Arial"/>
          <w:color w:val="0070C0"/>
          <w:spacing w:val="-1"/>
        </w:rPr>
        <w:t>for</w:t>
      </w:r>
      <w:r w:rsidRPr="00FC7639">
        <w:rPr>
          <w:rFonts w:cs="Arial"/>
          <w:color w:val="0070C0"/>
          <w:spacing w:val="-20"/>
        </w:rPr>
        <w:t xml:space="preserve"> </w:t>
      </w:r>
      <w:r w:rsidRPr="00FC7639">
        <w:rPr>
          <w:rFonts w:cs="Arial"/>
          <w:color w:val="0070C0"/>
          <w:spacing w:val="-1"/>
        </w:rPr>
        <w:t>normal</w:t>
      </w:r>
      <w:r w:rsidRPr="00FC7639">
        <w:rPr>
          <w:rFonts w:cs="Arial"/>
          <w:color w:val="0070C0"/>
          <w:spacing w:val="-21"/>
        </w:rPr>
        <w:t xml:space="preserve"> </w:t>
      </w:r>
      <w:r w:rsidRPr="00FC7639">
        <w:rPr>
          <w:rFonts w:cs="Arial"/>
          <w:color w:val="0070C0"/>
          <w:spacing w:val="-7"/>
        </w:rPr>
        <w:t xml:space="preserve">or other </w:t>
      </w:r>
      <w:r w:rsidRPr="00FC7639">
        <w:rPr>
          <w:rFonts w:cs="Arial"/>
          <w:color w:val="0070C0"/>
          <w:spacing w:val="-1"/>
        </w:rPr>
        <w:t>towing</w:t>
      </w:r>
      <w:r w:rsidRPr="00FC7639">
        <w:rPr>
          <w:rFonts w:cs="Arial"/>
          <w:color w:val="0070C0"/>
          <w:spacing w:val="-22"/>
        </w:rPr>
        <w:t xml:space="preserve"> </w:t>
      </w:r>
      <w:r w:rsidRPr="00FC7639">
        <w:rPr>
          <w:rFonts w:cs="Arial"/>
          <w:color w:val="0070C0"/>
          <w:spacing w:val="-1"/>
        </w:rPr>
        <w:t>and</w:t>
      </w:r>
      <w:r w:rsidRPr="00FC7639">
        <w:rPr>
          <w:rFonts w:cs="Arial"/>
          <w:color w:val="0070C0"/>
          <w:spacing w:val="-22"/>
        </w:rPr>
        <w:t xml:space="preserve"> </w:t>
      </w:r>
      <w:r w:rsidRPr="00FC7639">
        <w:rPr>
          <w:rFonts w:cs="Arial"/>
          <w:color w:val="0070C0"/>
          <w:spacing w:val="-2"/>
        </w:rPr>
        <w:t>mooring</w:t>
      </w:r>
      <w:r w:rsidRPr="00FC7639">
        <w:rPr>
          <w:rFonts w:cs="Arial"/>
          <w:color w:val="0070C0"/>
          <w:spacing w:val="-21"/>
        </w:rPr>
        <w:t xml:space="preserve"> </w:t>
      </w:r>
      <w:r w:rsidRPr="00FC7639">
        <w:rPr>
          <w:rFonts w:cs="Arial"/>
          <w:color w:val="0070C0"/>
          <w:spacing w:val="-1"/>
        </w:rPr>
        <w:t>operations</w:t>
      </w:r>
      <w:r w:rsidRPr="00FC7639">
        <w:rPr>
          <w:rFonts w:cs="Arial"/>
          <w:color w:val="0070C0"/>
        </w:rPr>
        <w:t xml:space="preserve"> mentioned</w:t>
      </w:r>
      <w:r w:rsidRPr="00FC7639">
        <w:rPr>
          <w:rFonts w:cs="Arial"/>
          <w:color w:val="0070C0"/>
          <w:spacing w:val="-5"/>
        </w:rPr>
        <w:t xml:space="preserve"> </w:t>
      </w:r>
      <w:r w:rsidRPr="00FC7639">
        <w:rPr>
          <w:rFonts w:cs="Arial"/>
          <w:color w:val="0070C0"/>
        </w:rPr>
        <w:t>above</w:t>
      </w:r>
      <w:r w:rsidRPr="00FC7639">
        <w:rPr>
          <w:rFonts w:cs="Arial"/>
          <w:color w:val="0070C0"/>
          <w:spacing w:val="-6"/>
        </w:rPr>
        <w:t xml:space="preserve"> </w:t>
      </w:r>
      <w:r w:rsidRPr="00FC7639">
        <w:rPr>
          <w:rFonts w:cs="Arial"/>
          <w:color w:val="0070C0"/>
        </w:rPr>
        <w:t>should</w:t>
      </w:r>
      <w:r w:rsidRPr="00FC7639">
        <w:rPr>
          <w:rFonts w:cs="Arial"/>
          <w:color w:val="0070C0"/>
          <w:spacing w:val="-5"/>
        </w:rPr>
        <w:t xml:space="preserve"> </w:t>
      </w:r>
      <w:r w:rsidRPr="00FC7639">
        <w:rPr>
          <w:rFonts w:cs="Arial"/>
          <w:color w:val="0070C0"/>
        </w:rPr>
        <w:t>also</w:t>
      </w:r>
      <w:r w:rsidRPr="00FC7639">
        <w:rPr>
          <w:rFonts w:cs="Arial"/>
          <w:color w:val="0070C0"/>
          <w:spacing w:val="-5"/>
        </w:rPr>
        <w:t xml:space="preserve"> </w:t>
      </w:r>
      <w:r w:rsidRPr="00FC7639">
        <w:rPr>
          <w:rFonts w:cs="Arial"/>
          <w:color w:val="0070C0"/>
        </w:rPr>
        <w:t>be</w:t>
      </w:r>
      <w:r w:rsidRPr="00FC7639">
        <w:rPr>
          <w:rFonts w:cs="Arial"/>
          <w:color w:val="0070C0"/>
          <w:spacing w:val="-5"/>
        </w:rPr>
        <w:t xml:space="preserve"> </w:t>
      </w:r>
      <w:r w:rsidRPr="00FC7639">
        <w:rPr>
          <w:rFonts w:cs="Arial"/>
          <w:color w:val="0070C0"/>
        </w:rPr>
        <w:t>subject</w:t>
      </w:r>
      <w:r w:rsidRPr="00FC7639">
        <w:rPr>
          <w:rFonts w:cs="Arial"/>
          <w:color w:val="0070C0"/>
          <w:spacing w:val="-5"/>
        </w:rPr>
        <w:t xml:space="preserve"> </w:t>
      </w:r>
      <w:r w:rsidRPr="00FC7639">
        <w:rPr>
          <w:rFonts w:cs="Arial"/>
          <w:color w:val="0070C0"/>
        </w:rPr>
        <w:t>to</w:t>
      </w:r>
      <w:r w:rsidRPr="00FC7639">
        <w:rPr>
          <w:rFonts w:cs="Arial"/>
          <w:color w:val="0070C0"/>
          <w:spacing w:val="-5"/>
        </w:rPr>
        <w:t xml:space="preserve"> </w:t>
      </w:r>
      <w:r w:rsidRPr="00FC7639">
        <w:rPr>
          <w:rFonts w:cs="Arial"/>
          <w:color w:val="0070C0"/>
        </w:rPr>
        <w:t>this</w:t>
      </w:r>
      <w:r w:rsidRPr="00FC7639">
        <w:rPr>
          <w:rFonts w:cs="Arial"/>
          <w:color w:val="0070C0"/>
          <w:spacing w:val="-6"/>
        </w:rPr>
        <w:t xml:space="preserve"> </w:t>
      </w:r>
      <w:r w:rsidRPr="00FC7639">
        <w:rPr>
          <w:rFonts w:cs="Arial"/>
          <w:color w:val="0070C0"/>
        </w:rPr>
        <w:t>guidance.</w:t>
      </w:r>
    </w:p>
    <w:p w:rsidR="00773900" w:rsidRPr="000C36DD" w:rsidRDefault="00773900" w:rsidP="0071585B">
      <w:pPr>
        <w:kinsoku w:val="0"/>
        <w:overflowPunct w:val="0"/>
        <w:autoSpaceDE w:val="0"/>
        <w:autoSpaceDN w:val="0"/>
        <w:adjustRightInd w:val="0"/>
        <w:rPr>
          <w:rFonts w:cs="Arial"/>
        </w:rPr>
      </w:pPr>
    </w:p>
    <w:p w:rsidR="00FC7639" w:rsidRPr="00FC7639" w:rsidRDefault="00FC7639" w:rsidP="0071585B">
      <w:pPr>
        <w:keepNext/>
        <w:rPr>
          <w:rFonts w:asciiTheme="majorHAnsi" w:eastAsiaTheme="minorEastAsia" w:hAnsiTheme="majorHAnsi" w:cstheme="majorHAnsi"/>
          <w:b/>
        </w:rPr>
      </w:pPr>
      <w:r w:rsidRPr="00FC7639">
        <w:rPr>
          <w:rFonts w:asciiTheme="majorHAnsi" w:eastAsiaTheme="minorEastAsia" w:hAnsiTheme="majorHAnsi" w:cstheme="majorHAnsi"/>
          <w:b/>
        </w:rPr>
        <w:t>Australia</w:t>
      </w:r>
    </w:p>
    <w:p w:rsidR="001C7CAF" w:rsidRDefault="006B2FB3" w:rsidP="0071585B">
      <w:pPr>
        <w:ind w:left="720"/>
        <w:rPr>
          <w:rFonts w:cs="Arial"/>
        </w:rPr>
      </w:pPr>
      <w:r w:rsidRPr="00FC7639">
        <w:rPr>
          <w:rFonts w:cs="Arial"/>
        </w:rPr>
        <w:t xml:space="preserve">Add a definition for </w:t>
      </w:r>
      <w:r w:rsidR="0063454C">
        <w:rPr>
          <w:rFonts w:cs="Arial"/>
        </w:rPr>
        <w:t>“</w:t>
      </w:r>
      <w:r w:rsidRPr="00FC7639">
        <w:rPr>
          <w:rFonts w:cs="Arial"/>
        </w:rPr>
        <w:t>attachment</w:t>
      </w:r>
      <w:r w:rsidR="0063454C">
        <w:rPr>
          <w:rFonts w:cs="Arial"/>
        </w:rPr>
        <w:t>”</w:t>
      </w:r>
      <w:r w:rsidRPr="00FC7639">
        <w:rPr>
          <w:rFonts w:cs="Arial"/>
        </w:rPr>
        <w:t xml:space="preserve"> and renumber 2.5 to 2.6. Suggested definition</w:t>
      </w:r>
      <w:r w:rsidR="00F4759F">
        <w:rPr>
          <w:rFonts w:cs="Arial"/>
        </w:rPr>
        <w:t>:</w:t>
      </w:r>
    </w:p>
    <w:p w:rsidR="006B2FB3" w:rsidRPr="00FC7639" w:rsidRDefault="0063454C" w:rsidP="0071585B">
      <w:pPr>
        <w:kinsoku w:val="0"/>
        <w:overflowPunct w:val="0"/>
        <w:autoSpaceDE w:val="0"/>
        <w:autoSpaceDN w:val="0"/>
        <w:adjustRightInd w:val="0"/>
        <w:ind w:left="1440"/>
        <w:rPr>
          <w:rFonts w:cs="Arial"/>
          <w:iCs/>
        </w:rPr>
      </w:pPr>
      <w:r>
        <w:rPr>
          <w:rFonts w:cs="Arial"/>
          <w:iCs/>
        </w:rPr>
        <w:t>“</w:t>
      </w:r>
      <w:r w:rsidR="006B2FB3" w:rsidRPr="00FC7639">
        <w:rPr>
          <w:rFonts w:cs="Arial"/>
          <w:iCs/>
        </w:rPr>
        <w:t>2.5</w:t>
      </w:r>
      <w:r w:rsidR="00B55176" w:rsidRPr="00FC7639">
        <w:rPr>
          <w:rFonts w:cs="Arial"/>
          <w:iCs/>
        </w:rPr>
        <w:tab/>
      </w:r>
      <w:r w:rsidR="006B2FB3" w:rsidRPr="00FC7639">
        <w:rPr>
          <w:rFonts w:cs="Arial"/>
          <w:iCs/>
        </w:rPr>
        <w:t>Attachment means the welding which attaches a shipboard fitting to the supporting hull structure.</w:t>
      </w:r>
      <w:r>
        <w:rPr>
          <w:rFonts w:cs="Arial"/>
          <w:iCs/>
        </w:rPr>
        <w:t>”</w:t>
      </w:r>
    </w:p>
    <w:p w:rsidR="006B2FB3" w:rsidRPr="000C36DD" w:rsidRDefault="006B2FB3" w:rsidP="0071585B">
      <w:pPr>
        <w:kinsoku w:val="0"/>
        <w:overflowPunct w:val="0"/>
        <w:autoSpaceDE w:val="0"/>
        <w:autoSpaceDN w:val="0"/>
        <w:adjustRightInd w:val="0"/>
        <w:rPr>
          <w:rFonts w:cs="Arial"/>
        </w:rPr>
      </w:pPr>
    </w:p>
    <w:p w:rsidR="00773900" w:rsidRPr="00FC7639" w:rsidRDefault="00773900" w:rsidP="0071585B">
      <w:pPr>
        <w:kinsoku w:val="0"/>
        <w:overflowPunct w:val="0"/>
        <w:autoSpaceDE w:val="0"/>
        <w:autoSpaceDN w:val="0"/>
        <w:adjustRightInd w:val="0"/>
        <w:rPr>
          <w:rFonts w:cs="Arial"/>
          <w:color w:val="0070C0"/>
          <w:spacing w:val="-1"/>
        </w:rPr>
      </w:pPr>
      <w:r w:rsidRPr="00FC7639">
        <w:rPr>
          <w:rFonts w:cs="Arial"/>
          <w:color w:val="0070C0"/>
        </w:rPr>
        <w:t>2.5</w:t>
      </w:r>
      <w:r w:rsidRPr="00FC7639">
        <w:rPr>
          <w:rFonts w:cs="Arial"/>
          <w:color w:val="0070C0"/>
        </w:rPr>
        <w:tab/>
      </w:r>
      <w:r w:rsidRPr="00FC7639">
        <w:rPr>
          <w:rFonts w:cs="Arial"/>
          <w:i/>
          <w:iCs/>
          <w:color w:val="0070C0"/>
        </w:rPr>
        <w:t>Industry</w:t>
      </w:r>
      <w:r w:rsidRPr="00FC7639">
        <w:rPr>
          <w:rFonts w:cs="Arial"/>
          <w:i/>
          <w:iCs/>
          <w:color w:val="0070C0"/>
          <w:spacing w:val="17"/>
        </w:rPr>
        <w:t xml:space="preserve"> </w:t>
      </w:r>
      <w:r w:rsidRPr="00FC7639">
        <w:rPr>
          <w:rFonts w:cs="Arial"/>
          <w:i/>
          <w:iCs/>
          <w:color w:val="0070C0"/>
        </w:rPr>
        <w:t>standard</w:t>
      </w:r>
      <w:r w:rsidRPr="00FC7639">
        <w:rPr>
          <w:rFonts w:cs="Arial"/>
          <w:i/>
          <w:iCs/>
          <w:color w:val="0070C0"/>
          <w:spacing w:val="16"/>
        </w:rPr>
        <w:t xml:space="preserve"> </w:t>
      </w:r>
      <w:r w:rsidRPr="00FC7639">
        <w:rPr>
          <w:rFonts w:cs="Arial"/>
          <w:color w:val="0070C0"/>
          <w:spacing w:val="-1"/>
        </w:rPr>
        <w:t>means</w:t>
      </w:r>
      <w:r w:rsidRPr="00FC7639">
        <w:rPr>
          <w:rFonts w:cs="Arial"/>
          <w:color w:val="0070C0"/>
          <w:spacing w:val="16"/>
        </w:rPr>
        <w:t xml:space="preserve"> </w:t>
      </w:r>
      <w:r w:rsidRPr="00FC7639">
        <w:rPr>
          <w:rFonts w:cs="Arial"/>
          <w:color w:val="0070C0"/>
        </w:rPr>
        <w:t>international</w:t>
      </w:r>
      <w:r w:rsidRPr="00FC7639">
        <w:rPr>
          <w:rFonts w:cs="Arial"/>
          <w:color w:val="0070C0"/>
          <w:spacing w:val="17"/>
        </w:rPr>
        <w:t xml:space="preserve"> </w:t>
      </w:r>
      <w:r w:rsidRPr="00FC7639">
        <w:rPr>
          <w:rFonts w:cs="Arial"/>
          <w:color w:val="0070C0"/>
        </w:rPr>
        <w:t>or</w:t>
      </w:r>
      <w:r w:rsidRPr="00FC7639">
        <w:rPr>
          <w:rFonts w:cs="Arial"/>
          <w:color w:val="0070C0"/>
          <w:spacing w:val="16"/>
        </w:rPr>
        <w:t xml:space="preserve"> </w:t>
      </w:r>
      <w:r w:rsidRPr="00FC7639">
        <w:rPr>
          <w:rFonts w:cs="Arial"/>
          <w:color w:val="0070C0"/>
        </w:rPr>
        <w:t>national</w:t>
      </w:r>
      <w:r w:rsidRPr="00FC7639">
        <w:rPr>
          <w:rFonts w:cs="Arial"/>
          <w:color w:val="0070C0"/>
          <w:spacing w:val="16"/>
        </w:rPr>
        <w:t xml:space="preserve"> </w:t>
      </w:r>
      <w:r w:rsidRPr="00FC7639">
        <w:rPr>
          <w:rFonts w:cs="Arial"/>
          <w:color w:val="0070C0"/>
          <w:spacing w:val="-1"/>
        </w:rPr>
        <w:t>standards</w:t>
      </w:r>
      <w:r w:rsidRPr="00FC7639">
        <w:rPr>
          <w:rFonts w:cs="Arial"/>
          <w:color w:val="0070C0"/>
          <w:spacing w:val="16"/>
        </w:rPr>
        <w:t xml:space="preserve"> </w:t>
      </w:r>
      <w:r w:rsidRPr="00FC7639">
        <w:rPr>
          <w:rFonts w:cs="Arial"/>
          <w:color w:val="0070C0"/>
        </w:rPr>
        <w:t>which</w:t>
      </w:r>
      <w:r w:rsidRPr="00FC7639">
        <w:rPr>
          <w:rFonts w:cs="Arial"/>
          <w:color w:val="0070C0"/>
          <w:spacing w:val="16"/>
        </w:rPr>
        <w:t xml:space="preserve"> </w:t>
      </w:r>
      <w:r w:rsidRPr="00FC7639">
        <w:rPr>
          <w:rFonts w:cs="Arial"/>
          <w:color w:val="0070C0"/>
        </w:rPr>
        <w:t>are</w:t>
      </w:r>
      <w:r w:rsidRPr="00FC7639">
        <w:rPr>
          <w:rFonts w:cs="Arial"/>
          <w:color w:val="0070C0"/>
          <w:spacing w:val="16"/>
        </w:rPr>
        <w:t xml:space="preserve"> </w:t>
      </w:r>
      <w:r w:rsidRPr="00FC7639">
        <w:rPr>
          <w:rFonts w:cs="Arial"/>
          <w:color w:val="0070C0"/>
        </w:rPr>
        <w:t>recognized</w:t>
      </w:r>
      <w:r w:rsidRPr="00FC7639">
        <w:rPr>
          <w:rFonts w:cs="Arial"/>
          <w:color w:val="0070C0"/>
          <w:spacing w:val="15"/>
        </w:rPr>
        <w:t xml:space="preserve"> </w:t>
      </w:r>
      <w:r w:rsidRPr="00FC7639">
        <w:rPr>
          <w:rFonts w:cs="Arial"/>
          <w:color w:val="0070C0"/>
        </w:rPr>
        <w:t>in</w:t>
      </w:r>
      <w:r w:rsidRPr="00FC7639">
        <w:rPr>
          <w:rFonts w:cs="Arial"/>
          <w:color w:val="0070C0"/>
          <w:spacing w:val="15"/>
        </w:rPr>
        <w:t xml:space="preserve"> </w:t>
      </w:r>
      <w:r w:rsidRPr="00FC7639">
        <w:rPr>
          <w:rFonts w:cs="Arial"/>
          <w:color w:val="0070C0"/>
        </w:rPr>
        <w:t>the</w:t>
      </w:r>
      <w:r w:rsidRPr="00FC7639">
        <w:rPr>
          <w:rFonts w:cs="Arial"/>
          <w:color w:val="0070C0"/>
          <w:spacing w:val="23"/>
          <w:w w:val="99"/>
        </w:rPr>
        <w:t xml:space="preserve"> </w:t>
      </w:r>
      <w:r w:rsidRPr="00FC7639">
        <w:rPr>
          <w:rFonts w:cs="Arial"/>
          <w:color w:val="0070C0"/>
        </w:rPr>
        <w:t>country</w:t>
      </w:r>
      <w:r w:rsidRPr="00FC7639">
        <w:rPr>
          <w:rFonts w:cs="Arial"/>
          <w:color w:val="0070C0"/>
          <w:spacing w:val="-6"/>
        </w:rPr>
        <w:t xml:space="preserve"> </w:t>
      </w:r>
      <w:r w:rsidRPr="00FC7639">
        <w:rPr>
          <w:rFonts w:cs="Arial"/>
          <w:color w:val="0070C0"/>
        </w:rPr>
        <w:t>where</w:t>
      </w:r>
      <w:r w:rsidRPr="00FC7639">
        <w:rPr>
          <w:rFonts w:cs="Arial"/>
          <w:color w:val="0070C0"/>
          <w:spacing w:val="-5"/>
        </w:rPr>
        <w:t xml:space="preserve"> </w:t>
      </w:r>
      <w:r w:rsidRPr="00FC7639">
        <w:rPr>
          <w:rFonts w:cs="Arial"/>
          <w:color w:val="0070C0"/>
        </w:rPr>
        <w:t>the</w:t>
      </w:r>
      <w:r w:rsidRPr="00FC7639">
        <w:rPr>
          <w:rFonts w:cs="Arial"/>
          <w:color w:val="0070C0"/>
          <w:spacing w:val="-5"/>
        </w:rPr>
        <w:t xml:space="preserve"> </w:t>
      </w:r>
      <w:r w:rsidRPr="00FC7639">
        <w:rPr>
          <w:rFonts w:cs="Arial"/>
          <w:color w:val="0070C0"/>
        </w:rPr>
        <w:t>ship</w:t>
      </w:r>
      <w:r w:rsidRPr="00FC7639">
        <w:rPr>
          <w:rFonts w:cs="Arial"/>
          <w:color w:val="0070C0"/>
          <w:spacing w:val="-5"/>
        </w:rPr>
        <w:t xml:space="preserve"> </w:t>
      </w:r>
      <w:r w:rsidRPr="00FC7639">
        <w:rPr>
          <w:rFonts w:cs="Arial"/>
          <w:color w:val="0070C0"/>
        </w:rPr>
        <w:t>is</w:t>
      </w:r>
      <w:r w:rsidRPr="00FC7639">
        <w:rPr>
          <w:rFonts w:cs="Arial"/>
          <w:color w:val="0070C0"/>
          <w:spacing w:val="-5"/>
        </w:rPr>
        <w:t xml:space="preserve"> </w:t>
      </w:r>
      <w:r w:rsidRPr="00FC7639">
        <w:rPr>
          <w:rFonts w:cs="Arial"/>
          <w:color w:val="0070C0"/>
        </w:rPr>
        <w:t>built,</w:t>
      </w:r>
      <w:r w:rsidRPr="00FC7639">
        <w:rPr>
          <w:rFonts w:cs="Arial"/>
          <w:color w:val="0070C0"/>
          <w:spacing w:val="-5"/>
        </w:rPr>
        <w:t xml:space="preserve"> </w:t>
      </w:r>
      <w:r w:rsidRPr="00FC7639">
        <w:rPr>
          <w:rFonts w:cs="Arial"/>
          <w:color w:val="0070C0"/>
        </w:rPr>
        <w:t>subject</w:t>
      </w:r>
      <w:r w:rsidRPr="00FC7639">
        <w:rPr>
          <w:rFonts w:cs="Arial"/>
          <w:color w:val="0070C0"/>
          <w:spacing w:val="-5"/>
        </w:rPr>
        <w:t xml:space="preserve"> </w:t>
      </w:r>
      <w:r w:rsidRPr="00FC7639">
        <w:rPr>
          <w:rFonts w:cs="Arial"/>
          <w:color w:val="0070C0"/>
        </w:rPr>
        <w:t>to</w:t>
      </w:r>
      <w:r w:rsidRPr="00FC7639">
        <w:rPr>
          <w:rFonts w:cs="Arial"/>
          <w:color w:val="0070C0"/>
          <w:spacing w:val="-6"/>
        </w:rPr>
        <w:t xml:space="preserve"> </w:t>
      </w:r>
      <w:r w:rsidRPr="00FC7639">
        <w:rPr>
          <w:rFonts w:cs="Arial"/>
          <w:color w:val="0070C0"/>
        </w:rPr>
        <w:t>the</w:t>
      </w:r>
      <w:r w:rsidRPr="00FC7639">
        <w:rPr>
          <w:rFonts w:cs="Arial"/>
          <w:color w:val="0070C0"/>
          <w:spacing w:val="-5"/>
        </w:rPr>
        <w:t xml:space="preserve"> </w:t>
      </w:r>
      <w:r w:rsidRPr="00FC7639">
        <w:rPr>
          <w:rFonts w:cs="Arial"/>
          <w:color w:val="0070C0"/>
        </w:rPr>
        <w:t>approval</w:t>
      </w:r>
      <w:r w:rsidRPr="00FC7639">
        <w:rPr>
          <w:rFonts w:cs="Arial"/>
          <w:color w:val="0070C0"/>
          <w:spacing w:val="-5"/>
        </w:rPr>
        <w:t xml:space="preserve"> </w:t>
      </w:r>
      <w:r w:rsidRPr="00FC7639">
        <w:rPr>
          <w:rFonts w:cs="Arial"/>
          <w:color w:val="0070C0"/>
        </w:rPr>
        <w:t>of</w:t>
      </w:r>
      <w:r w:rsidRPr="00FC7639">
        <w:rPr>
          <w:rFonts w:cs="Arial"/>
          <w:color w:val="0070C0"/>
          <w:spacing w:val="-5"/>
        </w:rPr>
        <w:t xml:space="preserve"> </w:t>
      </w:r>
      <w:r w:rsidRPr="00FC7639">
        <w:rPr>
          <w:rFonts w:cs="Arial"/>
          <w:color w:val="0070C0"/>
        </w:rPr>
        <w:t>the</w:t>
      </w:r>
      <w:r w:rsidRPr="00FC7639">
        <w:rPr>
          <w:rFonts w:cs="Arial"/>
          <w:color w:val="0070C0"/>
          <w:spacing w:val="-5"/>
        </w:rPr>
        <w:t xml:space="preserve"> </w:t>
      </w:r>
      <w:r w:rsidRPr="00FC7639">
        <w:rPr>
          <w:rFonts w:cs="Arial"/>
          <w:color w:val="0070C0"/>
          <w:spacing w:val="-1"/>
        </w:rPr>
        <w:t>Administration.</w:t>
      </w:r>
    </w:p>
    <w:p w:rsidR="00BE23BC" w:rsidRDefault="00BE23BC" w:rsidP="00BE23BC">
      <w:pPr>
        <w:kinsoku w:val="0"/>
        <w:overflowPunct w:val="0"/>
        <w:autoSpaceDE w:val="0"/>
        <w:autoSpaceDN w:val="0"/>
        <w:adjustRightInd w:val="0"/>
        <w:rPr>
          <w:rFonts w:cs="Arial"/>
          <w:color w:val="FF0000"/>
        </w:rPr>
      </w:pPr>
    </w:p>
    <w:p w:rsidR="00BE23BC" w:rsidRDefault="00BE23BC" w:rsidP="00BE23BC">
      <w:pPr>
        <w:kinsoku w:val="0"/>
        <w:overflowPunct w:val="0"/>
        <w:autoSpaceDE w:val="0"/>
        <w:autoSpaceDN w:val="0"/>
        <w:adjustRightInd w:val="0"/>
        <w:rPr>
          <w:rFonts w:cs="Arial"/>
        </w:rPr>
      </w:pPr>
      <w:r w:rsidRPr="00BE23BC">
        <w:rPr>
          <w:rFonts w:cs="Arial"/>
          <w:color w:val="FF0000"/>
        </w:rPr>
        <w:t xml:space="preserve">Coordinators remarks: </w:t>
      </w:r>
      <w:r w:rsidRPr="00BE23BC">
        <w:rPr>
          <w:rFonts w:cs="Arial"/>
        </w:rPr>
        <w:t xml:space="preserve">Proposed text has </w:t>
      </w:r>
      <w:r>
        <w:rPr>
          <w:rFonts w:cs="Arial"/>
        </w:rPr>
        <w:t>been included.</w:t>
      </w:r>
    </w:p>
    <w:p w:rsidR="00BE23BC" w:rsidRPr="00BE23BC" w:rsidRDefault="00BE23BC" w:rsidP="00BE23BC">
      <w:pPr>
        <w:kinsoku w:val="0"/>
        <w:overflowPunct w:val="0"/>
        <w:autoSpaceDE w:val="0"/>
        <w:autoSpaceDN w:val="0"/>
        <w:adjustRightInd w:val="0"/>
        <w:rPr>
          <w:rFonts w:cs="Arial"/>
          <w:u w:val="single"/>
        </w:rPr>
      </w:pPr>
      <w:r w:rsidRPr="00BE23BC">
        <w:rPr>
          <w:rFonts w:cs="Arial"/>
          <w:u w:val="single"/>
        </w:rPr>
        <w:t>CG is invited to consider revised text.</w:t>
      </w:r>
    </w:p>
    <w:p w:rsidR="00773900" w:rsidRPr="000C36DD" w:rsidRDefault="00773900" w:rsidP="0071585B">
      <w:pPr>
        <w:kinsoku w:val="0"/>
        <w:overflowPunct w:val="0"/>
        <w:autoSpaceDE w:val="0"/>
        <w:autoSpaceDN w:val="0"/>
        <w:adjustRightInd w:val="0"/>
        <w:rPr>
          <w:rFonts w:cs="Arial"/>
        </w:rPr>
      </w:pPr>
    </w:p>
    <w:p w:rsidR="00773900" w:rsidRPr="00FC7639" w:rsidRDefault="00773900" w:rsidP="0071585B">
      <w:pPr>
        <w:keepNext/>
        <w:kinsoku w:val="0"/>
        <w:overflowPunct w:val="0"/>
        <w:autoSpaceDE w:val="0"/>
        <w:autoSpaceDN w:val="0"/>
        <w:adjustRightInd w:val="0"/>
        <w:rPr>
          <w:rFonts w:cs="Arial"/>
          <w:color w:val="0070C0"/>
        </w:rPr>
      </w:pPr>
      <w:r w:rsidRPr="00FC7639">
        <w:rPr>
          <w:rFonts w:cs="Arial"/>
          <w:b/>
          <w:bCs/>
          <w:color w:val="0070C0"/>
        </w:rPr>
        <w:t>3</w:t>
      </w:r>
      <w:r w:rsidRPr="00FC7639">
        <w:rPr>
          <w:rFonts w:cs="Arial"/>
          <w:b/>
          <w:bCs/>
          <w:color w:val="0070C0"/>
        </w:rPr>
        <w:tab/>
      </w:r>
      <w:r w:rsidRPr="00FC7639">
        <w:rPr>
          <w:rFonts w:cs="Arial"/>
          <w:b/>
          <w:bCs/>
          <w:color w:val="0070C0"/>
          <w:spacing w:val="-1"/>
        </w:rPr>
        <w:t>Towing</w:t>
      </w:r>
    </w:p>
    <w:p w:rsidR="00773900" w:rsidRPr="00FC7639" w:rsidRDefault="00773900" w:rsidP="0071585B">
      <w:pPr>
        <w:keepNext/>
        <w:kinsoku w:val="0"/>
        <w:overflowPunct w:val="0"/>
        <w:autoSpaceDE w:val="0"/>
        <w:autoSpaceDN w:val="0"/>
        <w:adjustRightInd w:val="0"/>
        <w:rPr>
          <w:rFonts w:cs="Arial"/>
          <w:b/>
          <w:bCs/>
          <w:color w:val="0070C0"/>
        </w:rPr>
      </w:pPr>
    </w:p>
    <w:p w:rsidR="00773900" w:rsidRPr="00FC7639" w:rsidRDefault="00773900" w:rsidP="0071585B">
      <w:pPr>
        <w:keepNext/>
        <w:kinsoku w:val="0"/>
        <w:overflowPunct w:val="0"/>
        <w:autoSpaceDE w:val="0"/>
        <w:autoSpaceDN w:val="0"/>
        <w:adjustRightInd w:val="0"/>
        <w:rPr>
          <w:rFonts w:cs="Arial"/>
          <w:color w:val="0070C0"/>
        </w:rPr>
      </w:pPr>
      <w:r w:rsidRPr="00FC7639">
        <w:rPr>
          <w:rFonts w:cs="Arial"/>
          <w:b/>
          <w:bCs/>
          <w:color w:val="0070C0"/>
        </w:rPr>
        <w:t>3.1</w:t>
      </w:r>
      <w:r w:rsidRPr="00FC7639">
        <w:rPr>
          <w:rFonts w:cs="Arial"/>
          <w:b/>
          <w:bCs/>
          <w:color w:val="0070C0"/>
        </w:rPr>
        <w:tab/>
      </w:r>
      <w:r w:rsidRPr="00FC7639">
        <w:rPr>
          <w:rFonts w:cs="Arial"/>
          <w:b/>
          <w:bCs/>
          <w:color w:val="0070C0"/>
          <w:spacing w:val="-1"/>
        </w:rPr>
        <w:t>Strength</w:t>
      </w:r>
    </w:p>
    <w:p w:rsidR="00773900" w:rsidRPr="00FC7639" w:rsidRDefault="00773900" w:rsidP="0071585B">
      <w:pPr>
        <w:keepNext/>
        <w:kinsoku w:val="0"/>
        <w:overflowPunct w:val="0"/>
        <w:autoSpaceDE w:val="0"/>
        <w:autoSpaceDN w:val="0"/>
        <w:adjustRightInd w:val="0"/>
        <w:rPr>
          <w:rFonts w:cs="Arial"/>
          <w:b/>
          <w:bCs/>
          <w:color w:val="0070C0"/>
        </w:rPr>
      </w:pPr>
    </w:p>
    <w:p w:rsidR="00773900" w:rsidRPr="00FC7639" w:rsidRDefault="00773900" w:rsidP="0071585B">
      <w:pPr>
        <w:kinsoku w:val="0"/>
        <w:overflowPunct w:val="0"/>
        <w:autoSpaceDE w:val="0"/>
        <w:autoSpaceDN w:val="0"/>
        <w:adjustRightInd w:val="0"/>
        <w:rPr>
          <w:rFonts w:cs="Arial"/>
          <w:color w:val="0070C0"/>
        </w:rPr>
      </w:pPr>
      <w:r w:rsidRPr="00FC7639">
        <w:rPr>
          <w:rFonts w:cs="Arial"/>
          <w:color w:val="0070C0"/>
        </w:rPr>
        <w:t>The</w:t>
      </w:r>
      <w:r w:rsidRPr="00FC7639">
        <w:rPr>
          <w:rFonts w:cs="Arial"/>
          <w:color w:val="0070C0"/>
          <w:spacing w:val="22"/>
        </w:rPr>
        <w:t xml:space="preserve"> </w:t>
      </w:r>
      <w:r w:rsidRPr="00FC7639">
        <w:rPr>
          <w:rFonts w:cs="Arial"/>
          <w:color w:val="0070C0"/>
        </w:rPr>
        <w:t>strength</w:t>
      </w:r>
      <w:r w:rsidRPr="00FC7639">
        <w:rPr>
          <w:rFonts w:cs="Arial"/>
          <w:color w:val="0070C0"/>
          <w:spacing w:val="23"/>
        </w:rPr>
        <w:t xml:space="preserve"> </w:t>
      </w:r>
      <w:r w:rsidRPr="00FC7639">
        <w:rPr>
          <w:rFonts w:cs="Arial"/>
          <w:color w:val="0070C0"/>
        </w:rPr>
        <w:t>of</w:t>
      </w:r>
      <w:r w:rsidRPr="00FC7639">
        <w:rPr>
          <w:rFonts w:cs="Arial"/>
          <w:color w:val="0070C0"/>
          <w:spacing w:val="23"/>
        </w:rPr>
        <w:t xml:space="preserve"> </w:t>
      </w:r>
      <w:r w:rsidRPr="00FC7639">
        <w:rPr>
          <w:rFonts w:cs="Arial"/>
          <w:color w:val="0070C0"/>
        </w:rPr>
        <w:t>shipboard</w:t>
      </w:r>
      <w:r w:rsidRPr="00FC7639">
        <w:rPr>
          <w:rFonts w:cs="Arial"/>
          <w:color w:val="0070C0"/>
          <w:spacing w:val="23"/>
        </w:rPr>
        <w:t xml:space="preserve"> </w:t>
      </w:r>
      <w:r w:rsidRPr="00FC7639">
        <w:rPr>
          <w:rFonts w:cs="Arial"/>
          <w:color w:val="0070C0"/>
        </w:rPr>
        <w:t>fittings</w:t>
      </w:r>
      <w:r w:rsidRPr="00FC7639">
        <w:rPr>
          <w:rFonts w:cs="Arial"/>
          <w:color w:val="0070C0"/>
          <w:spacing w:val="23"/>
        </w:rPr>
        <w:t xml:space="preserve"> </w:t>
      </w:r>
      <w:r w:rsidRPr="00FC7639">
        <w:rPr>
          <w:rFonts w:cs="Arial"/>
          <w:color w:val="0070C0"/>
        </w:rPr>
        <w:t>used</w:t>
      </w:r>
      <w:r w:rsidRPr="00FC7639">
        <w:rPr>
          <w:rFonts w:cs="Arial"/>
          <w:color w:val="0070C0"/>
          <w:spacing w:val="23"/>
        </w:rPr>
        <w:t xml:space="preserve"> </w:t>
      </w:r>
      <w:r w:rsidRPr="00FC7639">
        <w:rPr>
          <w:rFonts w:cs="Arial"/>
          <w:color w:val="0070C0"/>
        </w:rPr>
        <w:t>for</w:t>
      </w:r>
      <w:r w:rsidRPr="00FC7639">
        <w:rPr>
          <w:rFonts w:cs="Arial"/>
          <w:color w:val="0070C0"/>
          <w:spacing w:val="21"/>
        </w:rPr>
        <w:t xml:space="preserve"> </w:t>
      </w:r>
      <w:r w:rsidRPr="00FC7639">
        <w:rPr>
          <w:rFonts w:cs="Arial"/>
          <w:color w:val="0070C0"/>
          <w:spacing w:val="-1"/>
        </w:rPr>
        <w:t>normal</w:t>
      </w:r>
      <w:r w:rsidRPr="00FC7639">
        <w:rPr>
          <w:rFonts w:cs="Arial"/>
          <w:color w:val="0070C0"/>
          <w:spacing w:val="22"/>
        </w:rPr>
        <w:t xml:space="preserve"> </w:t>
      </w:r>
      <w:r w:rsidRPr="00FC7639">
        <w:rPr>
          <w:rFonts w:cs="Arial"/>
          <w:color w:val="0070C0"/>
        </w:rPr>
        <w:t>towing</w:t>
      </w:r>
      <w:r w:rsidRPr="00FC7639">
        <w:rPr>
          <w:rFonts w:cs="Arial"/>
          <w:color w:val="0070C0"/>
          <w:spacing w:val="22"/>
        </w:rPr>
        <w:t xml:space="preserve"> </w:t>
      </w:r>
      <w:r w:rsidRPr="00FC7639">
        <w:rPr>
          <w:rFonts w:cs="Arial"/>
          <w:color w:val="0070C0"/>
        </w:rPr>
        <w:t>operations</w:t>
      </w:r>
      <w:r w:rsidRPr="00FC7639">
        <w:rPr>
          <w:rFonts w:cs="Arial"/>
          <w:color w:val="0070C0"/>
          <w:spacing w:val="22"/>
        </w:rPr>
        <w:t xml:space="preserve"> </w:t>
      </w:r>
      <w:r w:rsidRPr="00FC7639">
        <w:rPr>
          <w:rFonts w:cs="Arial"/>
          <w:color w:val="0070C0"/>
        </w:rPr>
        <w:t>and</w:t>
      </w:r>
      <w:r w:rsidRPr="00FC7639">
        <w:rPr>
          <w:rFonts w:cs="Arial"/>
          <w:color w:val="0070C0"/>
          <w:spacing w:val="22"/>
        </w:rPr>
        <w:t xml:space="preserve"> </w:t>
      </w:r>
      <w:r w:rsidRPr="00FC7639">
        <w:rPr>
          <w:rFonts w:cs="Arial"/>
          <w:color w:val="0070C0"/>
        </w:rPr>
        <w:t>their</w:t>
      </w:r>
      <w:r w:rsidRPr="00FC7639">
        <w:rPr>
          <w:rFonts w:cs="Arial"/>
          <w:color w:val="0070C0"/>
          <w:spacing w:val="21"/>
        </w:rPr>
        <w:t xml:space="preserve"> </w:t>
      </w:r>
      <w:r w:rsidRPr="00FC7639">
        <w:rPr>
          <w:rFonts w:cs="Arial"/>
          <w:color w:val="0070C0"/>
        </w:rPr>
        <w:t>supporting</w:t>
      </w:r>
      <w:r w:rsidRPr="00FC7639">
        <w:rPr>
          <w:rFonts w:cs="Arial"/>
          <w:color w:val="0070C0"/>
          <w:spacing w:val="22"/>
        </w:rPr>
        <w:t xml:space="preserve"> </w:t>
      </w:r>
      <w:r w:rsidRPr="00FC7639">
        <w:rPr>
          <w:rFonts w:cs="Arial"/>
          <w:color w:val="0070C0"/>
        </w:rPr>
        <w:t>hull</w:t>
      </w:r>
      <w:r w:rsidRPr="00FC7639">
        <w:rPr>
          <w:rFonts w:cs="Arial"/>
          <w:color w:val="0070C0"/>
          <w:spacing w:val="24"/>
          <w:w w:val="99"/>
        </w:rPr>
        <w:t xml:space="preserve"> </w:t>
      </w:r>
      <w:r w:rsidRPr="00FC7639">
        <w:rPr>
          <w:rFonts w:cs="Arial"/>
          <w:color w:val="0070C0"/>
        </w:rPr>
        <w:t>structures</w:t>
      </w:r>
      <w:r w:rsidRPr="00FC7639">
        <w:rPr>
          <w:rFonts w:cs="Arial"/>
          <w:color w:val="0070C0"/>
          <w:spacing w:val="-4"/>
        </w:rPr>
        <w:t xml:space="preserve"> </w:t>
      </w:r>
      <w:r w:rsidRPr="00FC7639">
        <w:rPr>
          <w:rFonts w:cs="Arial"/>
          <w:color w:val="0070C0"/>
        </w:rPr>
        <w:t>should</w:t>
      </w:r>
      <w:r w:rsidRPr="00FC7639">
        <w:rPr>
          <w:rFonts w:cs="Arial"/>
          <w:color w:val="0070C0"/>
          <w:spacing w:val="-3"/>
        </w:rPr>
        <w:t xml:space="preserve"> </w:t>
      </w:r>
      <w:r w:rsidRPr="00FC7639">
        <w:rPr>
          <w:rFonts w:cs="Arial"/>
          <w:color w:val="0070C0"/>
          <w:spacing w:val="-1"/>
        </w:rPr>
        <w:t>comply</w:t>
      </w:r>
      <w:r w:rsidRPr="00FC7639">
        <w:rPr>
          <w:rFonts w:cs="Arial"/>
          <w:color w:val="0070C0"/>
          <w:spacing w:val="-4"/>
        </w:rPr>
        <w:t xml:space="preserve"> </w:t>
      </w:r>
      <w:r w:rsidRPr="00FC7639">
        <w:rPr>
          <w:rFonts w:cs="Arial"/>
          <w:color w:val="0070C0"/>
        </w:rPr>
        <w:t>with</w:t>
      </w:r>
      <w:r w:rsidRPr="00FC7639">
        <w:rPr>
          <w:rFonts w:cs="Arial"/>
          <w:color w:val="0070C0"/>
          <w:spacing w:val="-3"/>
        </w:rPr>
        <w:t xml:space="preserve"> </w:t>
      </w:r>
      <w:r w:rsidRPr="00FC7639">
        <w:rPr>
          <w:rFonts w:cs="Arial"/>
          <w:color w:val="0070C0"/>
        </w:rPr>
        <w:t>the</w:t>
      </w:r>
      <w:r w:rsidRPr="00FC7639">
        <w:rPr>
          <w:rFonts w:cs="Arial"/>
          <w:color w:val="0070C0"/>
          <w:spacing w:val="-4"/>
        </w:rPr>
        <w:t xml:space="preserve"> </w:t>
      </w:r>
      <w:r w:rsidRPr="00FC7639">
        <w:rPr>
          <w:rFonts w:cs="Arial"/>
          <w:color w:val="0070C0"/>
        </w:rPr>
        <w:t>provisions</w:t>
      </w:r>
      <w:r w:rsidRPr="00FC7639">
        <w:rPr>
          <w:rFonts w:cs="Arial"/>
          <w:color w:val="0070C0"/>
          <w:spacing w:val="-3"/>
        </w:rPr>
        <w:t xml:space="preserve"> </w:t>
      </w:r>
      <w:r w:rsidRPr="00FC7639">
        <w:rPr>
          <w:rFonts w:cs="Arial"/>
          <w:color w:val="0070C0"/>
        </w:rPr>
        <w:t>of</w:t>
      </w:r>
      <w:r w:rsidRPr="00FC7639">
        <w:rPr>
          <w:rFonts w:cs="Arial"/>
          <w:color w:val="0070C0"/>
          <w:spacing w:val="-4"/>
        </w:rPr>
        <w:t xml:space="preserve"> </w:t>
      </w:r>
      <w:r w:rsidRPr="00FC7639">
        <w:rPr>
          <w:rFonts w:cs="Arial"/>
          <w:color w:val="0070C0"/>
        </w:rPr>
        <w:t>3.2</w:t>
      </w:r>
      <w:r w:rsidRPr="00FC7639">
        <w:rPr>
          <w:rFonts w:cs="Arial"/>
          <w:color w:val="0070C0"/>
          <w:spacing w:val="-3"/>
        </w:rPr>
        <w:t xml:space="preserve"> </w:t>
      </w:r>
      <w:r w:rsidRPr="00FC7639">
        <w:rPr>
          <w:rFonts w:cs="Arial"/>
          <w:color w:val="0070C0"/>
        </w:rPr>
        <w:t>to</w:t>
      </w:r>
      <w:r w:rsidRPr="00FC7639">
        <w:rPr>
          <w:rFonts w:cs="Arial"/>
          <w:color w:val="0070C0"/>
          <w:spacing w:val="-4"/>
        </w:rPr>
        <w:t xml:space="preserve"> </w:t>
      </w:r>
      <w:r w:rsidRPr="00FC7639">
        <w:rPr>
          <w:rFonts w:cs="Arial"/>
          <w:color w:val="0070C0"/>
        </w:rPr>
        <w:t>3.6. Where a ship is equipped with shipboard fittings intended to be used for other towing services, also the strength of these fittings and their supporting hull structures should comply with these provisions.</w:t>
      </w:r>
    </w:p>
    <w:p w:rsidR="00773900" w:rsidRPr="000C36DD" w:rsidRDefault="00773900" w:rsidP="0071585B">
      <w:pPr>
        <w:rPr>
          <w:rFonts w:cs="Arial"/>
        </w:rPr>
      </w:pPr>
    </w:p>
    <w:p w:rsidR="00FC7639" w:rsidRPr="00FC7639" w:rsidRDefault="00FC7639" w:rsidP="0071585B">
      <w:pPr>
        <w:keepNext/>
        <w:rPr>
          <w:rFonts w:asciiTheme="majorHAnsi" w:eastAsiaTheme="minorEastAsia" w:hAnsiTheme="majorHAnsi" w:cstheme="majorHAnsi"/>
          <w:b/>
        </w:rPr>
      </w:pPr>
      <w:r w:rsidRPr="00FC7639">
        <w:rPr>
          <w:rFonts w:asciiTheme="majorHAnsi" w:eastAsiaTheme="minorEastAsia" w:hAnsiTheme="majorHAnsi" w:cstheme="majorHAnsi"/>
          <w:b/>
        </w:rPr>
        <w:t>Australia</w:t>
      </w:r>
    </w:p>
    <w:p w:rsidR="001C7CAF" w:rsidRDefault="006B2FB3" w:rsidP="0071585B">
      <w:pPr>
        <w:ind w:left="720"/>
        <w:rPr>
          <w:rFonts w:cs="Arial"/>
        </w:rPr>
      </w:pPr>
      <w:r w:rsidRPr="00FC7639">
        <w:rPr>
          <w:rFonts w:cs="Arial"/>
        </w:rPr>
        <w:t xml:space="preserve">Add the word </w:t>
      </w:r>
      <w:r w:rsidR="0063454C">
        <w:rPr>
          <w:rFonts w:cs="Arial"/>
        </w:rPr>
        <w:t>“</w:t>
      </w:r>
      <w:r w:rsidRPr="00FC7639">
        <w:rPr>
          <w:rFonts w:cs="Arial"/>
        </w:rPr>
        <w:t>attachment</w:t>
      </w:r>
      <w:r w:rsidR="0063454C">
        <w:rPr>
          <w:rFonts w:cs="Arial"/>
        </w:rPr>
        <w:t>”</w:t>
      </w:r>
      <w:r w:rsidRPr="00FC7639">
        <w:rPr>
          <w:rFonts w:cs="Arial"/>
        </w:rPr>
        <w:t xml:space="preserve"> where appropriate, and rewrite as below</w:t>
      </w:r>
      <w:r w:rsidR="00F4759F">
        <w:rPr>
          <w:rFonts w:cs="Arial"/>
        </w:rPr>
        <w:t>:</w:t>
      </w:r>
    </w:p>
    <w:p w:rsidR="006B2FB3" w:rsidRPr="00FC7639" w:rsidRDefault="0063454C" w:rsidP="0071585B">
      <w:pPr>
        <w:kinsoku w:val="0"/>
        <w:overflowPunct w:val="0"/>
        <w:autoSpaceDE w:val="0"/>
        <w:autoSpaceDN w:val="0"/>
        <w:adjustRightInd w:val="0"/>
        <w:ind w:left="1440"/>
        <w:rPr>
          <w:rFonts w:cs="Arial"/>
          <w:iCs/>
        </w:rPr>
      </w:pPr>
      <w:r>
        <w:rPr>
          <w:rFonts w:cs="Arial"/>
          <w:iCs/>
        </w:rPr>
        <w:t>“</w:t>
      </w:r>
      <w:r w:rsidR="006B2FB3" w:rsidRPr="00FC7639">
        <w:rPr>
          <w:rFonts w:cs="Arial"/>
          <w:iCs/>
        </w:rPr>
        <w:t>3.1</w:t>
      </w:r>
      <w:r w:rsidR="00B55176" w:rsidRPr="00FC7639">
        <w:rPr>
          <w:rFonts w:cs="Arial"/>
          <w:iCs/>
        </w:rPr>
        <w:tab/>
      </w:r>
      <w:r w:rsidR="006B2FB3" w:rsidRPr="00FC7639">
        <w:rPr>
          <w:rFonts w:cs="Arial"/>
          <w:iCs/>
        </w:rPr>
        <w:t>The strength of shipboard fittings used for normal towing operations, their attachments and supporting hull structures should comply with the provisions of 3.2 to 3.6. Where a ship is equipped with shipboard fittings intended to be used for other towing services, also the strength of these fittings, attachments and their supporting hull structures should comply with these provisions.</w:t>
      </w:r>
      <w:r>
        <w:rPr>
          <w:rFonts w:cs="Arial"/>
          <w:iCs/>
        </w:rPr>
        <w:t>”</w:t>
      </w:r>
    </w:p>
    <w:p w:rsidR="006B2FB3" w:rsidRPr="000C36DD" w:rsidRDefault="006B2FB3" w:rsidP="0071585B">
      <w:pPr>
        <w:rPr>
          <w:rFonts w:cs="Arial"/>
        </w:rPr>
      </w:pPr>
    </w:p>
    <w:p w:rsidR="00773900" w:rsidRPr="00FC7639" w:rsidRDefault="00773900" w:rsidP="0071585B">
      <w:pPr>
        <w:keepNext/>
        <w:kinsoku w:val="0"/>
        <w:overflowPunct w:val="0"/>
        <w:autoSpaceDE w:val="0"/>
        <w:autoSpaceDN w:val="0"/>
        <w:adjustRightInd w:val="0"/>
        <w:rPr>
          <w:rFonts w:cs="Arial"/>
          <w:b/>
          <w:bCs/>
          <w:color w:val="0070C0"/>
        </w:rPr>
      </w:pPr>
      <w:r w:rsidRPr="00FC7639">
        <w:rPr>
          <w:rFonts w:cs="Arial"/>
          <w:b/>
          <w:bCs/>
          <w:color w:val="0070C0"/>
        </w:rPr>
        <w:lastRenderedPageBreak/>
        <w:t>3.2</w:t>
      </w:r>
      <w:r w:rsidRPr="00FC7639">
        <w:rPr>
          <w:rFonts w:cs="Arial"/>
          <w:b/>
          <w:bCs/>
          <w:color w:val="0070C0"/>
        </w:rPr>
        <w:tab/>
        <w:t>Arrangements</w:t>
      </w:r>
    </w:p>
    <w:p w:rsidR="00773900" w:rsidRPr="00FC7639" w:rsidRDefault="00773900" w:rsidP="0071585B">
      <w:pPr>
        <w:keepNext/>
        <w:kinsoku w:val="0"/>
        <w:overflowPunct w:val="0"/>
        <w:autoSpaceDE w:val="0"/>
        <w:autoSpaceDN w:val="0"/>
        <w:adjustRightInd w:val="0"/>
        <w:rPr>
          <w:rFonts w:cs="Arial"/>
          <w:b/>
          <w:bCs/>
          <w:color w:val="0070C0"/>
        </w:rPr>
      </w:pPr>
    </w:p>
    <w:p w:rsidR="00773900" w:rsidRPr="00FC7639" w:rsidRDefault="00773900" w:rsidP="0071585B">
      <w:pPr>
        <w:kinsoku w:val="0"/>
        <w:overflowPunct w:val="0"/>
        <w:autoSpaceDE w:val="0"/>
        <w:autoSpaceDN w:val="0"/>
        <w:adjustRightInd w:val="0"/>
        <w:rPr>
          <w:rFonts w:cs="Arial"/>
          <w:color w:val="0070C0"/>
        </w:rPr>
      </w:pPr>
      <w:r w:rsidRPr="00FC7639">
        <w:rPr>
          <w:rFonts w:cs="Arial"/>
          <w:color w:val="0070C0"/>
        </w:rPr>
        <w:t>Shipboard</w:t>
      </w:r>
      <w:r w:rsidRPr="00FC7639">
        <w:rPr>
          <w:rFonts w:cs="Arial"/>
          <w:color w:val="0070C0"/>
          <w:spacing w:val="-3"/>
        </w:rPr>
        <w:t xml:space="preserve"> </w:t>
      </w:r>
      <w:r w:rsidRPr="00FC7639">
        <w:rPr>
          <w:rFonts w:cs="Arial"/>
          <w:color w:val="0070C0"/>
        </w:rPr>
        <w:t>fittings</w:t>
      </w:r>
      <w:r w:rsidRPr="00FC7639">
        <w:rPr>
          <w:rFonts w:cs="Arial"/>
          <w:color w:val="0070C0"/>
          <w:spacing w:val="-2"/>
        </w:rPr>
        <w:t xml:space="preserve"> </w:t>
      </w:r>
      <w:r w:rsidRPr="00FC7639">
        <w:rPr>
          <w:rFonts w:cs="Arial"/>
          <w:color w:val="0070C0"/>
        </w:rPr>
        <w:t>for</w:t>
      </w:r>
      <w:r w:rsidRPr="00FC7639">
        <w:rPr>
          <w:rFonts w:cs="Arial"/>
          <w:color w:val="0070C0"/>
          <w:spacing w:val="-3"/>
        </w:rPr>
        <w:t xml:space="preserve"> </w:t>
      </w:r>
      <w:r w:rsidRPr="00FC7639">
        <w:rPr>
          <w:rFonts w:cs="Arial"/>
          <w:color w:val="0070C0"/>
        </w:rPr>
        <w:t>towing</w:t>
      </w:r>
      <w:r w:rsidRPr="00FC7639">
        <w:rPr>
          <w:rFonts w:cs="Arial"/>
          <w:color w:val="0070C0"/>
          <w:spacing w:val="-3"/>
        </w:rPr>
        <w:t xml:space="preserve"> </w:t>
      </w:r>
      <w:r w:rsidRPr="00FC7639">
        <w:rPr>
          <w:rFonts w:cs="Arial"/>
          <w:color w:val="0070C0"/>
        </w:rPr>
        <w:t>should</w:t>
      </w:r>
      <w:r w:rsidRPr="00FC7639">
        <w:rPr>
          <w:rFonts w:cs="Arial"/>
          <w:color w:val="0070C0"/>
          <w:spacing w:val="-3"/>
        </w:rPr>
        <w:t xml:space="preserve"> </w:t>
      </w:r>
      <w:r w:rsidRPr="00FC7639">
        <w:rPr>
          <w:rFonts w:cs="Arial"/>
          <w:color w:val="0070C0"/>
        </w:rPr>
        <w:t>be</w:t>
      </w:r>
      <w:r w:rsidRPr="00FC7639">
        <w:rPr>
          <w:rFonts w:cs="Arial"/>
          <w:color w:val="0070C0"/>
          <w:spacing w:val="-2"/>
        </w:rPr>
        <w:t xml:space="preserve"> </w:t>
      </w:r>
      <w:r w:rsidRPr="00FC7639">
        <w:rPr>
          <w:rFonts w:cs="Arial"/>
          <w:color w:val="0070C0"/>
        </w:rPr>
        <w:t>located</w:t>
      </w:r>
      <w:r w:rsidRPr="00FC7639">
        <w:rPr>
          <w:rFonts w:cs="Arial"/>
          <w:color w:val="0070C0"/>
          <w:spacing w:val="-4"/>
        </w:rPr>
        <w:t xml:space="preserve"> </w:t>
      </w:r>
      <w:r w:rsidRPr="00FC7639">
        <w:rPr>
          <w:rFonts w:cs="Arial"/>
          <w:color w:val="0070C0"/>
        </w:rPr>
        <w:t>on</w:t>
      </w:r>
      <w:r w:rsidRPr="00FC7639">
        <w:rPr>
          <w:rFonts w:cs="Arial"/>
          <w:color w:val="0070C0"/>
          <w:spacing w:val="-4"/>
        </w:rPr>
        <w:t xml:space="preserve"> </w:t>
      </w:r>
      <w:r w:rsidRPr="00FC7639">
        <w:rPr>
          <w:rFonts w:cs="Arial"/>
          <w:color w:val="0070C0"/>
        </w:rPr>
        <w:t>stiffeners</w:t>
      </w:r>
      <w:r w:rsidRPr="00FC7639">
        <w:rPr>
          <w:rFonts w:cs="Arial"/>
          <w:color w:val="0070C0"/>
          <w:spacing w:val="-4"/>
        </w:rPr>
        <w:t xml:space="preserve"> </w:t>
      </w:r>
      <w:r w:rsidRPr="00FC7639">
        <w:rPr>
          <w:rFonts w:cs="Arial"/>
          <w:color w:val="0070C0"/>
        </w:rPr>
        <w:t>and/or</w:t>
      </w:r>
      <w:r w:rsidRPr="00FC7639">
        <w:rPr>
          <w:rFonts w:cs="Arial"/>
          <w:color w:val="0070C0"/>
          <w:spacing w:val="-3"/>
        </w:rPr>
        <w:t xml:space="preserve"> </w:t>
      </w:r>
      <w:r w:rsidRPr="00FC7639">
        <w:rPr>
          <w:rFonts w:cs="Arial"/>
          <w:color w:val="0070C0"/>
        </w:rPr>
        <w:t>girders,</w:t>
      </w:r>
      <w:r w:rsidRPr="00FC7639">
        <w:rPr>
          <w:rFonts w:cs="Arial"/>
          <w:color w:val="0070C0"/>
          <w:spacing w:val="-4"/>
        </w:rPr>
        <w:t xml:space="preserve"> </w:t>
      </w:r>
      <w:r w:rsidRPr="00FC7639">
        <w:rPr>
          <w:rFonts w:cs="Arial"/>
          <w:color w:val="0070C0"/>
        </w:rPr>
        <w:t>which</w:t>
      </w:r>
      <w:r w:rsidRPr="00FC7639">
        <w:rPr>
          <w:rFonts w:cs="Arial"/>
          <w:color w:val="0070C0"/>
          <w:spacing w:val="-3"/>
        </w:rPr>
        <w:t xml:space="preserve"> </w:t>
      </w:r>
      <w:r w:rsidRPr="00FC7639">
        <w:rPr>
          <w:rFonts w:cs="Arial"/>
          <w:color w:val="0070C0"/>
        </w:rPr>
        <w:t>are</w:t>
      </w:r>
      <w:r w:rsidRPr="00FC7639">
        <w:rPr>
          <w:rFonts w:cs="Arial"/>
          <w:color w:val="0070C0"/>
          <w:spacing w:val="23"/>
          <w:w w:val="99"/>
        </w:rPr>
        <w:t xml:space="preserve"> </w:t>
      </w:r>
      <w:r w:rsidRPr="00FC7639">
        <w:rPr>
          <w:rFonts w:cs="Arial"/>
          <w:color w:val="0070C0"/>
        </w:rPr>
        <w:t>part</w:t>
      </w:r>
      <w:r w:rsidRPr="00FC7639">
        <w:rPr>
          <w:rFonts w:cs="Arial"/>
          <w:color w:val="0070C0"/>
          <w:spacing w:val="19"/>
        </w:rPr>
        <w:t xml:space="preserve"> </w:t>
      </w:r>
      <w:r w:rsidRPr="00FC7639">
        <w:rPr>
          <w:rFonts w:cs="Arial"/>
          <w:color w:val="0070C0"/>
        </w:rPr>
        <w:t>of</w:t>
      </w:r>
      <w:r w:rsidRPr="00FC7639">
        <w:rPr>
          <w:rFonts w:cs="Arial"/>
          <w:color w:val="0070C0"/>
          <w:spacing w:val="19"/>
        </w:rPr>
        <w:t xml:space="preserve"> </w:t>
      </w:r>
      <w:r w:rsidRPr="00FC7639">
        <w:rPr>
          <w:rFonts w:cs="Arial"/>
          <w:color w:val="0070C0"/>
        </w:rPr>
        <w:t>the</w:t>
      </w:r>
      <w:r w:rsidRPr="00FC7639">
        <w:rPr>
          <w:rFonts w:cs="Arial"/>
          <w:color w:val="0070C0"/>
          <w:spacing w:val="20"/>
        </w:rPr>
        <w:t xml:space="preserve"> </w:t>
      </w:r>
      <w:r w:rsidRPr="00FC7639">
        <w:rPr>
          <w:rFonts w:cs="Arial"/>
          <w:color w:val="0070C0"/>
        </w:rPr>
        <w:t>deck</w:t>
      </w:r>
      <w:r w:rsidRPr="00FC7639">
        <w:rPr>
          <w:rFonts w:cs="Arial"/>
          <w:color w:val="0070C0"/>
          <w:spacing w:val="20"/>
        </w:rPr>
        <w:t xml:space="preserve"> </w:t>
      </w:r>
      <w:r w:rsidRPr="00FC7639">
        <w:rPr>
          <w:rFonts w:cs="Arial"/>
          <w:color w:val="0070C0"/>
        </w:rPr>
        <w:t>construction</w:t>
      </w:r>
      <w:r w:rsidRPr="00FC7639">
        <w:rPr>
          <w:rFonts w:cs="Arial"/>
          <w:color w:val="0070C0"/>
          <w:spacing w:val="19"/>
        </w:rPr>
        <w:t xml:space="preserve"> </w:t>
      </w:r>
      <w:r w:rsidRPr="00FC7639">
        <w:rPr>
          <w:rFonts w:cs="Arial"/>
          <w:color w:val="0070C0"/>
        </w:rPr>
        <w:t>so</w:t>
      </w:r>
      <w:r w:rsidRPr="00FC7639">
        <w:rPr>
          <w:rFonts w:cs="Arial"/>
          <w:color w:val="0070C0"/>
          <w:spacing w:val="20"/>
        </w:rPr>
        <w:t xml:space="preserve"> </w:t>
      </w:r>
      <w:r w:rsidRPr="00FC7639">
        <w:rPr>
          <w:rFonts w:cs="Arial"/>
          <w:color w:val="0070C0"/>
        </w:rPr>
        <w:t>as</w:t>
      </w:r>
      <w:r w:rsidRPr="00FC7639">
        <w:rPr>
          <w:rFonts w:cs="Arial"/>
          <w:color w:val="0070C0"/>
          <w:spacing w:val="20"/>
        </w:rPr>
        <w:t xml:space="preserve"> </w:t>
      </w:r>
      <w:r w:rsidRPr="00FC7639">
        <w:rPr>
          <w:rFonts w:cs="Arial"/>
          <w:color w:val="0070C0"/>
        </w:rPr>
        <w:t>to</w:t>
      </w:r>
      <w:r w:rsidRPr="00FC7639">
        <w:rPr>
          <w:rFonts w:cs="Arial"/>
          <w:color w:val="0070C0"/>
          <w:spacing w:val="20"/>
        </w:rPr>
        <w:t xml:space="preserve"> </w:t>
      </w:r>
      <w:r w:rsidRPr="00FC7639">
        <w:rPr>
          <w:rFonts w:cs="Arial"/>
          <w:color w:val="0070C0"/>
          <w:spacing w:val="-1"/>
        </w:rPr>
        <w:t>facilitate</w:t>
      </w:r>
      <w:r w:rsidRPr="00FC7639">
        <w:rPr>
          <w:rFonts w:cs="Arial"/>
          <w:color w:val="0070C0"/>
          <w:spacing w:val="19"/>
        </w:rPr>
        <w:t xml:space="preserve"> </w:t>
      </w:r>
      <w:r w:rsidRPr="00FC7639">
        <w:rPr>
          <w:rFonts w:cs="Arial"/>
          <w:color w:val="0070C0"/>
          <w:spacing w:val="-1"/>
        </w:rPr>
        <w:t>efficient</w:t>
      </w:r>
      <w:r w:rsidRPr="00FC7639">
        <w:rPr>
          <w:rFonts w:cs="Arial"/>
          <w:color w:val="0070C0"/>
          <w:spacing w:val="19"/>
        </w:rPr>
        <w:t xml:space="preserve"> </w:t>
      </w:r>
      <w:r w:rsidRPr="00FC7639">
        <w:rPr>
          <w:rFonts w:cs="Arial"/>
          <w:color w:val="0070C0"/>
        </w:rPr>
        <w:t>distribution</w:t>
      </w:r>
      <w:r w:rsidRPr="00FC7639">
        <w:rPr>
          <w:rFonts w:cs="Arial"/>
          <w:color w:val="0070C0"/>
          <w:spacing w:val="19"/>
        </w:rPr>
        <w:t xml:space="preserve"> </w:t>
      </w:r>
      <w:r w:rsidRPr="00FC7639">
        <w:rPr>
          <w:rFonts w:cs="Arial"/>
          <w:color w:val="0070C0"/>
        </w:rPr>
        <w:t>of</w:t>
      </w:r>
      <w:r w:rsidRPr="00FC7639">
        <w:rPr>
          <w:rFonts w:cs="Arial"/>
          <w:color w:val="0070C0"/>
          <w:spacing w:val="18"/>
        </w:rPr>
        <w:t xml:space="preserve"> </w:t>
      </w:r>
      <w:r w:rsidRPr="00FC7639">
        <w:rPr>
          <w:rFonts w:cs="Arial"/>
          <w:color w:val="0070C0"/>
        </w:rPr>
        <w:t>the</w:t>
      </w:r>
      <w:r w:rsidRPr="00FC7639">
        <w:rPr>
          <w:rFonts w:cs="Arial"/>
          <w:color w:val="0070C0"/>
          <w:spacing w:val="19"/>
        </w:rPr>
        <w:t xml:space="preserve"> </w:t>
      </w:r>
      <w:r w:rsidRPr="00FC7639">
        <w:rPr>
          <w:rFonts w:cs="Arial"/>
          <w:color w:val="0070C0"/>
        </w:rPr>
        <w:t>towing</w:t>
      </w:r>
      <w:r w:rsidRPr="00FC7639">
        <w:rPr>
          <w:rFonts w:cs="Arial"/>
          <w:color w:val="0070C0"/>
          <w:spacing w:val="18"/>
        </w:rPr>
        <w:t xml:space="preserve"> </w:t>
      </w:r>
      <w:r w:rsidRPr="00FC7639">
        <w:rPr>
          <w:rFonts w:cs="Arial"/>
          <w:color w:val="0070C0"/>
        </w:rPr>
        <w:t>load.</w:t>
      </w:r>
      <w:r w:rsidRPr="00FC7639">
        <w:rPr>
          <w:rFonts w:cs="Arial"/>
          <w:color w:val="0070C0"/>
          <w:spacing w:val="38"/>
        </w:rPr>
        <w:t xml:space="preserve"> </w:t>
      </w:r>
      <w:r w:rsidRPr="00FC7639">
        <w:rPr>
          <w:rFonts w:cs="Arial"/>
          <w:color w:val="0070C0"/>
        </w:rPr>
        <w:t>Other</w:t>
      </w:r>
      <w:r w:rsidRPr="00FC7639">
        <w:rPr>
          <w:rFonts w:cs="Arial"/>
          <w:color w:val="0070C0"/>
          <w:spacing w:val="33"/>
          <w:w w:val="99"/>
        </w:rPr>
        <w:t xml:space="preserve"> </w:t>
      </w:r>
      <w:r w:rsidRPr="00FC7639">
        <w:rPr>
          <w:rFonts w:cs="Arial"/>
          <w:color w:val="0070C0"/>
        </w:rPr>
        <w:t>equivalent</w:t>
      </w:r>
      <w:r w:rsidRPr="00FC7639">
        <w:rPr>
          <w:rFonts w:cs="Arial"/>
          <w:color w:val="0070C0"/>
          <w:spacing w:val="-8"/>
        </w:rPr>
        <w:t xml:space="preserve"> </w:t>
      </w:r>
      <w:r w:rsidRPr="00FC7639">
        <w:rPr>
          <w:rFonts w:cs="Arial"/>
          <w:color w:val="0070C0"/>
          <w:spacing w:val="-1"/>
        </w:rPr>
        <w:t>arrangements</w:t>
      </w:r>
      <w:r w:rsidRPr="00FC7639">
        <w:rPr>
          <w:rFonts w:cs="Arial"/>
          <w:color w:val="0070C0"/>
          <w:spacing w:val="-7"/>
        </w:rPr>
        <w:t xml:space="preserve"> </w:t>
      </w:r>
      <w:r w:rsidRPr="00FC7639">
        <w:rPr>
          <w:rFonts w:cs="Arial"/>
          <w:color w:val="0070C0"/>
          <w:spacing w:val="-1"/>
        </w:rPr>
        <w:t>may</w:t>
      </w:r>
      <w:r w:rsidRPr="00FC7639">
        <w:rPr>
          <w:rFonts w:cs="Arial"/>
          <w:color w:val="0070C0"/>
          <w:spacing w:val="-8"/>
        </w:rPr>
        <w:t xml:space="preserve"> </w:t>
      </w:r>
      <w:r w:rsidRPr="00FC7639">
        <w:rPr>
          <w:rFonts w:cs="Arial"/>
          <w:color w:val="0070C0"/>
        </w:rPr>
        <w:t>be</w:t>
      </w:r>
      <w:r w:rsidRPr="00FC7639">
        <w:rPr>
          <w:rFonts w:cs="Arial"/>
          <w:color w:val="0070C0"/>
          <w:spacing w:val="-7"/>
        </w:rPr>
        <w:t xml:space="preserve"> </w:t>
      </w:r>
      <w:r w:rsidRPr="00FC7639">
        <w:rPr>
          <w:rFonts w:cs="Arial"/>
          <w:color w:val="0070C0"/>
        </w:rPr>
        <w:t>accepted</w:t>
      </w:r>
      <w:r w:rsidRPr="00FC7639">
        <w:rPr>
          <w:rFonts w:cs="Arial"/>
          <w:color w:val="0070C0"/>
          <w:spacing w:val="-8"/>
        </w:rPr>
        <w:t xml:space="preserve"> </w:t>
      </w:r>
      <w:r w:rsidRPr="00FC7639">
        <w:rPr>
          <w:rFonts w:cs="Arial"/>
          <w:color w:val="0070C0"/>
        </w:rPr>
        <w:t>(for</w:t>
      </w:r>
      <w:r w:rsidRPr="00FC7639">
        <w:rPr>
          <w:rFonts w:cs="Arial"/>
          <w:color w:val="0070C0"/>
          <w:spacing w:val="-7"/>
        </w:rPr>
        <w:t xml:space="preserve"> </w:t>
      </w:r>
      <w:r w:rsidRPr="00FC7639">
        <w:rPr>
          <w:rFonts w:cs="Arial"/>
          <w:color w:val="0070C0"/>
        </w:rPr>
        <w:t>chocks in bulwarks,</w:t>
      </w:r>
      <w:r w:rsidRPr="00FC7639">
        <w:rPr>
          <w:rFonts w:cs="Arial"/>
          <w:color w:val="0070C0"/>
          <w:spacing w:val="-8"/>
        </w:rPr>
        <w:t xml:space="preserve"> </w:t>
      </w:r>
      <w:r w:rsidRPr="00FC7639">
        <w:rPr>
          <w:rFonts w:cs="Arial"/>
          <w:color w:val="0070C0"/>
        </w:rPr>
        <w:t>etc.) provided the strength is confirmed adequate for the intended service.</w:t>
      </w:r>
    </w:p>
    <w:p w:rsidR="00773900" w:rsidRPr="00FC7639" w:rsidRDefault="00773900" w:rsidP="0071585B">
      <w:pPr>
        <w:kinsoku w:val="0"/>
        <w:overflowPunct w:val="0"/>
        <w:autoSpaceDE w:val="0"/>
        <w:autoSpaceDN w:val="0"/>
        <w:adjustRightInd w:val="0"/>
        <w:rPr>
          <w:rFonts w:cs="Arial"/>
          <w:color w:val="0070C0"/>
        </w:rPr>
      </w:pPr>
    </w:p>
    <w:p w:rsidR="00773900" w:rsidRPr="00FC7639" w:rsidRDefault="00773900" w:rsidP="0071585B">
      <w:pPr>
        <w:keepNext/>
        <w:kinsoku w:val="0"/>
        <w:overflowPunct w:val="0"/>
        <w:autoSpaceDE w:val="0"/>
        <w:autoSpaceDN w:val="0"/>
        <w:adjustRightInd w:val="0"/>
        <w:rPr>
          <w:rFonts w:cs="Arial"/>
          <w:b/>
          <w:bCs/>
          <w:color w:val="0070C0"/>
        </w:rPr>
      </w:pPr>
      <w:r w:rsidRPr="00FC7639">
        <w:rPr>
          <w:rFonts w:cs="Arial"/>
          <w:b/>
          <w:bCs/>
          <w:color w:val="0070C0"/>
        </w:rPr>
        <w:t>3.3</w:t>
      </w:r>
      <w:r w:rsidRPr="00FC7639">
        <w:rPr>
          <w:rFonts w:cs="Arial"/>
          <w:b/>
          <w:bCs/>
          <w:color w:val="0070C0"/>
        </w:rPr>
        <w:tab/>
        <w:t>Load considerations</w:t>
      </w:r>
    </w:p>
    <w:p w:rsidR="00773900" w:rsidRPr="00FC7639" w:rsidRDefault="00773900" w:rsidP="0071585B">
      <w:pPr>
        <w:keepNext/>
        <w:kinsoku w:val="0"/>
        <w:overflowPunct w:val="0"/>
        <w:autoSpaceDE w:val="0"/>
        <w:autoSpaceDN w:val="0"/>
        <w:adjustRightInd w:val="0"/>
        <w:rPr>
          <w:rFonts w:cs="Arial"/>
          <w:b/>
          <w:bCs/>
          <w:color w:val="0070C0"/>
        </w:rPr>
      </w:pPr>
    </w:p>
    <w:p w:rsidR="001C7CAF" w:rsidRDefault="00773900" w:rsidP="0071585B">
      <w:pPr>
        <w:kinsoku w:val="0"/>
        <w:overflowPunct w:val="0"/>
        <w:autoSpaceDE w:val="0"/>
        <w:autoSpaceDN w:val="0"/>
        <w:adjustRightInd w:val="0"/>
        <w:rPr>
          <w:rFonts w:cs="Arial"/>
          <w:color w:val="0070C0"/>
          <w:spacing w:val="1"/>
        </w:rPr>
      </w:pPr>
      <w:r w:rsidRPr="00FC7639">
        <w:rPr>
          <w:rFonts w:cs="Arial"/>
          <w:color w:val="0070C0"/>
        </w:rPr>
        <w:t>3.3.1</w:t>
      </w:r>
      <w:r w:rsidRPr="00FC7639">
        <w:rPr>
          <w:rFonts w:cs="Arial"/>
          <w:color w:val="0070C0"/>
          <w:spacing w:val="42"/>
        </w:rPr>
        <w:tab/>
      </w:r>
      <w:r w:rsidRPr="00FC7639">
        <w:rPr>
          <w:rFonts w:cs="Arial"/>
          <w:color w:val="0070C0"/>
        </w:rPr>
        <w:t>The</w:t>
      </w:r>
      <w:r w:rsidRPr="00FC7639">
        <w:rPr>
          <w:rFonts w:cs="Arial"/>
          <w:color w:val="0070C0"/>
          <w:spacing w:val="1"/>
        </w:rPr>
        <w:t xml:space="preserve"> minimum </w:t>
      </w:r>
      <w:r w:rsidRPr="00FC7639">
        <w:rPr>
          <w:rFonts w:cs="Arial"/>
          <w:color w:val="0070C0"/>
        </w:rPr>
        <w:t>design</w:t>
      </w:r>
      <w:r w:rsidRPr="00FC7639">
        <w:rPr>
          <w:rFonts w:cs="Arial"/>
          <w:color w:val="0070C0"/>
          <w:spacing w:val="1"/>
        </w:rPr>
        <w:t xml:space="preserve"> </w:t>
      </w:r>
      <w:r w:rsidRPr="00FC7639">
        <w:rPr>
          <w:rFonts w:cs="Arial"/>
          <w:color w:val="0070C0"/>
        </w:rPr>
        <w:t>load</w:t>
      </w:r>
      <w:r w:rsidRPr="00FC7639">
        <w:rPr>
          <w:rFonts w:cs="Arial"/>
          <w:color w:val="0070C0"/>
          <w:spacing w:val="1"/>
        </w:rPr>
        <w:t xml:space="preserve"> applied to supporting hull structures for shipboard fittings</w:t>
      </w:r>
    </w:p>
    <w:p w:rsidR="00773900" w:rsidRPr="000C36DD" w:rsidRDefault="00773900" w:rsidP="0071585B">
      <w:pPr>
        <w:kinsoku w:val="0"/>
        <w:overflowPunct w:val="0"/>
        <w:autoSpaceDE w:val="0"/>
        <w:autoSpaceDN w:val="0"/>
        <w:adjustRightInd w:val="0"/>
        <w:rPr>
          <w:rFonts w:cs="Arial"/>
          <w:spacing w:val="1"/>
        </w:rPr>
      </w:pPr>
    </w:p>
    <w:p w:rsidR="00FC7639" w:rsidRPr="00FC7639" w:rsidRDefault="00FC7639" w:rsidP="0071585B">
      <w:pPr>
        <w:keepNext/>
        <w:rPr>
          <w:rFonts w:asciiTheme="majorHAnsi" w:eastAsiaTheme="minorEastAsia" w:hAnsiTheme="majorHAnsi" w:cstheme="majorHAnsi"/>
          <w:b/>
        </w:rPr>
      </w:pPr>
      <w:r w:rsidRPr="00FC7639">
        <w:rPr>
          <w:rFonts w:asciiTheme="majorHAnsi" w:eastAsiaTheme="minorEastAsia" w:hAnsiTheme="majorHAnsi" w:cstheme="majorHAnsi"/>
          <w:b/>
        </w:rPr>
        <w:t>Vanuatu</w:t>
      </w:r>
    </w:p>
    <w:p w:rsidR="001B1D0F" w:rsidRPr="00FC7639" w:rsidRDefault="009A5C15" w:rsidP="0071585B">
      <w:pPr>
        <w:ind w:left="720"/>
        <w:rPr>
          <w:rFonts w:cs="Arial"/>
        </w:rPr>
      </w:pPr>
      <w:r w:rsidRPr="00FC7639">
        <w:rPr>
          <w:rFonts w:cs="Arial"/>
        </w:rPr>
        <w:t>Regarding 3.3.1, Do we need to consider winch line pull or winch brake holding power in the design of the structure? Bollard pull is often significantly lower than the winches line pull or brake holding power. (see 4.3.1.2)</w:t>
      </w:r>
    </w:p>
    <w:p w:rsidR="009A5C15" w:rsidRPr="000C36DD" w:rsidRDefault="009A5C15" w:rsidP="0071585B">
      <w:pPr>
        <w:kinsoku w:val="0"/>
        <w:overflowPunct w:val="0"/>
        <w:autoSpaceDE w:val="0"/>
        <w:autoSpaceDN w:val="0"/>
        <w:adjustRightInd w:val="0"/>
        <w:rPr>
          <w:rFonts w:cs="Arial"/>
          <w:spacing w:val="1"/>
        </w:rPr>
      </w:pPr>
    </w:p>
    <w:p w:rsidR="00773900" w:rsidRPr="00FC7639" w:rsidRDefault="00773900" w:rsidP="0071585B">
      <w:pPr>
        <w:kinsoku w:val="0"/>
        <w:overflowPunct w:val="0"/>
        <w:autoSpaceDE w:val="0"/>
        <w:autoSpaceDN w:val="0"/>
        <w:adjustRightInd w:val="0"/>
        <w:ind w:left="1440" w:hanging="720"/>
        <w:rPr>
          <w:rFonts w:cs="Arial"/>
          <w:color w:val="0070C0"/>
        </w:rPr>
      </w:pPr>
      <w:r w:rsidRPr="00FC7639">
        <w:rPr>
          <w:rFonts w:cs="Arial" w:hint="eastAsia"/>
          <w:color w:val="0070C0"/>
        </w:rPr>
        <w:t>.1</w:t>
      </w:r>
      <w:r w:rsidRPr="00FC7639">
        <w:rPr>
          <w:rFonts w:cs="Arial" w:hint="eastAsia"/>
          <w:color w:val="0070C0"/>
        </w:rPr>
        <w:tab/>
      </w:r>
      <w:r w:rsidRPr="00FC7639">
        <w:rPr>
          <w:rFonts w:cs="Arial"/>
          <w:color w:val="0070C0"/>
        </w:rPr>
        <w:t>for normal towing operations should be 1.25 times the intended maximum towing load (e.g. static bollard pull) as indicated on the towing and mooring arrangements plan;</w:t>
      </w:r>
    </w:p>
    <w:p w:rsidR="00773900" w:rsidRPr="00FC7639" w:rsidRDefault="00773900" w:rsidP="0071585B">
      <w:pPr>
        <w:kinsoku w:val="0"/>
        <w:overflowPunct w:val="0"/>
        <w:autoSpaceDE w:val="0"/>
        <w:autoSpaceDN w:val="0"/>
        <w:adjustRightInd w:val="0"/>
        <w:ind w:left="1440" w:hanging="720"/>
        <w:rPr>
          <w:rFonts w:cs="Arial"/>
          <w:color w:val="0070C0"/>
        </w:rPr>
      </w:pPr>
    </w:p>
    <w:p w:rsidR="00773900" w:rsidRPr="00FC7639" w:rsidRDefault="00773900" w:rsidP="0071585B">
      <w:pPr>
        <w:kinsoku w:val="0"/>
        <w:overflowPunct w:val="0"/>
        <w:autoSpaceDE w:val="0"/>
        <w:autoSpaceDN w:val="0"/>
        <w:adjustRightInd w:val="0"/>
        <w:ind w:left="1440" w:hanging="720"/>
        <w:rPr>
          <w:rFonts w:cs="Arial"/>
          <w:color w:val="0070C0"/>
        </w:rPr>
      </w:pPr>
      <w:r w:rsidRPr="00FC7639">
        <w:rPr>
          <w:rFonts w:cs="Arial"/>
          <w:color w:val="0070C0"/>
        </w:rPr>
        <w:t>.2</w:t>
      </w:r>
      <w:r w:rsidRPr="00FC7639">
        <w:rPr>
          <w:rFonts w:cs="Arial"/>
          <w:color w:val="0070C0"/>
        </w:rPr>
        <w:tab/>
        <w:t>for other towing service should be the minimum breaking strength of the tow line defined in Appendix A; and</w:t>
      </w:r>
    </w:p>
    <w:p w:rsidR="00773900" w:rsidRPr="00FC7639" w:rsidRDefault="00773900" w:rsidP="0071585B">
      <w:pPr>
        <w:kinsoku w:val="0"/>
        <w:overflowPunct w:val="0"/>
        <w:autoSpaceDE w:val="0"/>
        <w:autoSpaceDN w:val="0"/>
        <w:adjustRightInd w:val="0"/>
        <w:ind w:left="1440" w:hanging="720"/>
        <w:rPr>
          <w:rFonts w:cs="Arial"/>
          <w:color w:val="0070C0"/>
        </w:rPr>
      </w:pPr>
    </w:p>
    <w:p w:rsidR="00773900" w:rsidRPr="00FC7639" w:rsidRDefault="00773900" w:rsidP="0071585B">
      <w:pPr>
        <w:kinsoku w:val="0"/>
        <w:overflowPunct w:val="0"/>
        <w:autoSpaceDE w:val="0"/>
        <w:autoSpaceDN w:val="0"/>
        <w:adjustRightInd w:val="0"/>
        <w:ind w:left="1440" w:hanging="720"/>
        <w:rPr>
          <w:rFonts w:cs="Arial"/>
          <w:color w:val="0070C0"/>
        </w:rPr>
      </w:pPr>
      <w:r w:rsidRPr="00FC7639">
        <w:rPr>
          <w:rFonts w:cs="Arial"/>
          <w:color w:val="0070C0"/>
        </w:rPr>
        <w:t>.3</w:t>
      </w:r>
      <w:r w:rsidRPr="00FC7639">
        <w:rPr>
          <w:rFonts w:cs="Arial"/>
          <w:color w:val="0070C0"/>
        </w:rPr>
        <w:tab/>
        <w:t>for fittings intended to be used for, both, normal and other towing operations, should be the greater of the design loads according to (1) and (2).</w:t>
      </w:r>
    </w:p>
    <w:p w:rsidR="00FC7639" w:rsidRDefault="00FC7639" w:rsidP="0071585B">
      <w:pPr>
        <w:kinsoku w:val="0"/>
        <w:overflowPunct w:val="0"/>
        <w:autoSpaceDE w:val="0"/>
        <w:autoSpaceDN w:val="0"/>
        <w:adjustRightInd w:val="0"/>
        <w:rPr>
          <w:rFonts w:cs="Arial"/>
          <w:color w:val="0070C0"/>
        </w:rPr>
      </w:pPr>
    </w:p>
    <w:p w:rsidR="00773900" w:rsidRPr="00FC7639" w:rsidRDefault="00773900" w:rsidP="0071585B">
      <w:pPr>
        <w:kinsoku w:val="0"/>
        <w:overflowPunct w:val="0"/>
        <w:autoSpaceDE w:val="0"/>
        <w:autoSpaceDN w:val="0"/>
        <w:adjustRightInd w:val="0"/>
        <w:rPr>
          <w:rFonts w:cs="Arial"/>
          <w:color w:val="0070C0"/>
        </w:rPr>
      </w:pPr>
      <w:r w:rsidRPr="00FC7639">
        <w:rPr>
          <w:rFonts w:cs="Arial"/>
          <w:color w:val="0070C0"/>
        </w:rPr>
        <w:t>3.3.2</w:t>
      </w:r>
      <w:r w:rsidRPr="00FC7639">
        <w:rPr>
          <w:rFonts w:cs="Arial"/>
          <w:color w:val="0070C0"/>
        </w:rPr>
        <w:tab/>
        <w:t>The design load should be applied to fittings in all directions that may occur by taking into account</w:t>
      </w:r>
      <w:r w:rsidRPr="00FC7639" w:rsidDel="00FB63F7">
        <w:rPr>
          <w:rFonts w:cs="Arial"/>
          <w:color w:val="0070C0"/>
        </w:rPr>
        <w:t xml:space="preserve"> </w:t>
      </w:r>
      <w:r w:rsidRPr="00FC7639">
        <w:rPr>
          <w:rFonts w:cs="Arial"/>
          <w:color w:val="0070C0"/>
        </w:rPr>
        <w:t>the arrangement shown on the towing and mooring arrangements plan. Where the towing line takes a turn at a fitting the total design load applied to the fitting is equal to the resultant of the design loads acting on the line. However, in no case does the design load applied to the fitting need to be more than twice the design load on the line as specified in 3.3.1 (see figure below).</w:t>
      </w:r>
    </w:p>
    <w:p w:rsidR="00773900" w:rsidRPr="000C36DD" w:rsidRDefault="00773900" w:rsidP="0071585B">
      <w:pPr>
        <w:kinsoku w:val="0"/>
        <w:overflowPunct w:val="0"/>
        <w:autoSpaceDE w:val="0"/>
        <w:autoSpaceDN w:val="0"/>
        <w:adjustRightInd w:val="0"/>
        <w:rPr>
          <w:rFonts w:cs="Arial"/>
        </w:rPr>
      </w:pPr>
    </w:p>
    <w:p w:rsidR="00773900" w:rsidRPr="000C36DD" w:rsidRDefault="00773900" w:rsidP="0071585B">
      <w:pPr>
        <w:jc w:val="center"/>
        <w:rPr>
          <w:rFonts w:cs="Arial"/>
        </w:rPr>
      </w:pPr>
      <w:r w:rsidRPr="000C36DD">
        <w:rPr>
          <w:rFonts w:cs="Arial"/>
          <w:noProof/>
        </w:rPr>
        <w:drawing>
          <wp:inline distT="0" distB="0" distL="0" distR="0" wp14:anchorId="0BC467AE" wp14:editId="08CA2D92">
            <wp:extent cx="3662426" cy="2166359"/>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904" cy="2168416"/>
                    </a:xfrm>
                    <a:prstGeom prst="rect">
                      <a:avLst/>
                    </a:prstGeom>
                    <a:noFill/>
                    <a:ln>
                      <a:noFill/>
                    </a:ln>
                  </pic:spPr>
                </pic:pic>
              </a:graphicData>
            </a:graphic>
          </wp:inline>
        </w:drawing>
      </w:r>
    </w:p>
    <w:p w:rsidR="00773900" w:rsidRPr="000C36DD" w:rsidRDefault="00773900" w:rsidP="0071585B">
      <w:pPr>
        <w:jc w:val="center"/>
        <w:rPr>
          <w:rFonts w:cs="Arial"/>
        </w:rPr>
      </w:pPr>
    </w:p>
    <w:p w:rsidR="00773900" w:rsidRPr="00FC7639" w:rsidRDefault="00773900" w:rsidP="0071585B">
      <w:pPr>
        <w:keepNext/>
        <w:kinsoku w:val="0"/>
        <w:overflowPunct w:val="0"/>
        <w:autoSpaceDE w:val="0"/>
        <w:autoSpaceDN w:val="0"/>
        <w:adjustRightInd w:val="0"/>
        <w:rPr>
          <w:rFonts w:cs="Arial"/>
          <w:color w:val="0070C0"/>
        </w:rPr>
      </w:pPr>
      <w:r w:rsidRPr="00FC7639">
        <w:rPr>
          <w:rFonts w:cs="Arial"/>
          <w:b/>
          <w:bCs/>
          <w:color w:val="0070C0"/>
        </w:rPr>
        <w:t>3.4</w:t>
      </w:r>
      <w:r w:rsidRPr="00FC7639">
        <w:rPr>
          <w:rFonts w:cs="Arial"/>
          <w:b/>
          <w:bCs/>
          <w:color w:val="0070C0"/>
        </w:rPr>
        <w:tab/>
        <w:t>Shipboard fittings</w:t>
      </w:r>
    </w:p>
    <w:p w:rsidR="00773900" w:rsidRPr="00FC7639" w:rsidRDefault="00773900" w:rsidP="0071585B">
      <w:pPr>
        <w:keepNext/>
        <w:kinsoku w:val="0"/>
        <w:overflowPunct w:val="0"/>
        <w:autoSpaceDE w:val="0"/>
        <w:autoSpaceDN w:val="0"/>
        <w:adjustRightInd w:val="0"/>
        <w:rPr>
          <w:rFonts w:cs="Arial"/>
          <w:b/>
          <w:bCs/>
          <w:color w:val="0070C0"/>
        </w:rPr>
      </w:pPr>
    </w:p>
    <w:p w:rsidR="001C7CAF" w:rsidRDefault="00773900" w:rsidP="0071585B">
      <w:pPr>
        <w:kinsoku w:val="0"/>
        <w:overflowPunct w:val="0"/>
        <w:autoSpaceDE w:val="0"/>
        <w:autoSpaceDN w:val="0"/>
        <w:adjustRightInd w:val="0"/>
        <w:rPr>
          <w:rFonts w:cs="Arial"/>
          <w:color w:val="0070C0"/>
          <w:spacing w:val="-2"/>
        </w:rPr>
      </w:pPr>
      <w:r w:rsidRPr="00FC7639">
        <w:rPr>
          <w:rFonts w:cs="Arial"/>
          <w:color w:val="0070C0"/>
        </w:rPr>
        <w:t>3.4.1</w:t>
      </w:r>
      <w:r w:rsidRPr="00FC7639">
        <w:rPr>
          <w:rFonts w:cs="Arial"/>
          <w:color w:val="0070C0"/>
        </w:rPr>
        <w:tab/>
      </w:r>
      <w:r w:rsidRPr="00FC7639">
        <w:rPr>
          <w:rFonts w:cs="Arial"/>
          <w:color w:val="0070C0"/>
          <w:spacing w:val="-2"/>
        </w:rPr>
        <w:t>Shipboard fittings may be selected from an industry standards accepted by the Administration and at least based on the following loads</w:t>
      </w:r>
    </w:p>
    <w:p w:rsidR="00773900" w:rsidRPr="00FC7639" w:rsidRDefault="00773900" w:rsidP="0071585B">
      <w:pPr>
        <w:kinsoku w:val="0"/>
        <w:overflowPunct w:val="0"/>
        <w:autoSpaceDE w:val="0"/>
        <w:autoSpaceDN w:val="0"/>
        <w:adjustRightInd w:val="0"/>
        <w:rPr>
          <w:rFonts w:cs="Arial"/>
          <w:color w:val="0070C0"/>
          <w:spacing w:val="70"/>
          <w:w w:val="99"/>
        </w:rPr>
      </w:pPr>
    </w:p>
    <w:p w:rsidR="00773900" w:rsidRPr="00FC7639" w:rsidRDefault="00773900" w:rsidP="0071585B">
      <w:pPr>
        <w:kinsoku w:val="0"/>
        <w:overflowPunct w:val="0"/>
        <w:autoSpaceDE w:val="0"/>
        <w:autoSpaceDN w:val="0"/>
        <w:adjustRightInd w:val="0"/>
        <w:ind w:left="1440" w:hanging="720"/>
        <w:rPr>
          <w:rFonts w:cs="Arial"/>
          <w:color w:val="0070C0"/>
        </w:rPr>
      </w:pPr>
      <w:r w:rsidRPr="00FC7639">
        <w:rPr>
          <w:rFonts w:cs="Arial"/>
          <w:color w:val="0070C0"/>
        </w:rPr>
        <w:t>.1</w:t>
      </w:r>
      <w:r w:rsidRPr="00FC7639">
        <w:rPr>
          <w:rFonts w:cs="Arial"/>
          <w:color w:val="0070C0"/>
        </w:rPr>
        <w:tab/>
        <w:t>For normal towing operations, the intended maximum towing load (e.g. static bollard pull) as indicated on the towing and mooring arrangements plan;</w:t>
      </w:r>
    </w:p>
    <w:p w:rsidR="00773900" w:rsidRPr="00FC7639" w:rsidRDefault="00773900" w:rsidP="0071585B">
      <w:pPr>
        <w:kinsoku w:val="0"/>
        <w:overflowPunct w:val="0"/>
        <w:autoSpaceDE w:val="0"/>
        <w:autoSpaceDN w:val="0"/>
        <w:adjustRightInd w:val="0"/>
        <w:ind w:left="1440" w:hanging="720"/>
        <w:rPr>
          <w:rFonts w:cs="Arial"/>
          <w:color w:val="0070C0"/>
        </w:rPr>
      </w:pPr>
    </w:p>
    <w:p w:rsidR="00773900" w:rsidRPr="00FC7639" w:rsidRDefault="00773900" w:rsidP="0071585B">
      <w:pPr>
        <w:kinsoku w:val="0"/>
        <w:overflowPunct w:val="0"/>
        <w:autoSpaceDE w:val="0"/>
        <w:autoSpaceDN w:val="0"/>
        <w:adjustRightInd w:val="0"/>
        <w:ind w:left="1440" w:hanging="720"/>
        <w:rPr>
          <w:rFonts w:cs="Arial"/>
          <w:color w:val="0070C0"/>
        </w:rPr>
      </w:pPr>
      <w:r w:rsidRPr="00FC7639">
        <w:rPr>
          <w:rFonts w:cs="Arial"/>
          <w:color w:val="0070C0"/>
        </w:rPr>
        <w:t>.2</w:t>
      </w:r>
      <w:r w:rsidRPr="00FC7639">
        <w:rPr>
          <w:rFonts w:cs="Arial"/>
          <w:color w:val="0070C0"/>
        </w:rPr>
        <w:tab/>
        <w:t>for other towing service, the minimum breaking strength of the tow line according to Appendix A; and</w:t>
      </w:r>
    </w:p>
    <w:p w:rsidR="00773900" w:rsidRPr="00FC7639" w:rsidRDefault="00773900" w:rsidP="0071585B">
      <w:pPr>
        <w:kinsoku w:val="0"/>
        <w:overflowPunct w:val="0"/>
        <w:autoSpaceDE w:val="0"/>
        <w:autoSpaceDN w:val="0"/>
        <w:adjustRightInd w:val="0"/>
        <w:ind w:left="1440" w:hanging="720"/>
        <w:rPr>
          <w:rFonts w:cs="Arial"/>
          <w:color w:val="0070C0"/>
        </w:rPr>
      </w:pPr>
    </w:p>
    <w:p w:rsidR="00773900" w:rsidRPr="00FC7639" w:rsidRDefault="00773900" w:rsidP="0071585B">
      <w:pPr>
        <w:kinsoku w:val="0"/>
        <w:overflowPunct w:val="0"/>
        <w:autoSpaceDE w:val="0"/>
        <w:autoSpaceDN w:val="0"/>
        <w:adjustRightInd w:val="0"/>
        <w:ind w:left="1440" w:hanging="720"/>
        <w:rPr>
          <w:rFonts w:cs="Arial"/>
          <w:color w:val="0070C0"/>
        </w:rPr>
      </w:pPr>
      <w:r w:rsidRPr="00FC7639">
        <w:rPr>
          <w:rFonts w:cs="Arial"/>
          <w:color w:val="0070C0"/>
        </w:rPr>
        <w:t>.3</w:t>
      </w:r>
      <w:r w:rsidRPr="00FC7639">
        <w:rPr>
          <w:rFonts w:cs="Arial"/>
          <w:color w:val="0070C0"/>
        </w:rPr>
        <w:tab/>
        <w:t>for fittings intended to be used for, both, normal and other towing operations, the greater of the loads according to .1 and .2.</w:t>
      </w:r>
    </w:p>
    <w:p w:rsidR="00773900" w:rsidRPr="00FC7639" w:rsidRDefault="00773900" w:rsidP="0071585B">
      <w:pPr>
        <w:kinsoku w:val="0"/>
        <w:overflowPunct w:val="0"/>
        <w:autoSpaceDE w:val="0"/>
        <w:autoSpaceDN w:val="0"/>
        <w:adjustRightInd w:val="0"/>
        <w:rPr>
          <w:rFonts w:cs="Arial"/>
          <w:color w:val="0070C0"/>
        </w:rPr>
      </w:pPr>
    </w:p>
    <w:p w:rsidR="00773900" w:rsidRPr="00FC7639" w:rsidRDefault="00773900" w:rsidP="0071585B">
      <w:pPr>
        <w:kinsoku w:val="0"/>
        <w:overflowPunct w:val="0"/>
        <w:autoSpaceDE w:val="0"/>
        <w:autoSpaceDN w:val="0"/>
        <w:adjustRightInd w:val="0"/>
        <w:rPr>
          <w:rFonts w:cs="Arial"/>
          <w:color w:val="0070C0"/>
        </w:rPr>
      </w:pPr>
      <w:r w:rsidRPr="00FC7639">
        <w:rPr>
          <w:rFonts w:cs="Arial"/>
          <w:color w:val="0070C0"/>
        </w:rPr>
        <w:t>[3.4.2</w:t>
      </w:r>
      <w:r w:rsidRPr="00FC7639">
        <w:rPr>
          <w:rFonts w:cs="Arial"/>
          <w:color w:val="0070C0"/>
        </w:rPr>
        <w:tab/>
        <w:t>Towing bitts (double bollards) may be chosen for the towing line attached with eye splice if the industry standard distinguishes between different methods to attach the line, i.e. figure-of-eight or eye splice attachment.]</w:t>
      </w:r>
    </w:p>
    <w:p w:rsidR="00773900" w:rsidRPr="000C36DD" w:rsidRDefault="00773900" w:rsidP="0071585B">
      <w:pPr>
        <w:kinsoku w:val="0"/>
        <w:overflowPunct w:val="0"/>
        <w:autoSpaceDE w:val="0"/>
        <w:autoSpaceDN w:val="0"/>
        <w:adjustRightInd w:val="0"/>
        <w:rPr>
          <w:rFonts w:cs="Arial"/>
        </w:rPr>
      </w:pPr>
    </w:p>
    <w:p w:rsidR="00FC7639" w:rsidRPr="00857BB3" w:rsidRDefault="00FC7639" w:rsidP="0071585B">
      <w:pPr>
        <w:keepNext/>
        <w:rPr>
          <w:rFonts w:asciiTheme="majorHAnsi" w:eastAsiaTheme="minorEastAsia" w:hAnsiTheme="majorHAnsi" w:cstheme="majorHAnsi"/>
          <w:b/>
        </w:rPr>
      </w:pPr>
      <w:r w:rsidRPr="00857BB3">
        <w:rPr>
          <w:rFonts w:asciiTheme="majorHAnsi" w:eastAsiaTheme="minorEastAsia" w:hAnsiTheme="majorHAnsi" w:cstheme="majorHAnsi"/>
          <w:b/>
        </w:rPr>
        <w:t>OCIMF</w:t>
      </w:r>
    </w:p>
    <w:p w:rsidR="001C7CAF" w:rsidRDefault="00977090" w:rsidP="0071585B">
      <w:pPr>
        <w:ind w:left="720"/>
        <w:rPr>
          <w:rFonts w:cs="Arial"/>
        </w:rPr>
      </w:pPr>
      <w:r w:rsidRPr="000C36DD">
        <w:rPr>
          <w:rFonts w:cs="Arial"/>
        </w:rPr>
        <w:t>Added a phrase for clarity – square brackets can be removed</w:t>
      </w:r>
      <w:r w:rsidR="00D42757">
        <w:rPr>
          <w:rFonts w:cs="Arial"/>
        </w:rPr>
        <w:t>:</w:t>
      </w:r>
    </w:p>
    <w:p w:rsidR="00977090" w:rsidRPr="000C36DD" w:rsidRDefault="0063454C" w:rsidP="0071585B">
      <w:pPr>
        <w:kinsoku w:val="0"/>
        <w:overflowPunct w:val="0"/>
        <w:autoSpaceDE w:val="0"/>
        <w:autoSpaceDN w:val="0"/>
        <w:adjustRightInd w:val="0"/>
        <w:ind w:left="1440"/>
        <w:rPr>
          <w:rFonts w:cs="Arial"/>
          <w:color w:val="FF0000"/>
        </w:rPr>
      </w:pPr>
      <w:r>
        <w:rPr>
          <w:rFonts w:cs="Arial"/>
        </w:rPr>
        <w:t>“</w:t>
      </w:r>
      <w:r w:rsidR="00977090" w:rsidRPr="000C36DD">
        <w:rPr>
          <w:rFonts w:cs="Arial"/>
        </w:rPr>
        <w:t>Towing bitts (double bollards) may be chosen for the towing line attached with eye splice if the industry standard distinguishes between different methods to attach the line, i.e. at least one round turn followed by figure-of-eight or eye splice attachment.</w:t>
      </w:r>
      <w:r>
        <w:rPr>
          <w:rFonts w:cs="Arial"/>
        </w:rPr>
        <w:t>”</w:t>
      </w:r>
    </w:p>
    <w:p w:rsidR="00977090" w:rsidRPr="000C36DD" w:rsidRDefault="00977090" w:rsidP="0071585B">
      <w:pPr>
        <w:kinsoku w:val="0"/>
        <w:overflowPunct w:val="0"/>
        <w:autoSpaceDE w:val="0"/>
        <w:autoSpaceDN w:val="0"/>
        <w:adjustRightInd w:val="0"/>
        <w:rPr>
          <w:rFonts w:cs="Arial"/>
        </w:rPr>
      </w:pPr>
    </w:p>
    <w:p w:rsidR="00773900" w:rsidRPr="00857BB3" w:rsidRDefault="00773900" w:rsidP="0071585B">
      <w:pPr>
        <w:kinsoku w:val="0"/>
        <w:overflowPunct w:val="0"/>
        <w:autoSpaceDE w:val="0"/>
        <w:autoSpaceDN w:val="0"/>
        <w:adjustRightInd w:val="0"/>
        <w:rPr>
          <w:rFonts w:cs="Arial"/>
          <w:color w:val="0070C0"/>
        </w:rPr>
      </w:pPr>
      <w:r w:rsidRPr="00857BB3">
        <w:rPr>
          <w:rFonts w:cs="Arial"/>
          <w:color w:val="0070C0"/>
        </w:rPr>
        <w:t>3.4.3</w:t>
      </w:r>
      <w:r w:rsidRPr="00857BB3">
        <w:rPr>
          <w:rFonts w:cs="Arial"/>
          <w:color w:val="0070C0"/>
        </w:rPr>
        <w:tab/>
        <w:t>When the shipboard fitting is not selected from an accepted industry standard, the strength of the fitting and of its attachment to the ship should be in accordance with 3.3 and 3.5. [Towing bitts (double bollards) should at least resist the loads caused by the towing line attached with eye splice.]</w:t>
      </w:r>
    </w:p>
    <w:p w:rsidR="00773900" w:rsidRPr="000C36DD" w:rsidRDefault="00773900" w:rsidP="0071585B">
      <w:pPr>
        <w:kinsoku w:val="0"/>
        <w:overflowPunct w:val="0"/>
        <w:autoSpaceDE w:val="0"/>
        <w:autoSpaceDN w:val="0"/>
        <w:adjustRightInd w:val="0"/>
        <w:rPr>
          <w:rFonts w:cs="Arial"/>
        </w:rPr>
      </w:pPr>
    </w:p>
    <w:p w:rsidR="00857BB3" w:rsidRPr="00857BB3" w:rsidRDefault="00857BB3" w:rsidP="0071585B">
      <w:pPr>
        <w:keepNext/>
        <w:rPr>
          <w:rFonts w:asciiTheme="majorHAnsi" w:eastAsiaTheme="minorEastAsia" w:hAnsiTheme="majorHAnsi" w:cstheme="majorHAnsi"/>
          <w:b/>
        </w:rPr>
      </w:pPr>
      <w:r w:rsidRPr="00857BB3">
        <w:rPr>
          <w:rFonts w:asciiTheme="majorHAnsi" w:eastAsiaTheme="minorEastAsia" w:hAnsiTheme="majorHAnsi" w:cstheme="majorHAnsi"/>
          <w:b/>
        </w:rPr>
        <w:t>Australia</w:t>
      </w:r>
    </w:p>
    <w:p w:rsidR="001C7CAF" w:rsidRDefault="00AD099A" w:rsidP="0071585B">
      <w:pPr>
        <w:ind w:left="720"/>
        <w:rPr>
          <w:rFonts w:cs="Arial"/>
        </w:rPr>
      </w:pPr>
      <w:r w:rsidRPr="00857BB3">
        <w:rPr>
          <w:rFonts w:cs="Arial"/>
        </w:rPr>
        <w:t xml:space="preserve">Replace </w:t>
      </w:r>
      <w:r w:rsidR="0063454C">
        <w:rPr>
          <w:rFonts w:cs="Arial"/>
        </w:rPr>
        <w:t>“</w:t>
      </w:r>
      <w:r w:rsidRPr="00857BB3">
        <w:rPr>
          <w:rFonts w:cs="Arial"/>
        </w:rPr>
        <w:t>ship</w:t>
      </w:r>
      <w:r w:rsidR="0063454C">
        <w:rPr>
          <w:rFonts w:cs="Arial"/>
        </w:rPr>
        <w:t>”</w:t>
      </w:r>
      <w:r w:rsidRPr="00857BB3">
        <w:rPr>
          <w:rFonts w:cs="Arial"/>
        </w:rPr>
        <w:t xml:space="preserve"> with </w:t>
      </w:r>
      <w:r w:rsidR="0063454C">
        <w:rPr>
          <w:rFonts w:cs="Arial"/>
        </w:rPr>
        <w:t>“</w:t>
      </w:r>
      <w:r w:rsidRPr="00857BB3">
        <w:rPr>
          <w:rFonts w:cs="Arial"/>
        </w:rPr>
        <w:t>supporting hull structure’, modified text as below</w:t>
      </w:r>
    </w:p>
    <w:p w:rsidR="00AD099A" w:rsidRPr="00857BB3" w:rsidRDefault="0063454C" w:rsidP="0071585B">
      <w:pPr>
        <w:kinsoku w:val="0"/>
        <w:overflowPunct w:val="0"/>
        <w:autoSpaceDE w:val="0"/>
        <w:autoSpaceDN w:val="0"/>
        <w:adjustRightInd w:val="0"/>
        <w:ind w:left="1440"/>
        <w:rPr>
          <w:rFonts w:cs="Arial"/>
        </w:rPr>
      </w:pPr>
      <w:r>
        <w:rPr>
          <w:rFonts w:cs="Arial"/>
        </w:rPr>
        <w:t>“</w:t>
      </w:r>
      <w:r w:rsidR="00AD099A" w:rsidRPr="00857BB3">
        <w:rPr>
          <w:rFonts w:cs="Arial"/>
        </w:rPr>
        <w:t>3.4.3</w:t>
      </w:r>
      <w:r w:rsidR="00AD099A" w:rsidRPr="00857BB3">
        <w:rPr>
          <w:rFonts w:cs="Arial"/>
        </w:rPr>
        <w:tab/>
        <w:t>When the shipboard fitting is not selected from an accepted industry standard, the strength of the fitting and of its attachment to the supporting hull structure should be in accordance with 3.3 and 3.5. [Towing bitts (double bollards) should at least resist the loads caused by the towing line attached with eye splice.]</w:t>
      </w:r>
      <w:r>
        <w:rPr>
          <w:rFonts w:cs="Arial"/>
        </w:rPr>
        <w:t>”</w:t>
      </w:r>
    </w:p>
    <w:p w:rsidR="00AD099A" w:rsidRPr="000C36DD" w:rsidRDefault="00AD099A" w:rsidP="0071585B">
      <w:pPr>
        <w:kinsoku w:val="0"/>
        <w:overflowPunct w:val="0"/>
        <w:autoSpaceDE w:val="0"/>
        <w:autoSpaceDN w:val="0"/>
        <w:adjustRightInd w:val="0"/>
        <w:rPr>
          <w:rFonts w:cs="Arial"/>
          <w:color w:val="00B0F0"/>
        </w:rPr>
      </w:pPr>
    </w:p>
    <w:p w:rsidR="00857BB3" w:rsidRPr="00857BB3" w:rsidRDefault="00857BB3" w:rsidP="0071585B">
      <w:pPr>
        <w:keepNext/>
        <w:rPr>
          <w:rFonts w:asciiTheme="majorHAnsi" w:eastAsiaTheme="minorEastAsia" w:hAnsiTheme="majorHAnsi" w:cstheme="majorHAnsi"/>
          <w:b/>
        </w:rPr>
      </w:pPr>
      <w:r w:rsidRPr="00857BB3">
        <w:rPr>
          <w:rFonts w:asciiTheme="majorHAnsi" w:eastAsiaTheme="minorEastAsia" w:hAnsiTheme="majorHAnsi" w:cstheme="majorHAnsi"/>
          <w:b/>
        </w:rPr>
        <w:t>OCIMF</w:t>
      </w:r>
    </w:p>
    <w:p w:rsidR="00696A11" w:rsidRDefault="00977090" w:rsidP="00696A11">
      <w:pPr>
        <w:ind w:left="720"/>
        <w:rPr>
          <w:rFonts w:cs="Arial"/>
        </w:rPr>
      </w:pPr>
      <w:r w:rsidRPr="000C36DD">
        <w:rPr>
          <w:rFonts w:cs="Arial"/>
        </w:rPr>
        <w:t>Delete last sentence and square brackets can be removed</w:t>
      </w:r>
      <w:r w:rsidR="00D42757">
        <w:rPr>
          <w:rFonts w:cs="Arial"/>
        </w:rPr>
        <w:t>.</w:t>
      </w:r>
    </w:p>
    <w:p w:rsidR="00696A11" w:rsidRDefault="00696A11" w:rsidP="00696A11">
      <w:pPr>
        <w:rPr>
          <w:rFonts w:cs="Arial"/>
        </w:rPr>
      </w:pPr>
    </w:p>
    <w:p w:rsidR="00696A11" w:rsidRPr="00BE23BC" w:rsidRDefault="00696A11" w:rsidP="00BE23BC">
      <w:pPr>
        <w:rPr>
          <w:rFonts w:cs="Arial"/>
          <w:u w:val="single"/>
        </w:rPr>
      </w:pPr>
      <w:r w:rsidRPr="008F590F">
        <w:rPr>
          <w:rFonts w:cs="Arial"/>
          <w:color w:val="FF0000"/>
        </w:rPr>
        <w:t>Coordinators remarks:</w:t>
      </w:r>
      <w:r>
        <w:rPr>
          <w:rFonts w:cs="Arial"/>
        </w:rPr>
        <w:t xml:space="preserve"> </w:t>
      </w:r>
      <w:r w:rsidR="00BE23BC">
        <w:rPr>
          <w:rFonts w:cs="Arial"/>
        </w:rPr>
        <w:t>Proposed text has been included. Regarding OCIMF proposal for 3.4.3 the intent is not quite clear</w:t>
      </w:r>
      <w:r w:rsidR="008F590F">
        <w:rPr>
          <w:rFonts w:cs="Arial"/>
        </w:rPr>
        <w:t xml:space="preserve"> (if the last sentence is removed there </w:t>
      </w:r>
      <w:r w:rsidR="00BE23BC">
        <w:rPr>
          <w:rFonts w:cs="Arial"/>
        </w:rPr>
        <w:t>would be</w:t>
      </w:r>
      <w:r w:rsidR="008F590F">
        <w:rPr>
          <w:rFonts w:cs="Arial"/>
        </w:rPr>
        <w:t xml:space="preserve"> no need to lift the square brackets). </w:t>
      </w:r>
      <w:r w:rsidR="00BE23BC" w:rsidRPr="00BE23BC">
        <w:rPr>
          <w:rFonts w:cs="Arial"/>
          <w:u w:val="single"/>
        </w:rPr>
        <w:t>CG is invited to consider revised text.</w:t>
      </w:r>
    </w:p>
    <w:p w:rsidR="00AD099A" w:rsidRPr="000C36DD" w:rsidRDefault="00AD099A" w:rsidP="0071585B">
      <w:pPr>
        <w:kinsoku w:val="0"/>
        <w:overflowPunct w:val="0"/>
        <w:autoSpaceDE w:val="0"/>
        <w:autoSpaceDN w:val="0"/>
        <w:adjustRightInd w:val="0"/>
        <w:rPr>
          <w:rFonts w:cs="Arial"/>
        </w:rPr>
      </w:pPr>
    </w:p>
    <w:p w:rsidR="00773900" w:rsidRPr="00857BB3" w:rsidRDefault="00773900" w:rsidP="0071585B">
      <w:pPr>
        <w:keepNext/>
        <w:kinsoku w:val="0"/>
        <w:overflowPunct w:val="0"/>
        <w:autoSpaceDE w:val="0"/>
        <w:autoSpaceDN w:val="0"/>
        <w:adjustRightInd w:val="0"/>
        <w:rPr>
          <w:rFonts w:cs="Arial"/>
          <w:b/>
          <w:bCs/>
          <w:color w:val="0070C0"/>
        </w:rPr>
      </w:pPr>
      <w:r w:rsidRPr="00857BB3">
        <w:rPr>
          <w:rFonts w:cs="Arial"/>
          <w:b/>
          <w:bCs/>
          <w:color w:val="0070C0"/>
        </w:rPr>
        <w:t>3.5</w:t>
      </w:r>
      <w:r w:rsidRPr="00857BB3">
        <w:rPr>
          <w:rFonts w:cs="Arial"/>
          <w:b/>
          <w:bCs/>
          <w:color w:val="0070C0"/>
        </w:rPr>
        <w:tab/>
        <w:t>Supporting hull structure</w:t>
      </w:r>
    </w:p>
    <w:p w:rsidR="00773900" w:rsidRPr="00857BB3" w:rsidRDefault="00773900" w:rsidP="0071585B">
      <w:pPr>
        <w:keepNext/>
        <w:kinsoku w:val="0"/>
        <w:overflowPunct w:val="0"/>
        <w:autoSpaceDE w:val="0"/>
        <w:autoSpaceDN w:val="0"/>
        <w:adjustRightInd w:val="0"/>
        <w:rPr>
          <w:rFonts w:cs="Arial"/>
          <w:b/>
          <w:bCs/>
          <w:color w:val="0070C0"/>
        </w:rPr>
      </w:pPr>
    </w:p>
    <w:p w:rsidR="00773900" w:rsidRPr="00857BB3" w:rsidRDefault="00773900" w:rsidP="0071585B">
      <w:pPr>
        <w:kinsoku w:val="0"/>
        <w:overflowPunct w:val="0"/>
        <w:autoSpaceDE w:val="0"/>
        <w:autoSpaceDN w:val="0"/>
        <w:adjustRightInd w:val="0"/>
        <w:rPr>
          <w:rFonts w:cs="Arial"/>
          <w:color w:val="0070C0"/>
        </w:rPr>
      </w:pPr>
      <w:r w:rsidRPr="00857BB3">
        <w:rPr>
          <w:rFonts w:cs="Arial"/>
          <w:color w:val="0070C0"/>
        </w:rPr>
        <w:t>3.5.1</w:t>
      </w:r>
      <w:r w:rsidRPr="00857BB3">
        <w:rPr>
          <w:rFonts w:cs="Arial"/>
          <w:color w:val="0070C0"/>
        </w:rPr>
        <w:tab/>
        <w:t>The design load applied to supporting hull structures should be in accordance with 3.3.</w:t>
      </w:r>
    </w:p>
    <w:p w:rsidR="00773900" w:rsidRPr="00857BB3" w:rsidRDefault="00773900" w:rsidP="0071585B">
      <w:pPr>
        <w:kinsoku w:val="0"/>
        <w:overflowPunct w:val="0"/>
        <w:autoSpaceDE w:val="0"/>
        <w:autoSpaceDN w:val="0"/>
        <w:adjustRightInd w:val="0"/>
        <w:rPr>
          <w:rFonts w:cs="Arial"/>
          <w:color w:val="0070C0"/>
        </w:rPr>
      </w:pPr>
    </w:p>
    <w:p w:rsidR="00773900" w:rsidRPr="00857BB3" w:rsidRDefault="00773900" w:rsidP="0071585B">
      <w:pPr>
        <w:kinsoku w:val="0"/>
        <w:overflowPunct w:val="0"/>
        <w:autoSpaceDE w:val="0"/>
        <w:autoSpaceDN w:val="0"/>
        <w:adjustRightInd w:val="0"/>
        <w:rPr>
          <w:rFonts w:cs="Arial"/>
          <w:color w:val="0070C0"/>
        </w:rPr>
      </w:pPr>
      <w:r w:rsidRPr="00857BB3">
        <w:rPr>
          <w:rFonts w:cs="Arial"/>
          <w:color w:val="0070C0"/>
        </w:rPr>
        <w:t>3.5.2</w:t>
      </w:r>
      <w:r w:rsidRPr="00857BB3">
        <w:rPr>
          <w:rFonts w:cs="Arial"/>
          <w:color w:val="0070C0"/>
        </w:rPr>
        <w:tab/>
        <w:t>The reinforcing members beneath shipboard fittings should be effectively arranged for any variation of direction (horizontally and vertically) of the towing forces acting upon the shipboard fittings. Proper alignment of fitting and supporting hull structure should be ensured.</w:t>
      </w:r>
    </w:p>
    <w:p w:rsidR="00773900" w:rsidRPr="00857BB3" w:rsidRDefault="00773900" w:rsidP="0071585B">
      <w:pPr>
        <w:kinsoku w:val="0"/>
        <w:overflowPunct w:val="0"/>
        <w:autoSpaceDE w:val="0"/>
        <w:autoSpaceDN w:val="0"/>
        <w:adjustRightInd w:val="0"/>
        <w:rPr>
          <w:rFonts w:cs="Arial"/>
          <w:color w:val="0070C0"/>
        </w:rPr>
      </w:pPr>
    </w:p>
    <w:p w:rsidR="00773900" w:rsidRPr="00857BB3" w:rsidRDefault="00773900" w:rsidP="0071585B">
      <w:pPr>
        <w:kinsoku w:val="0"/>
        <w:overflowPunct w:val="0"/>
        <w:autoSpaceDE w:val="0"/>
        <w:autoSpaceDN w:val="0"/>
        <w:adjustRightInd w:val="0"/>
        <w:rPr>
          <w:rFonts w:cs="Arial"/>
          <w:color w:val="0070C0"/>
        </w:rPr>
      </w:pPr>
      <w:r w:rsidRPr="00857BB3">
        <w:rPr>
          <w:rFonts w:cs="Arial"/>
          <w:color w:val="0070C0"/>
        </w:rPr>
        <w:t>3.5.3</w:t>
      </w:r>
      <w:r w:rsidRPr="00857BB3">
        <w:rPr>
          <w:rFonts w:cs="Arial"/>
          <w:color w:val="0070C0"/>
        </w:rPr>
        <w:tab/>
        <w:t>The acting point of the towing force on shipboard fittings should be taken at the attachment point of a towing line or at a change in its direction. [For bollards and bitts the attachment point of the towing line should be taken not less than 4/5 of the tube height above the base (see figure below).]</w:t>
      </w:r>
    </w:p>
    <w:p w:rsidR="00773900" w:rsidRPr="00857BB3" w:rsidRDefault="00773900" w:rsidP="0071585B">
      <w:pPr>
        <w:kinsoku w:val="0"/>
        <w:overflowPunct w:val="0"/>
        <w:autoSpaceDE w:val="0"/>
        <w:autoSpaceDN w:val="0"/>
        <w:adjustRightInd w:val="0"/>
        <w:rPr>
          <w:rFonts w:cs="Arial"/>
          <w:color w:val="0070C0"/>
        </w:rPr>
      </w:pPr>
    </w:p>
    <w:p w:rsidR="00773900" w:rsidRPr="00857BB3" w:rsidRDefault="00773900" w:rsidP="0071585B">
      <w:pPr>
        <w:kinsoku w:val="0"/>
        <w:overflowPunct w:val="0"/>
        <w:autoSpaceDE w:val="0"/>
        <w:autoSpaceDN w:val="0"/>
        <w:adjustRightInd w:val="0"/>
        <w:ind w:left="142" w:right="112"/>
        <w:jc w:val="center"/>
        <w:rPr>
          <w:rFonts w:cs="Arial"/>
          <w:color w:val="0070C0"/>
        </w:rPr>
      </w:pPr>
      <w:r w:rsidRPr="00857BB3">
        <w:rPr>
          <w:rFonts w:cs="Arial"/>
          <w:color w:val="0070C0"/>
        </w:rPr>
        <w:lastRenderedPageBreak/>
        <w:t>[</w:t>
      </w:r>
      <w:r w:rsidRPr="00857BB3">
        <w:rPr>
          <w:rFonts w:cs="Arial"/>
          <w:noProof/>
          <w:color w:val="0070C0"/>
        </w:rPr>
        <mc:AlternateContent>
          <mc:Choice Requires="wpc">
            <w:drawing>
              <wp:inline distT="0" distB="0" distL="0" distR="0" wp14:anchorId="4F42E5B9" wp14:editId="5473C013">
                <wp:extent cx="2779199" cy="185039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Picture 7"/>
                          <pic:cNvPicPr preferRelativeResize="0">
                            <a:picLocks noChangeAspect="1"/>
                          </pic:cNvPicPr>
                        </pic:nvPicPr>
                        <pic:blipFill>
                          <a:blip r:embed="rId9"/>
                          <a:stretch>
                            <a:fillRect/>
                          </a:stretch>
                        </pic:blipFill>
                        <pic:spPr>
                          <a:xfrm>
                            <a:off x="0" y="0"/>
                            <a:ext cx="2523744" cy="1814912"/>
                          </a:xfrm>
                          <a:prstGeom prst="rect">
                            <a:avLst/>
                          </a:prstGeom>
                        </pic:spPr>
                      </pic:pic>
                      <wps:wsp>
                        <wps:cNvPr id="11" name="Text Box 11"/>
                        <wps:cNvSpPr txBox="1"/>
                        <wps:spPr>
                          <a:xfrm>
                            <a:off x="1688805" y="21945"/>
                            <a:ext cx="1054395" cy="226772"/>
                          </a:xfrm>
                          <a:prstGeom prst="rect">
                            <a:avLst/>
                          </a:prstGeom>
                          <a:noFill/>
                          <a:ln w="6350">
                            <a:noFill/>
                          </a:ln>
                        </wps:spPr>
                        <wps:txbx>
                          <w:txbxContent>
                            <w:p w:rsidR="00FF4E4C" w:rsidRPr="00694038" w:rsidRDefault="00FF4E4C" w:rsidP="00773900">
                              <w:pPr>
                                <w:rPr>
                                  <w:rFonts w:cs="Arial"/>
                                  <w:sz w:val="14"/>
                                  <w:lang w:val="de-DE"/>
                                </w:rPr>
                              </w:pPr>
                              <w:r w:rsidRPr="00694038">
                                <w:rPr>
                                  <w:rFonts w:cs="Arial"/>
                                  <w:sz w:val="14"/>
                                  <w:lang w:val="de-DE"/>
                                </w:rPr>
                                <w:t>Design Load on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F42E5B9" id="Canvas 6" o:spid="_x0000_s1026" editas="canvas" style="width:218.85pt;height:145.7pt;mso-position-horizontal-relative:char;mso-position-vertical-relative:line" coordsize="27787,18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87;height:18503;visibility:visible;mso-wrap-style:square">
                  <v:fill o:detectmouseclick="t"/>
                  <v:path o:connecttype="none"/>
                </v:shape>
                <v:shape id="Picture 7" o:spid="_x0000_s1028" type="#_x0000_t75" style="position:absolute;width:25237;height:1814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Dg1jAAAAA2gAAAA8AAABkcnMvZG93bnJldi54bWxEj0GLwjAUhO/C/ofwFryIpiroUo0iC4JH&#10;rULZ26N5NsXmpSRZrf9+syB4HGbmG2a97W0r7uRD41jBdJKBIK6cbrhWcDnvx18gQkTW2DomBU8K&#10;sN18DNaYa/fgE92LWIsE4ZCjAhNjl0sZKkMWw8R1xMm7Om8xJulrqT0+Ety2cpZlC2mx4bRgsKNv&#10;Q9Wt+LUKjrow5fSkSR5/mtGu3FOc+5FSw89+twIRqY/v8Kt90AqW8H8l3QC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EODWMAAAADaAAAADwAAAAAAAAAAAAAAAACfAgAA&#10;ZHJzL2Rvd25yZXYueG1sUEsFBgAAAAAEAAQA9wAAAIwDAAAAAA==&#10;">
                  <v:imagedata r:id="rId10" o:title=""/>
                  <v:path arrowok="t"/>
                </v:shape>
                <v:shapetype id="_x0000_t202" coordsize="21600,21600" o:spt="202" path="m,l,21600r21600,l21600,xe">
                  <v:stroke joinstyle="miter"/>
                  <v:path gradientshapeok="t" o:connecttype="rect"/>
                </v:shapetype>
                <v:shape id="Text Box 11" o:spid="_x0000_s1029" type="#_x0000_t202" style="position:absolute;left:16888;top:219;width:10544;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FF4E4C" w:rsidRPr="00694038" w:rsidRDefault="00FF4E4C" w:rsidP="00773900">
                        <w:pPr>
                          <w:rPr>
                            <w:rFonts w:cs="Arial"/>
                            <w:sz w:val="14"/>
                            <w:lang w:val="de-DE"/>
                          </w:rPr>
                        </w:pPr>
                        <w:r w:rsidRPr="00694038">
                          <w:rPr>
                            <w:rFonts w:cs="Arial"/>
                            <w:sz w:val="14"/>
                            <w:lang w:val="de-DE"/>
                          </w:rPr>
                          <w:t>Design Load on Line</w:t>
                        </w:r>
                      </w:p>
                    </w:txbxContent>
                  </v:textbox>
                </v:shape>
                <w10:anchorlock/>
              </v:group>
            </w:pict>
          </mc:Fallback>
        </mc:AlternateContent>
      </w:r>
      <w:r w:rsidRPr="00857BB3">
        <w:rPr>
          <w:rFonts w:cs="Arial"/>
          <w:color w:val="0070C0"/>
        </w:rPr>
        <w:t>]</w:t>
      </w:r>
    </w:p>
    <w:p w:rsidR="00773900" w:rsidRPr="000C36DD" w:rsidRDefault="00773900" w:rsidP="0071585B">
      <w:pPr>
        <w:kinsoku w:val="0"/>
        <w:overflowPunct w:val="0"/>
        <w:autoSpaceDE w:val="0"/>
        <w:autoSpaceDN w:val="0"/>
        <w:adjustRightInd w:val="0"/>
        <w:rPr>
          <w:rFonts w:cs="Arial"/>
        </w:rPr>
      </w:pPr>
    </w:p>
    <w:p w:rsidR="00773900" w:rsidRPr="00857BB3" w:rsidRDefault="00773900" w:rsidP="0071585B">
      <w:pPr>
        <w:kinsoku w:val="0"/>
        <w:overflowPunct w:val="0"/>
        <w:autoSpaceDE w:val="0"/>
        <w:autoSpaceDN w:val="0"/>
        <w:adjustRightInd w:val="0"/>
        <w:rPr>
          <w:rFonts w:cs="Arial"/>
          <w:color w:val="0070C0"/>
        </w:rPr>
      </w:pPr>
      <w:r w:rsidRPr="00857BB3">
        <w:rPr>
          <w:rFonts w:cs="Arial"/>
          <w:color w:val="0070C0"/>
        </w:rPr>
        <w:t>3.5.4</w:t>
      </w:r>
      <w:r w:rsidRPr="00857BB3">
        <w:rPr>
          <w:rFonts w:cs="Arial"/>
          <w:color w:val="0070C0"/>
        </w:rPr>
        <w:tab/>
        <w:t>Under the design load conditions as specified in 3.3 the allowable normal stress should be taken as 100% and the allowable shearing stress as 60% of the specified yield point for the material used. Normal stress is the sum of bending stress and axial stress with the corresponding shearing stress acting perpendicular to the normal stress. No stress concentration factors being taken into account.</w:t>
      </w:r>
    </w:p>
    <w:p w:rsidR="00773900" w:rsidRPr="00857BB3" w:rsidRDefault="00773900" w:rsidP="0071585B">
      <w:pPr>
        <w:kinsoku w:val="0"/>
        <w:overflowPunct w:val="0"/>
        <w:autoSpaceDE w:val="0"/>
        <w:autoSpaceDN w:val="0"/>
        <w:adjustRightInd w:val="0"/>
        <w:rPr>
          <w:rFonts w:cs="Arial"/>
          <w:color w:val="0070C0"/>
        </w:rPr>
      </w:pPr>
    </w:p>
    <w:p w:rsidR="00773900" w:rsidRPr="00857BB3" w:rsidRDefault="00773900" w:rsidP="0071585B">
      <w:pPr>
        <w:keepNext/>
        <w:kinsoku w:val="0"/>
        <w:overflowPunct w:val="0"/>
        <w:autoSpaceDE w:val="0"/>
        <w:autoSpaceDN w:val="0"/>
        <w:adjustRightInd w:val="0"/>
        <w:rPr>
          <w:rFonts w:cs="Arial"/>
          <w:color w:val="0070C0"/>
        </w:rPr>
      </w:pPr>
      <w:r w:rsidRPr="00857BB3">
        <w:rPr>
          <w:rFonts w:cs="Arial"/>
          <w:b/>
          <w:bCs/>
          <w:color w:val="0070C0"/>
        </w:rPr>
        <w:t>3.6</w:t>
      </w:r>
      <w:r w:rsidRPr="00857BB3">
        <w:rPr>
          <w:rFonts w:cs="Arial"/>
          <w:b/>
          <w:bCs/>
          <w:color w:val="0070C0"/>
        </w:rPr>
        <w:tab/>
        <w:t>Safe</w:t>
      </w:r>
      <w:r w:rsidRPr="00857BB3">
        <w:rPr>
          <w:rFonts w:cs="Arial"/>
          <w:b/>
          <w:bCs/>
          <w:color w:val="0070C0"/>
          <w:spacing w:val="-4"/>
        </w:rPr>
        <w:t xml:space="preserve"> </w:t>
      </w:r>
      <w:r w:rsidRPr="00857BB3">
        <w:rPr>
          <w:rFonts w:cs="Arial"/>
          <w:b/>
          <w:bCs/>
          <w:color w:val="0070C0"/>
          <w:spacing w:val="-1"/>
        </w:rPr>
        <w:t>towing</w:t>
      </w:r>
      <w:r w:rsidRPr="00857BB3">
        <w:rPr>
          <w:rFonts w:cs="Arial"/>
          <w:b/>
          <w:bCs/>
          <w:color w:val="0070C0"/>
          <w:spacing w:val="-4"/>
        </w:rPr>
        <w:t xml:space="preserve"> </w:t>
      </w:r>
      <w:r w:rsidRPr="00857BB3">
        <w:rPr>
          <w:rFonts w:cs="Arial"/>
          <w:b/>
          <w:bCs/>
          <w:color w:val="0070C0"/>
        </w:rPr>
        <w:t>load</w:t>
      </w:r>
      <w:r w:rsidRPr="00857BB3">
        <w:rPr>
          <w:rFonts w:cs="Arial"/>
          <w:b/>
          <w:bCs/>
          <w:color w:val="0070C0"/>
          <w:spacing w:val="-4"/>
        </w:rPr>
        <w:t xml:space="preserve"> </w:t>
      </w:r>
      <w:r w:rsidRPr="00857BB3">
        <w:rPr>
          <w:rFonts w:cs="Arial"/>
          <w:b/>
          <w:bCs/>
          <w:color w:val="0070C0"/>
        </w:rPr>
        <w:t>(TOW)</w:t>
      </w:r>
    </w:p>
    <w:p w:rsidR="00773900" w:rsidRPr="00857BB3" w:rsidRDefault="00773900" w:rsidP="0071585B">
      <w:pPr>
        <w:keepNext/>
        <w:kinsoku w:val="0"/>
        <w:overflowPunct w:val="0"/>
        <w:autoSpaceDE w:val="0"/>
        <w:autoSpaceDN w:val="0"/>
        <w:adjustRightInd w:val="0"/>
        <w:rPr>
          <w:rFonts w:cs="Arial"/>
          <w:b/>
          <w:bCs/>
          <w:color w:val="0070C0"/>
        </w:rPr>
      </w:pPr>
    </w:p>
    <w:p w:rsidR="00773900" w:rsidRPr="00857BB3" w:rsidRDefault="00773900" w:rsidP="0071585B">
      <w:pPr>
        <w:kinsoku w:val="0"/>
        <w:overflowPunct w:val="0"/>
        <w:autoSpaceDE w:val="0"/>
        <w:autoSpaceDN w:val="0"/>
        <w:adjustRightInd w:val="0"/>
        <w:rPr>
          <w:rFonts w:cs="Arial"/>
          <w:color w:val="0070C0"/>
          <w:spacing w:val="-1"/>
        </w:rPr>
      </w:pPr>
      <w:r w:rsidRPr="00857BB3">
        <w:rPr>
          <w:rFonts w:cs="Arial"/>
          <w:color w:val="0070C0"/>
          <w:spacing w:val="-1"/>
        </w:rPr>
        <w:t>3.6.1</w:t>
      </w:r>
      <w:r w:rsidRPr="00857BB3">
        <w:rPr>
          <w:rFonts w:cs="Arial"/>
          <w:color w:val="0070C0"/>
          <w:spacing w:val="-1"/>
        </w:rPr>
        <w:tab/>
        <w:t>The safe towing load (TOW) is the load limit for towing purpose.</w:t>
      </w:r>
    </w:p>
    <w:p w:rsidR="00773900" w:rsidRPr="00857BB3" w:rsidRDefault="00773900" w:rsidP="0071585B">
      <w:pPr>
        <w:kinsoku w:val="0"/>
        <w:overflowPunct w:val="0"/>
        <w:autoSpaceDE w:val="0"/>
        <w:autoSpaceDN w:val="0"/>
        <w:adjustRightInd w:val="0"/>
        <w:rPr>
          <w:rFonts w:cs="Arial"/>
          <w:color w:val="0070C0"/>
          <w:spacing w:val="-1"/>
        </w:rPr>
      </w:pPr>
    </w:p>
    <w:p w:rsidR="00773900" w:rsidRPr="00857BB3" w:rsidRDefault="00773900" w:rsidP="0071585B">
      <w:pPr>
        <w:kinsoku w:val="0"/>
        <w:overflowPunct w:val="0"/>
        <w:autoSpaceDE w:val="0"/>
        <w:autoSpaceDN w:val="0"/>
        <w:adjustRightInd w:val="0"/>
        <w:rPr>
          <w:rFonts w:cs="Arial"/>
          <w:color w:val="0070C0"/>
        </w:rPr>
      </w:pPr>
      <w:r w:rsidRPr="00857BB3">
        <w:rPr>
          <w:rFonts w:cs="Arial"/>
          <w:color w:val="0070C0"/>
        </w:rPr>
        <w:t>3.6.2</w:t>
      </w:r>
      <w:r w:rsidRPr="00857BB3">
        <w:rPr>
          <w:rFonts w:cs="Arial"/>
          <w:color w:val="0070C0"/>
        </w:rPr>
        <w:tab/>
      </w:r>
      <w:r w:rsidRPr="00857BB3">
        <w:rPr>
          <w:rFonts w:cs="Arial"/>
          <w:color w:val="0070C0"/>
          <w:spacing w:val="-1"/>
        </w:rPr>
        <w:t>TOW</w:t>
      </w:r>
      <w:r w:rsidRPr="00857BB3">
        <w:rPr>
          <w:rFonts w:cs="Arial"/>
          <w:color w:val="0070C0"/>
          <w:spacing w:val="-21"/>
        </w:rPr>
        <w:t xml:space="preserve"> </w:t>
      </w:r>
      <w:r w:rsidRPr="00857BB3">
        <w:rPr>
          <w:rFonts w:cs="Arial"/>
          <w:color w:val="0070C0"/>
          <w:spacing w:val="-1"/>
        </w:rPr>
        <w:t>used</w:t>
      </w:r>
      <w:r w:rsidRPr="00857BB3">
        <w:rPr>
          <w:rFonts w:cs="Arial"/>
          <w:color w:val="0070C0"/>
          <w:spacing w:val="-21"/>
        </w:rPr>
        <w:t xml:space="preserve"> </w:t>
      </w:r>
      <w:r w:rsidRPr="00857BB3">
        <w:rPr>
          <w:rFonts w:cs="Arial"/>
          <w:color w:val="0070C0"/>
          <w:spacing w:val="-1"/>
        </w:rPr>
        <w:t>for</w:t>
      </w:r>
      <w:r w:rsidRPr="00857BB3">
        <w:rPr>
          <w:rFonts w:cs="Arial"/>
          <w:color w:val="0070C0"/>
          <w:spacing w:val="-21"/>
        </w:rPr>
        <w:t xml:space="preserve"> </w:t>
      </w:r>
      <w:r w:rsidRPr="00857BB3">
        <w:rPr>
          <w:rFonts w:cs="Arial"/>
          <w:color w:val="0070C0"/>
          <w:spacing w:val="-2"/>
        </w:rPr>
        <w:t>normal</w:t>
      </w:r>
      <w:r w:rsidRPr="00857BB3">
        <w:rPr>
          <w:rFonts w:cs="Arial"/>
          <w:color w:val="0070C0"/>
          <w:spacing w:val="-21"/>
        </w:rPr>
        <w:t xml:space="preserve"> </w:t>
      </w:r>
      <w:r w:rsidRPr="00857BB3">
        <w:rPr>
          <w:rFonts w:cs="Arial"/>
          <w:color w:val="0070C0"/>
          <w:spacing w:val="-1"/>
        </w:rPr>
        <w:t>towing</w:t>
      </w:r>
      <w:r w:rsidRPr="00857BB3">
        <w:rPr>
          <w:rFonts w:cs="Arial"/>
          <w:color w:val="0070C0"/>
          <w:spacing w:val="-21"/>
        </w:rPr>
        <w:t xml:space="preserve"> </w:t>
      </w:r>
      <w:r w:rsidRPr="00857BB3">
        <w:rPr>
          <w:rFonts w:cs="Arial"/>
          <w:color w:val="0070C0"/>
          <w:spacing w:val="-1"/>
        </w:rPr>
        <w:t>operations</w:t>
      </w:r>
      <w:r w:rsidRPr="00857BB3">
        <w:rPr>
          <w:rFonts w:cs="Arial"/>
          <w:color w:val="0070C0"/>
          <w:spacing w:val="-23"/>
        </w:rPr>
        <w:t xml:space="preserve"> </w:t>
      </w:r>
      <w:r w:rsidRPr="00857BB3">
        <w:rPr>
          <w:rFonts w:cs="Arial"/>
          <w:color w:val="0070C0"/>
          <w:spacing w:val="-2"/>
        </w:rPr>
        <w:t>should</w:t>
      </w:r>
      <w:r w:rsidRPr="00857BB3">
        <w:rPr>
          <w:rFonts w:cs="Arial"/>
          <w:color w:val="0070C0"/>
          <w:spacing w:val="-22"/>
        </w:rPr>
        <w:t xml:space="preserve"> </w:t>
      </w:r>
      <w:r w:rsidRPr="00857BB3">
        <w:rPr>
          <w:rFonts w:cs="Arial"/>
          <w:color w:val="0070C0"/>
          <w:spacing w:val="-1"/>
        </w:rPr>
        <w:t>not</w:t>
      </w:r>
      <w:r w:rsidRPr="00857BB3">
        <w:rPr>
          <w:rFonts w:cs="Arial"/>
          <w:color w:val="0070C0"/>
          <w:spacing w:val="-21"/>
        </w:rPr>
        <w:t xml:space="preserve"> </w:t>
      </w:r>
      <w:r w:rsidRPr="00857BB3">
        <w:rPr>
          <w:rFonts w:cs="Arial"/>
          <w:color w:val="0070C0"/>
          <w:spacing w:val="-1"/>
        </w:rPr>
        <w:t>exceed 80%</w:t>
      </w:r>
      <w:r w:rsidRPr="00857BB3">
        <w:rPr>
          <w:rFonts w:cs="Arial"/>
          <w:color w:val="0070C0"/>
          <w:spacing w:val="70"/>
        </w:rPr>
        <w:t xml:space="preserve"> </w:t>
      </w:r>
      <w:r w:rsidRPr="00857BB3">
        <w:rPr>
          <w:rFonts w:cs="Arial"/>
          <w:color w:val="0070C0"/>
        </w:rPr>
        <w:t>of</w:t>
      </w:r>
      <w:r w:rsidRPr="00857BB3">
        <w:rPr>
          <w:rFonts w:cs="Arial"/>
          <w:color w:val="0070C0"/>
          <w:spacing w:val="16"/>
        </w:rPr>
        <w:t xml:space="preserve"> </w:t>
      </w:r>
      <w:r w:rsidRPr="00857BB3">
        <w:rPr>
          <w:rFonts w:cs="Arial"/>
          <w:color w:val="0070C0"/>
        </w:rPr>
        <w:t>the</w:t>
      </w:r>
      <w:r w:rsidRPr="00857BB3">
        <w:rPr>
          <w:rFonts w:cs="Arial"/>
          <w:color w:val="0070C0"/>
          <w:spacing w:val="17"/>
        </w:rPr>
        <w:t xml:space="preserve"> </w:t>
      </w:r>
      <w:r w:rsidRPr="00857BB3">
        <w:rPr>
          <w:rFonts w:cs="Arial"/>
          <w:color w:val="0070C0"/>
        </w:rPr>
        <w:t>design</w:t>
      </w:r>
      <w:r w:rsidRPr="00857BB3">
        <w:rPr>
          <w:rFonts w:cs="Arial"/>
          <w:color w:val="0070C0"/>
          <w:spacing w:val="16"/>
        </w:rPr>
        <w:t xml:space="preserve"> </w:t>
      </w:r>
      <w:r w:rsidRPr="00857BB3">
        <w:rPr>
          <w:rFonts w:cs="Arial"/>
          <w:color w:val="0070C0"/>
        </w:rPr>
        <w:t>load</w:t>
      </w:r>
      <w:r w:rsidRPr="00857BB3">
        <w:rPr>
          <w:rFonts w:cs="Arial"/>
          <w:color w:val="0070C0"/>
          <w:spacing w:val="17"/>
        </w:rPr>
        <w:t xml:space="preserve"> </w:t>
      </w:r>
      <w:r w:rsidRPr="00857BB3">
        <w:rPr>
          <w:rFonts w:cs="Arial"/>
          <w:color w:val="0070C0"/>
        </w:rPr>
        <w:t>as</w:t>
      </w:r>
      <w:r w:rsidRPr="00857BB3">
        <w:rPr>
          <w:rFonts w:cs="Arial"/>
          <w:color w:val="0070C0"/>
          <w:spacing w:val="16"/>
        </w:rPr>
        <w:t xml:space="preserve"> </w:t>
      </w:r>
      <w:r w:rsidRPr="00857BB3">
        <w:rPr>
          <w:rFonts w:cs="Arial"/>
          <w:color w:val="0070C0"/>
        </w:rPr>
        <w:t>given</w:t>
      </w:r>
      <w:r w:rsidRPr="00857BB3">
        <w:rPr>
          <w:rFonts w:cs="Arial"/>
          <w:color w:val="0070C0"/>
          <w:spacing w:val="17"/>
        </w:rPr>
        <w:t xml:space="preserve"> </w:t>
      </w:r>
      <w:r w:rsidRPr="00857BB3">
        <w:rPr>
          <w:rFonts w:cs="Arial"/>
          <w:color w:val="0070C0"/>
        </w:rPr>
        <w:t>in</w:t>
      </w:r>
      <w:r w:rsidRPr="00857BB3">
        <w:rPr>
          <w:rFonts w:cs="Arial"/>
          <w:color w:val="0070C0"/>
          <w:spacing w:val="16"/>
        </w:rPr>
        <w:t xml:space="preserve"> </w:t>
      </w:r>
      <w:r w:rsidRPr="00857BB3">
        <w:rPr>
          <w:rFonts w:cs="Arial"/>
          <w:color w:val="0070C0"/>
        </w:rPr>
        <w:t>3.3.1 (1)</w:t>
      </w:r>
      <w:r w:rsidRPr="00857BB3">
        <w:rPr>
          <w:rFonts w:cs="Arial"/>
          <w:color w:val="0070C0"/>
          <w:spacing w:val="17"/>
        </w:rPr>
        <w:t xml:space="preserve"> </w:t>
      </w:r>
      <w:r w:rsidRPr="00857BB3">
        <w:rPr>
          <w:rFonts w:cs="Arial"/>
          <w:color w:val="0070C0"/>
        </w:rPr>
        <w:t>and</w:t>
      </w:r>
      <w:r w:rsidRPr="00857BB3">
        <w:rPr>
          <w:rFonts w:cs="Arial"/>
          <w:color w:val="0070C0"/>
          <w:spacing w:val="17"/>
        </w:rPr>
        <w:t xml:space="preserve"> </w:t>
      </w:r>
      <w:r w:rsidRPr="00857BB3">
        <w:rPr>
          <w:rFonts w:cs="Arial"/>
          <w:color w:val="0070C0"/>
        </w:rPr>
        <w:t>TOW</w:t>
      </w:r>
      <w:r w:rsidRPr="00857BB3">
        <w:rPr>
          <w:rFonts w:cs="Arial"/>
          <w:color w:val="0070C0"/>
          <w:spacing w:val="16"/>
        </w:rPr>
        <w:t xml:space="preserve"> </w:t>
      </w:r>
      <w:r w:rsidRPr="00857BB3">
        <w:rPr>
          <w:rFonts w:cs="Arial"/>
          <w:color w:val="0070C0"/>
        </w:rPr>
        <w:t>used</w:t>
      </w:r>
      <w:r w:rsidRPr="00857BB3">
        <w:rPr>
          <w:rFonts w:cs="Arial"/>
          <w:color w:val="0070C0"/>
          <w:spacing w:val="15"/>
        </w:rPr>
        <w:t xml:space="preserve"> </w:t>
      </w:r>
      <w:r w:rsidRPr="00857BB3">
        <w:rPr>
          <w:rFonts w:cs="Arial"/>
          <w:color w:val="0070C0"/>
        </w:rPr>
        <w:t>for</w:t>
      </w:r>
      <w:r w:rsidRPr="00857BB3">
        <w:rPr>
          <w:rFonts w:cs="Arial"/>
          <w:color w:val="0070C0"/>
          <w:spacing w:val="16"/>
        </w:rPr>
        <w:t xml:space="preserve"> </w:t>
      </w:r>
      <w:r w:rsidRPr="00857BB3">
        <w:rPr>
          <w:rFonts w:cs="Arial"/>
          <w:color w:val="0070C0"/>
        </w:rPr>
        <w:t>other</w:t>
      </w:r>
      <w:r w:rsidRPr="00857BB3">
        <w:rPr>
          <w:rFonts w:cs="Arial"/>
          <w:color w:val="0070C0"/>
          <w:spacing w:val="15"/>
        </w:rPr>
        <w:t xml:space="preserve"> </w:t>
      </w:r>
      <w:r w:rsidRPr="00857BB3">
        <w:rPr>
          <w:rFonts w:cs="Arial"/>
          <w:color w:val="0070C0"/>
        </w:rPr>
        <w:t>towing</w:t>
      </w:r>
      <w:r w:rsidRPr="00857BB3">
        <w:rPr>
          <w:rFonts w:cs="Arial"/>
          <w:color w:val="0070C0"/>
          <w:spacing w:val="16"/>
        </w:rPr>
        <w:t xml:space="preserve"> </w:t>
      </w:r>
      <w:r w:rsidRPr="00857BB3">
        <w:rPr>
          <w:rFonts w:cs="Arial"/>
          <w:color w:val="0070C0"/>
        </w:rPr>
        <w:t>operations</w:t>
      </w:r>
      <w:r w:rsidRPr="00857BB3">
        <w:rPr>
          <w:rFonts w:cs="Arial"/>
          <w:color w:val="0070C0"/>
          <w:spacing w:val="16"/>
        </w:rPr>
        <w:t xml:space="preserve"> </w:t>
      </w:r>
      <w:r w:rsidRPr="00857BB3">
        <w:rPr>
          <w:rFonts w:cs="Arial"/>
          <w:color w:val="0070C0"/>
        </w:rPr>
        <w:t>should not exceed</w:t>
      </w:r>
      <w:r w:rsidRPr="00857BB3">
        <w:rPr>
          <w:rFonts w:cs="Arial"/>
          <w:color w:val="0070C0"/>
          <w:spacing w:val="-1"/>
        </w:rPr>
        <w:t xml:space="preserve"> 80%</w:t>
      </w:r>
      <w:r w:rsidRPr="00857BB3">
        <w:rPr>
          <w:rFonts w:cs="Arial"/>
          <w:color w:val="0070C0"/>
          <w:spacing w:val="70"/>
        </w:rPr>
        <w:t xml:space="preserve"> </w:t>
      </w:r>
      <w:r w:rsidRPr="00857BB3">
        <w:rPr>
          <w:rFonts w:cs="Arial"/>
          <w:color w:val="0070C0"/>
        </w:rPr>
        <w:t>of</w:t>
      </w:r>
      <w:r w:rsidRPr="00857BB3">
        <w:rPr>
          <w:rFonts w:cs="Arial"/>
          <w:color w:val="0070C0"/>
          <w:spacing w:val="16"/>
        </w:rPr>
        <w:t xml:space="preserve"> </w:t>
      </w:r>
      <w:r w:rsidRPr="00857BB3">
        <w:rPr>
          <w:rFonts w:cs="Arial"/>
          <w:color w:val="0070C0"/>
        </w:rPr>
        <w:t>the design load as</w:t>
      </w:r>
      <w:r w:rsidRPr="00857BB3">
        <w:rPr>
          <w:rFonts w:cs="Arial"/>
          <w:color w:val="0070C0"/>
          <w:spacing w:val="-1"/>
        </w:rPr>
        <w:t xml:space="preserve"> </w:t>
      </w:r>
      <w:r w:rsidRPr="00857BB3">
        <w:rPr>
          <w:rFonts w:cs="Arial"/>
          <w:color w:val="0070C0"/>
        </w:rPr>
        <w:t>given in 3.3.1 (2).</w:t>
      </w:r>
      <w:r w:rsidRPr="00857BB3">
        <w:rPr>
          <w:rFonts w:cs="Arial"/>
          <w:color w:val="0070C0"/>
          <w:spacing w:val="58"/>
        </w:rPr>
        <w:t xml:space="preserve"> </w:t>
      </w:r>
      <w:r w:rsidRPr="00857BB3">
        <w:rPr>
          <w:rFonts w:cs="Arial"/>
          <w:color w:val="0070C0"/>
        </w:rPr>
        <w:t>For fittings</w:t>
      </w:r>
      <w:r w:rsidRPr="00857BB3">
        <w:rPr>
          <w:rFonts w:cs="Arial"/>
          <w:color w:val="0070C0"/>
          <w:spacing w:val="-1"/>
        </w:rPr>
        <w:t xml:space="preserve"> </w:t>
      </w:r>
      <w:r w:rsidRPr="00857BB3">
        <w:rPr>
          <w:rFonts w:cs="Arial"/>
          <w:color w:val="0070C0"/>
        </w:rPr>
        <w:t>used for, both,</w:t>
      </w:r>
      <w:r w:rsidRPr="00857BB3">
        <w:rPr>
          <w:rFonts w:cs="Arial"/>
          <w:color w:val="0070C0"/>
          <w:spacing w:val="-1"/>
        </w:rPr>
        <w:t xml:space="preserve"> </w:t>
      </w:r>
      <w:r w:rsidRPr="00857BB3">
        <w:rPr>
          <w:rFonts w:cs="Arial"/>
          <w:color w:val="0070C0"/>
        </w:rPr>
        <w:t>normal and other towing operations,</w:t>
      </w:r>
      <w:r w:rsidRPr="00857BB3">
        <w:rPr>
          <w:rFonts w:cs="Arial"/>
          <w:color w:val="0070C0"/>
          <w:spacing w:val="-3"/>
        </w:rPr>
        <w:t xml:space="preserve"> </w:t>
      </w:r>
      <w:r w:rsidRPr="00857BB3">
        <w:rPr>
          <w:rFonts w:cs="Arial"/>
          <w:color w:val="0070C0"/>
        </w:rPr>
        <w:t>the</w:t>
      </w:r>
      <w:r w:rsidRPr="00857BB3">
        <w:rPr>
          <w:rFonts w:cs="Arial"/>
          <w:color w:val="0070C0"/>
          <w:spacing w:val="-3"/>
        </w:rPr>
        <w:t xml:space="preserve"> </w:t>
      </w:r>
      <w:r w:rsidRPr="00857BB3">
        <w:rPr>
          <w:rFonts w:cs="Arial"/>
          <w:color w:val="0070C0"/>
        </w:rPr>
        <w:t>greater</w:t>
      </w:r>
      <w:r w:rsidRPr="00857BB3">
        <w:rPr>
          <w:rFonts w:cs="Arial"/>
          <w:color w:val="0070C0"/>
          <w:spacing w:val="-3"/>
        </w:rPr>
        <w:t xml:space="preserve"> </w:t>
      </w:r>
      <w:r w:rsidRPr="00857BB3">
        <w:rPr>
          <w:rFonts w:cs="Arial"/>
          <w:color w:val="0070C0"/>
        </w:rPr>
        <w:t>of</w:t>
      </w:r>
      <w:r w:rsidRPr="00857BB3">
        <w:rPr>
          <w:rFonts w:cs="Arial"/>
          <w:color w:val="0070C0"/>
          <w:spacing w:val="-3"/>
        </w:rPr>
        <w:t xml:space="preserve"> </w:t>
      </w:r>
      <w:r w:rsidRPr="00857BB3">
        <w:rPr>
          <w:rFonts w:cs="Arial"/>
          <w:color w:val="0070C0"/>
        </w:rPr>
        <w:t>the</w:t>
      </w:r>
      <w:r w:rsidR="009F36FA" w:rsidRPr="00857BB3">
        <w:rPr>
          <w:rFonts w:cs="Arial"/>
          <w:color w:val="0070C0"/>
          <w:spacing w:val="-2"/>
        </w:rPr>
        <w:t xml:space="preserve"> </w:t>
      </w:r>
      <w:r w:rsidRPr="00857BB3">
        <w:rPr>
          <w:rFonts w:cs="Arial"/>
          <w:color w:val="0070C0"/>
        </w:rPr>
        <w:t>safe towing loads should</w:t>
      </w:r>
      <w:r w:rsidRPr="00857BB3">
        <w:rPr>
          <w:rFonts w:cs="Arial"/>
          <w:color w:val="0070C0"/>
          <w:spacing w:val="-3"/>
        </w:rPr>
        <w:t xml:space="preserve"> </w:t>
      </w:r>
      <w:r w:rsidRPr="00857BB3">
        <w:rPr>
          <w:rFonts w:cs="Arial"/>
          <w:color w:val="0070C0"/>
        </w:rPr>
        <w:t>be</w:t>
      </w:r>
      <w:r w:rsidRPr="00857BB3">
        <w:rPr>
          <w:rFonts w:cs="Arial"/>
          <w:color w:val="0070C0"/>
          <w:spacing w:val="-2"/>
        </w:rPr>
        <w:t xml:space="preserve"> </w:t>
      </w:r>
      <w:r w:rsidRPr="00857BB3">
        <w:rPr>
          <w:rFonts w:cs="Arial"/>
          <w:color w:val="0070C0"/>
        </w:rPr>
        <w:t>used.</w:t>
      </w:r>
    </w:p>
    <w:p w:rsidR="00773900" w:rsidRPr="00857BB3" w:rsidRDefault="00773900" w:rsidP="0071585B">
      <w:pPr>
        <w:kinsoku w:val="0"/>
        <w:overflowPunct w:val="0"/>
        <w:autoSpaceDE w:val="0"/>
        <w:autoSpaceDN w:val="0"/>
        <w:adjustRightInd w:val="0"/>
        <w:rPr>
          <w:rFonts w:cs="Arial"/>
          <w:color w:val="0070C0"/>
        </w:rPr>
      </w:pPr>
    </w:p>
    <w:p w:rsidR="00773900" w:rsidRPr="00857BB3" w:rsidRDefault="00773900" w:rsidP="0071585B">
      <w:pPr>
        <w:kinsoku w:val="0"/>
        <w:overflowPunct w:val="0"/>
        <w:autoSpaceDE w:val="0"/>
        <w:autoSpaceDN w:val="0"/>
        <w:adjustRightInd w:val="0"/>
        <w:rPr>
          <w:rFonts w:cs="Arial"/>
          <w:color w:val="0070C0"/>
        </w:rPr>
      </w:pPr>
      <w:r w:rsidRPr="00857BB3">
        <w:rPr>
          <w:rFonts w:cs="Arial"/>
          <w:color w:val="0070C0"/>
        </w:rPr>
        <w:t>3.6.3</w:t>
      </w:r>
      <w:r w:rsidRPr="00857BB3">
        <w:rPr>
          <w:rFonts w:cs="Arial"/>
          <w:color w:val="0070C0"/>
        </w:rPr>
        <w:tab/>
        <w:t>For fittings intended to be used for, both, towing and mooring, 4 applies to mooring.</w:t>
      </w:r>
    </w:p>
    <w:p w:rsidR="00773900" w:rsidRPr="00857BB3" w:rsidRDefault="00773900" w:rsidP="0071585B">
      <w:pPr>
        <w:kinsoku w:val="0"/>
        <w:overflowPunct w:val="0"/>
        <w:autoSpaceDE w:val="0"/>
        <w:autoSpaceDN w:val="0"/>
        <w:adjustRightInd w:val="0"/>
        <w:rPr>
          <w:rFonts w:cs="Arial"/>
          <w:color w:val="0070C0"/>
        </w:rPr>
      </w:pPr>
    </w:p>
    <w:p w:rsidR="00773900" w:rsidRPr="00857BB3" w:rsidRDefault="00773900" w:rsidP="0071585B">
      <w:pPr>
        <w:kinsoku w:val="0"/>
        <w:overflowPunct w:val="0"/>
        <w:autoSpaceDE w:val="0"/>
        <w:autoSpaceDN w:val="0"/>
        <w:adjustRightInd w:val="0"/>
        <w:rPr>
          <w:rFonts w:cs="Arial"/>
          <w:color w:val="0070C0"/>
        </w:rPr>
      </w:pPr>
      <w:r w:rsidRPr="00857BB3">
        <w:rPr>
          <w:rFonts w:cs="Arial"/>
          <w:color w:val="0070C0"/>
        </w:rPr>
        <w:t>3.6.4</w:t>
      </w:r>
      <w:r w:rsidRPr="00857BB3">
        <w:rPr>
          <w:rFonts w:cs="Arial"/>
          <w:color w:val="0070C0"/>
        </w:rPr>
        <w:tab/>
        <w:t>TOW, in t, of each shipboard</w:t>
      </w:r>
      <w:r w:rsidRPr="00857BB3">
        <w:rPr>
          <w:rFonts w:cs="Arial"/>
          <w:color w:val="0070C0"/>
          <w:spacing w:val="1"/>
        </w:rPr>
        <w:t xml:space="preserve"> </w:t>
      </w:r>
      <w:r w:rsidRPr="00857BB3">
        <w:rPr>
          <w:rFonts w:cs="Arial"/>
          <w:color w:val="0070C0"/>
        </w:rPr>
        <w:t>fitting</w:t>
      </w:r>
      <w:r w:rsidRPr="00857BB3">
        <w:rPr>
          <w:rFonts w:cs="Arial"/>
          <w:color w:val="0070C0"/>
          <w:spacing w:val="1"/>
        </w:rPr>
        <w:t xml:space="preserve"> </w:t>
      </w:r>
      <w:r w:rsidRPr="00857BB3">
        <w:rPr>
          <w:rFonts w:cs="Arial"/>
          <w:color w:val="0070C0"/>
        </w:rPr>
        <w:t>should</w:t>
      </w:r>
      <w:r w:rsidRPr="00857BB3">
        <w:rPr>
          <w:rFonts w:cs="Arial"/>
          <w:color w:val="0070C0"/>
          <w:spacing w:val="1"/>
        </w:rPr>
        <w:t xml:space="preserve"> </w:t>
      </w:r>
      <w:r w:rsidRPr="00857BB3">
        <w:rPr>
          <w:rFonts w:cs="Arial"/>
          <w:color w:val="0070C0"/>
        </w:rPr>
        <w:t xml:space="preserve">be </w:t>
      </w:r>
      <w:r w:rsidRPr="00857BB3">
        <w:rPr>
          <w:rFonts w:cs="Arial"/>
          <w:color w:val="0070C0"/>
          <w:spacing w:val="-1"/>
        </w:rPr>
        <w:t>marked</w:t>
      </w:r>
      <w:r w:rsidRPr="00857BB3">
        <w:rPr>
          <w:rFonts w:cs="Arial"/>
          <w:color w:val="0070C0"/>
        </w:rPr>
        <w:t xml:space="preserve"> (by weld bead</w:t>
      </w:r>
      <w:r w:rsidRPr="00857BB3">
        <w:rPr>
          <w:rFonts w:cs="Arial"/>
          <w:color w:val="0070C0"/>
          <w:spacing w:val="1"/>
        </w:rPr>
        <w:t xml:space="preserve"> </w:t>
      </w:r>
      <w:r w:rsidRPr="00857BB3">
        <w:rPr>
          <w:rFonts w:cs="Arial"/>
          <w:color w:val="0070C0"/>
        </w:rPr>
        <w:t>or equivalent)</w:t>
      </w:r>
      <w:r w:rsidRPr="00857BB3">
        <w:rPr>
          <w:rFonts w:cs="Arial"/>
          <w:color w:val="0070C0"/>
          <w:spacing w:val="-1"/>
        </w:rPr>
        <w:t xml:space="preserve"> </w:t>
      </w:r>
      <w:r w:rsidRPr="00857BB3">
        <w:rPr>
          <w:rFonts w:cs="Arial"/>
          <w:color w:val="0070C0"/>
        </w:rPr>
        <w:t>on the</w:t>
      </w:r>
      <w:r w:rsidRPr="00857BB3">
        <w:rPr>
          <w:rFonts w:cs="Arial"/>
          <w:color w:val="0070C0"/>
          <w:spacing w:val="24"/>
          <w:w w:val="99"/>
        </w:rPr>
        <w:t xml:space="preserve"> </w:t>
      </w:r>
      <w:r w:rsidRPr="00857BB3">
        <w:rPr>
          <w:rFonts w:cs="Arial"/>
          <w:color w:val="0070C0"/>
        </w:rPr>
        <w:t>deck</w:t>
      </w:r>
      <w:r w:rsidRPr="00857BB3">
        <w:rPr>
          <w:rFonts w:cs="Arial"/>
          <w:color w:val="0070C0"/>
          <w:spacing w:val="-5"/>
        </w:rPr>
        <w:t xml:space="preserve"> </w:t>
      </w:r>
      <w:r w:rsidRPr="00857BB3">
        <w:rPr>
          <w:rFonts w:cs="Arial"/>
          <w:color w:val="0070C0"/>
        </w:rPr>
        <w:t>fittings</w:t>
      </w:r>
      <w:r w:rsidRPr="00857BB3">
        <w:rPr>
          <w:rFonts w:cs="Arial"/>
          <w:color w:val="0070C0"/>
          <w:spacing w:val="-5"/>
        </w:rPr>
        <w:t xml:space="preserve"> </w:t>
      </w:r>
      <w:r w:rsidRPr="00857BB3">
        <w:rPr>
          <w:rFonts w:cs="Arial"/>
          <w:color w:val="0070C0"/>
        </w:rPr>
        <w:t>used</w:t>
      </w:r>
      <w:r w:rsidRPr="00857BB3">
        <w:rPr>
          <w:rFonts w:cs="Arial"/>
          <w:color w:val="0070C0"/>
          <w:spacing w:val="-4"/>
        </w:rPr>
        <w:t xml:space="preserve"> </w:t>
      </w:r>
      <w:r w:rsidRPr="00857BB3">
        <w:rPr>
          <w:rFonts w:cs="Arial"/>
          <w:color w:val="0070C0"/>
        </w:rPr>
        <w:t>for</w:t>
      </w:r>
      <w:r w:rsidRPr="00857BB3">
        <w:rPr>
          <w:rFonts w:cs="Arial"/>
          <w:color w:val="0070C0"/>
          <w:spacing w:val="-5"/>
        </w:rPr>
        <w:t xml:space="preserve"> </w:t>
      </w:r>
      <w:r w:rsidRPr="00857BB3">
        <w:rPr>
          <w:rFonts w:cs="Arial"/>
          <w:color w:val="0070C0"/>
        </w:rPr>
        <w:t>towing. For fittings intended to be used for, both, towing and mooring, SWL, in t, according to 4.6 should be marked in addition to TOW.</w:t>
      </w:r>
    </w:p>
    <w:p w:rsidR="00773900" w:rsidRPr="000C36DD" w:rsidRDefault="00773900" w:rsidP="0071585B">
      <w:pPr>
        <w:kinsoku w:val="0"/>
        <w:overflowPunct w:val="0"/>
        <w:autoSpaceDE w:val="0"/>
        <w:autoSpaceDN w:val="0"/>
        <w:adjustRightInd w:val="0"/>
        <w:rPr>
          <w:rFonts w:cs="Arial"/>
        </w:rPr>
      </w:pPr>
    </w:p>
    <w:p w:rsidR="00857BB3" w:rsidRPr="00857BB3" w:rsidRDefault="00857BB3" w:rsidP="0071585B">
      <w:pPr>
        <w:keepNext/>
        <w:rPr>
          <w:rFonts w:asciiTheme="majorHAnsi" w:eastAsiaTheme="minorEastAsia" w:hAnsiTheme="majorHAnsi" w:cstheme="majorHAnsi"/>
          <w:b/>
        </w:rPr>
      </w:pPr>
      <w:r w:rsidRPr="00857BB3">
        <w:rPr>
          <w:rFonts w:asciiTheme="majorHAnsi" w:eastAsiaTheme="minorEastAsia" w:hAnsiTheme="majorHAnsi" w:cstheme="majorHAnsi"/>
          <w:b/>
        </w:rPr>
        <w:t>Japan</w:t>
      </w:r>
    </w:p>
    <w:p w:rsidR="001904AE" w:rsidRPr="00857BB3" w:rsidRDefault="001904AE" w:rsidP="0071585B">
      <w:pPr>
        <w:ind w:left="720"/>
        <w:rPr>
          <w:rFonts w:cs="Arial"/>
        </w:rPr>
      </w:pPr>
      <w:r w:rsidRPr="00857BB3">
        <w:rPr>
          <w:rFonts w:cs="Arial"/>
        </w:rPr>
        <w:t xml:space="preserve">In paragraph 3.6.4, it is required that both SWL and TOW should be marked </w:t>
      </w:r>
      <w:r w:rsidRPr="000C36DD">
        <w:rPr>
          <w:rFonts w:cs="Arial"/>
        </w:rPr>
        <w:t>for fittings intended to be used for both towing and mooring.</w:t>
      </w:r>
      <w:r w:rsidR="009F36FA">
        <w:rPr>
          <w:rFonts w:cs="Arial"/>
        </w:rPr>
        <w:t xml:space="preserve"> </w:t>
      </w:r>
      <w:r w:rsidRPr="000C36DD">
        <w:rPr>
          <w:rFonts w:cs="Arial"/>
        </w:rPr>
        <w:t>Japan understands that the requirement is reasonable from the viewpoint of design.</w:t>
      </w:r>
      <w:r w:rsidR="009F36FA">
        <w:rPr>
          <w:rFonts w:cs="Arial"/>
        </w:rPr>
        <w:t xml:space="preserve"> </w:t>
      </w:r>
      <w:r w:rsidRPr="000C36DD">
        <w:rPr>
          <w:rFonts w:cs="Arial"/>
        </w:rPr>
        <w:t xml:space="preserve">However, </w:t>
      </w:r>
      <w:r w:rsidRPr="00857BB3">
        <w:rPr>
          <w:rFonts w:cs="Arial"/>
        </w:rPr>
        <w:t>Japan considers that the marking of two values SWL and TOW may be confusing from the viewpoint of operation.</w:t>
      </w:r>
      <w:r w:rsidR="009F36FA" w:rsidRPr="00857BB3">
        <w:rPr>
          <w:rFonts w:cs="Arial"/>
        </w:rPr>
        <w:t xml:space="preserve"> </w:t>
      </w:r>
      <w:r w:rsidRPr="00857BB3">
        <w:rPr>
          <w:rFonts w:cs="Arial"/>
        </w:rPr>
        <w:t xml:space="preserve">The requirement may </w:t>
      </w:r>
      <w:r w:rsidRPr="00857BB3">
        <w:t>have a negative influence on the safe mooring operation</w:t>
      </w:r>
      <w:r w:rsidRPr="00857BB3">
        <w:rPr>
          <w:rFonts w:cs="Arial"/>
        </w:rPr>
        <w:t>.</w:t>
      </w:r>
      <w:r w:rsidR="009F36FA" w:rsidRPr="00857BB3">
        <w:rPr>
          <w:rFonts w:cs="Arial"/>
        </w:rPr>
        <w:t xml:space="preserve"> </w:t>
      </w:r>
      <w:r w:rsidRPr="00857BB3">
        <w:rPr>
          <w:rFonts w:cs="Arial"/>
        </w:rPr>
        <w:t>This is the problem of IACS UR itself.</w:t>
      </w:r>
      <w:r w:rsidR="009F36FA" w:rsidRPr="00857BB3">
        <w:rPr>
          <w:rFonts w:cs="Arial"/>
        </w:rPr>
        <w:t xml:space="preserve"> </w:t>
      </w:r>
      <w:r w:rsidRPr="00857BB3">
        <w:rPr>
          <w:rFonts w:cs="Arial"/>
        </w:rPr>
        <w:t>Japan therefore requests the CG to consider this issue.</w:t>
      </w:r>
    </w:p>
    <w:p w:rsidR="001904AE" w:rsidRDefault="001904AE" w:rsidP="0071585B">
      <w:pPr>
        <w:kinsoku w:val="0"/>
        <w:overflowPunct w:val="0"/>
        <w:autoSpaceDE w:val="0"/>
        <w:autoSpaceDN w:val="0"/>
        <w:adjustRightInd w:val="0"/>
        <w:rPr>
          <w:rFonts w:cs="Arial"/>
        </w:rPr>
      </w:pPr>
    </w:p>
    <w:p w:rsidR="008F590F" w:rsidRPr="000C36DD" w:rsidRDefault="008F590F" w:rsidP="0071585B">
      <w:pPr>
        <w:kinsoku w:val="0"/>
        <w:overflowPunct w:val="0"/>
        <w:autoSpaceDE w:val="0"/>
        <w:autoSpaceDN w:val="0"/>
        <w:adjustRightInd w:val="0"/>
        <w:rPr>
          <w:rFonts w:cs="Arial"/>
        </w:rPr>
      </w:pPr>
      <w:r w:rsidRPr="008F590F">
        <w:rPr>
          <w:rFonts w:cs="Arial"/>
          <w:color w:val="FF0000"/>
        </w:rPr>
        <w:t>Coordinators remarks:</w:t>
      </w:r>
      <w:r>
        <w:rPr>
          <w:rFonts w:cs="Arial"/>
        </w:rPr>
        <w:t xml:space="preserve"> </w:t>
      </w:r>
      <w:r w:rsidRPr="00BE23BC">
        <w:rPr>
          <w:rFonts w:cs="Arial"/>
          <w:u w:val="single"/>
        </w:rPr>
        <w:t>CG is invited to comment on the observation by Japan, "that the marking of two values SWL and TOW may be confusing from the viewpoint of operation".</w:t>
      </w:r>
    </w:p>
    <w:p w:rsidR="00773900" w:rsidRPr="00857BB3" w:rsidRDefault="00773900" w:rsidP="0071585B">
      <w:pPr>
        <w:kinsoku w:val="0"/>
        <w:overflowPunct w:val="0"/>
        <w:autoSpaceDE w:val="0"/>
        <w:autoSpaceDN w:val="0"/>
        <w:adjustRightInd w:val="0"/>
        <w:rPr>
          <w:rFonts w:cs="Arial"/>
          <w:color w:val="0070C0"/>
        </w:rPr>
      </w:pPr>
      <w:r w:rsidRPr="00857BB3">
        <w:rPr>
          <w:rFonts w:cs="Arial"/>
          <w:color w:val="0070C0"/>
        </w:rPr>
        <w:t>3.6.5</w:t>
      </w:r>
      <w:r w:rsidRPr="00857BB3">
        <w:rPr>
          <w:rFonts w:cs="Arial"/>
          <w:color w:val="0070C0"/>
        </w:rPr>
        <w:tab/>
        <w:t>The</w:t>
      </w:r>
      <w:r w:rsidRPr="00857BB3">
        <w:rPr>
          <w:rFonts w:cs="Arial"/>
          <w:color w:val="0070C0"/>
          <w:spacing w:val="26"/>
        </w:rPr>
        <w:t xml:space="preserve"> </w:t>
      </w:r>
      <w:r w:rsidRPr="00857BB3">
        <w:rPr>
          <w:rFonts w:cs="Arial"/>
          <w:color w:val="0070C0"/>
        </w:rPr>
        <w:t>above</w:t>
      </w:r>
      <w:r w:rsidRPr="00857BB3">
        <w:rPr>
          <w:rFonts w:cs="Arial"/>
          <w:color w:val="0070C0"/>
          <w:spacing w:val="26"/>
        </w:rPr>
        <w:t xml:space="preserve"> </w:t>
      </w:r>
      <w:r w:rsidRPr="00857BB3">
        <w:rPr>
          <w:rFonts w:cs="Arial"/>
          <w:color w:val="0070C0"/>
        </w:rPr>
        <w:t>provisions</w:t>
      </w:r>
      <w:r w:rsidRPr="00857BB3">
        <w:rPr>
          <w:rFonts w:cs="Arial"/>
          <w:color w:val="0070C0"/>
          <w:spacing w:val="27"/>
        </w:rPr>
        <w:t xml:space="preserve"> </w:t>
      </w:r>
      <w:r w:rsidRPr="00857BB3">
        <w:rPr>
          <w:rFonts w:cs="Arial"/>
          <w:color w:val="0070C0"/>
        </w:rPr>
        <w:t>on</w:t>
      </w:r>
      <w:r w:rsidRPr="00857BB3">
        <w:rPr>
          <w:rFonts w:cs="Arial"/>
          <w:color w:val="0070C0"/>
          <w:spacing w:val="27"/>
        </w:rPr>
        <w:t xml:space="preserve"> </w:t>
      </w:r>
      <w:r w:rsidRPr="00857BB3">
        <w:rPr>
          <w:rFonts w:cs="Arial"/>
          <w:color w:val="0070C0"/>
          <w:spacing w:val="-1"/>
        </w:rPr>
        <w:t>TOW</w:t>
      </w:r>
      <w:r w:rsidRPr="00857BB3">
        <w:rPr>
          <w:rFonts w:cs="Arial"/>
          <w:color w:val="0070C0"/>
          <w:spacing w:val="27"/>
        </w:rPr>
        <w:t xml:space="preserve"> </w:t>
      </w:r>
      <w:r w:rsidRPr="00857BB3">
        <w:rPr>
          <w:rFonts w:cs="Arial"/>
          <w:color w:val="0070C0"/>
        </w:rPr>
        <w:t>apply</w:t>
      </w:r>
      <w:r w:rsidRPr="00857BB3">
        <w:rPr>
          <w:rFonts w:cs="Arial"/>
          <w:color w:val="0070C0"/>
          <w:spacing w:val="26"/>
        </w:rPr>
        <w:t xml:space="preserve"> </w:t>
      </w:r>
      <w:r w:rsidRPr="00857BB3">
        <w:rPr>
          <w:rFonts w:cs="Arial"/>
          <w:color w:val="0070C0"/>
        </w:rPr>
        <w:t>for</w:t>
      </w:r>
      <w:r w:rsidRPr="00857BB3">
        <w:rPr>
          <w:rFonts w:cs="Arial"/>
          <w:color w:val="0070C0"/>
          <w:spacing w:val="27"/>
        </w:rPr>
        <w:t xml:space="preserve"> </w:t>
      </w:r>
      <w:r w:rsidRPr="00857BB3">
        <w:rPr>
          <w:rFonts w:cs="Arial"/>
          <w:color w:val="0070C0"/>
        </w:rPr>
        <w:t>the use with</w:t>
      </w:r>
      <w:r w:rsidRPr="00857BB3">
        <w:rPr>
          <w:rFonts w:cs="Arial"/>
          <w:color w:val="0070C0"/>
          <w:spacing w:val="27"/>
        </w:rPr>
        <w:t xml:space="preserve"> </w:t>
      </w:r>
      <w:r w:rsidRPr="00857BB3">
        <w:rPr>
          <w:rFonts w:cs="Arial"/>
          <w:color w:val="0070C0"/>
        </w:rPr>
        <w:t>no</w:t>
      </w:r>
      <w:r w:rsidRPr="00857BB3">
        <w:rPr>
          <w:rFonts w:cs="Arial"/>
          <w:color w:val="0070C0"/>
          <w:spacing w:val="26"/>
        </w:rPr>
        <w:t xml:space="preserve"> </w:t>
      </w:r>
      <w:r w:rsidRPr="00857BB3">
        <w:rPr>
          <w:rFonts w:cs="Arial"/>
          <w:color w:val="0070C0"/>
          <w:spacing w:val="-1"/>
        </w:rPr>
        <w:t>more</w:t>
      </w:r>
      <w:r w:rsidRPr="00857BB3">
        <w:rPr>
          <w:rFonts w:cs="Arial"/>
          <w:color w:val="0070C0"/>
          <w:spacing w:val="26"/>
        </w:rPr>
        <w:t xml:space="preserve"> </w:t>
      </w:r>
      <w:r w:rsidRPr="00857BB3">
        <w:rPr>
          <w:rFonts w:cs="Arial"/>
          <w:color w:val="0070C0"/>
        </w:rPr>
        <w:t>than</w:t>
      </w:r>
      <w:r w:rsidRPr="00857BB3">
        <w:rPr>
          <w:rFonts w:cs="Arial"/>
          <w:color w:val="0070C0"/>
          <w:spacing w:val="26"/>
        </w:rPr>
        <w:t xml:space="preserve"> </w:t>
      </w:r>
      <w:r w:rsidRPr="00857BB3">
        <w:rPr>
          <w:rFonts w:cs="Arial"/>
          <w:color w:val="0070C0"/>
        </w:rPr>
        <w:t>one</w:t>
      </w:r>
      <w:r w:rsidRPr="00857BB3">
        <w:rPr>
          <w:rFonts w:cs="Arial"/>
          <w:color w:val="0070C0"/>
          <w:spacing w:val="-9"/>
        </w:rPr>
        <w:t xml:space="preserve"> </w:t>
      </w:r>
      <w:r w:rsidRPr="00857BB3">
        <w:rPr>
          <w:rFonts w:cs="Arial"/>
          <w:color w:val="0070C0"/>
        </w:rPr>
        <w:t>line. [If not otherwise chosen, for towing bitts (double bollards) TOW is the load limit for a towing line attached with eye-splice.]</w:t>
      </w:r>
    </w:p>
    <w:p w:rsidR="00773900" w:rsidRPr="00857BB3" w:rsidRDefault="00773900" w:rsidP="0071585B">
      <w:pPr>
        <w:kinsoku w:val="0"/>
        <w:overflowPunct w:val="0"/>
        <w:autoSpaceDE w:val="0"/>
        <w:autoSpaceDN w:val="0"/>
        <w:adjustRightInd w:val="0"/>
        <w:rPr>
          <w:rFonts w:cs="Arial"/>
          <w:color w:val="0070C0"/>
        </w:rPr>
      </w:pPr>
    </w:p>
    <w:p w:rsidR="00773900" w:rsidRPr="00857BB3" w:rsidRDefault="00773900" w:rsidP="0071585B">
      <w:pPr>
        <w:kinsoku w:val="0"/>
        <w:overflowPunct w:val="0"/>
        <w:autoSpaceDE w:val="0"/>
        <w:autoSpaceDN w:val="0"/>
        <w:adjustRightInd w:val="0"/>
        <w:rPr>
          <w:rFonts w:cs="Arial"/>
          <w:color w:val="0070C0"/>
        </w:rPr>
      </w:pPr>
      <w:r w:rsidRPr="00857BB3">
        <w:rPr>
          <w:rFonts w:cs="Arial"/>
          <w:color w:val="0070C0"/>
        </w:rPr>
        <w:t>3.6.6</w:t>
      </w:r>
      <w:r w:rsidRPr="00857BB3">
        <w:rPr>
          <w:rFonts w:cs="Arial"/>
          <w:color w:val="0070C0"/>
        </w:rPr>
        <w:tab/>
        <w:t>The</w:t>
      </w:r>
      <w:r w:rsidRPr="00857BB3">
        <w:rPr>
          <w:rFonts w:cs="Arial"/>
          <w:color w:val="0070C0"/>
          <w:spacing w:val="-20"/>
        </w:rPr>
        <w:t xml:space="preserve"> </w:t>
      </w:r>
      <w:r w:rsidRPr="00857BB3">
        <w:rPr>
          <w:rFonts w:cs="Arial"/>
          <w:color w:val="0070C0"/>
        </w:rPr>
        <w:t>towing</w:t>
      </w:r>
      <w:r w:rsidRPr="00857BB3">
        <w:rPr>
          <w:rFonts w:cs="Arial"/>
          <w:color w:val="0070C0"/>
          <w:spacing w:val="-21"/>
        </w:rPr>
        <w:t xml:space="preserve"> </w:t>
      </w:r>
      <w:r w:rsidRPr="00857BB3">
        <w:rPr>
          <w:rFonts w:cs="Arial"/>
          <w:color w:val="0070C0"/>
        </w:rPr>
        <w:t>and</w:t>
      </w:r>
      <w:r w:rsidRPr="00857BB3">
        <w:rPr>
          <w:rFonts w:cs="Arial"/>
          <w:color w:val="0070C0"/>
          <w:spacing w:val="-20"/>
        </w:rPr>
        <w:t xml:space="preserve"> </w:t>
      </w:r>
      <w:r w:rsidRPr="00857BB3">
        <w:rPr>
          <w:rFonts w:cs="Arial"/>
          <w:color w:val="0070C0"/>
          <w:spacing w:val="-1"/>
        </w:rPr>
        <w:t>mooring</w:t>
      </w:r>
      <w:r w:rsidRPr="00857BB3">
        <w:rPr>
          <w:rFonts w:cs="Arial"/>
          <w:color w:val="0070C0"/>
          <w:spacing w:val="-19"/>
        </w:rPr>
        <w:t xml:space="preserve"> </w:t>
      </w:r>
      <w:r w:rsidRPr="00857BB3">
        <w:rPr>
          <w:rFonts w:cs="Arial"/>
          <w:color w:val="0070C0"/>
          <w:spacing w:val="-1"/>
        </w:rPr>
        <w:t>arrangements</w:t>
      </w:r>
      <w:r w:rsidRPr="00857BB3">
        <w:rPr>
          <w:rFonts w:cs="Arial"/>
          <w:color w:val="0070C0"/>
          <w:spacing w:val="-20"/>
        </w:rPr>
        <w:t xml:space="preserve"> </w:t>
      </w:r>
      <w:r w:rsidRPr="00857BB3">
        <w:rPr>
          <w:rFonts w:cs="Arial"/>
          <w:color w:val="0070C0"/>
        </w:rPr>
        <w:t>plan</w:t>
      </w:r>
      <w:r w:rsidRPr="00857BB3">
        <w:rPr>
          <w:rFonts w:cs="Arial"/>
          <w:color w:val="0070C0"/>
          <w:spacing w:val="-19"/>
        </w:rPr>
        <w:t xml:space="preserve"> </w:t>
      </w:r>
      <w:r w:rsidRPr="00857BB3">
        <w:rPr>
          <w:rFonts w:cs="Arial"/>
          <w:color w:val="0070C0"/>
          <w:spacing w:val="-1"/>
        </w:rPr>
        <w:t>described</w:t>
      </w:r>
      <w:r w:rsidRPr="00857BB3">
        <w:rPr>
          <w:rFonts w:cs="Arial"/>
          <w:color w:val="0070C0"/>
          <w:spacing w:val="-20"/>
        </w:rPr>
        <w:t xml:space="preserve"> </w:t>
      </w:r>
      <w:r w:rsidRPr="00857BB3">
        <w:rPr>
          <w:rFonts w:cs="Arial"/>
          <w:color w:val="0070C0"/>
        </w:rPr>
        <w:t>in</w:t>
      </w:r>
      <w:r w:rsidRPr="00857BB3">
        <w:rPr>
          <w:rFonts w:cs="Arial"/>
          <w:color w:val="0070C0"/>
          <w:spacing w:val="-20"/>
        </w:rPr>
        <w:t xml:space="preserve"> </w:t>
      </w:r>
      <w:r w:rsidRPr="00857BB3">
        <w:rPr>
          <w:rFonts w:cs="Arial"/>
          <w:color w:val="0070C0"/>
        </w:rPr>
        <w:t>section</w:t>
      </w:r>
      <w:r w:rsidRPr="00857BB3">
        <w:rPr>
          <w:rFonts w:cs="Arial"/>
          <w:color w:val="0070C0"/>
          <w:spacing w:val="-19"/>
        </w:rPr>
        <w:t xml:space="preserve"> </w:t>
      </w:r>
      <w:r w:rsidRPr="00857BB3">
        <w:rPr>
          <w:rFonts w:cs="Arial"/>
          <w:color w:val="0070C0"/>
        </w:rPr>
        <w:t>5</w:t>
      </w:r>
      <w:r w:rsidRPr="00857BB3">
        <w:rPr>
          <w:rFonts w:cs="Arial"/>
          <w:color w:val="0070C0"/>
          <w:spacing w:val="-20"/>
        </w:rPr>
        <w:t xml:space="preserve"> </w:t>
      </w:r>
      <w:r w:rsidRPr="00857BB3">
        <w:rPr>
          <w:rFonts w:cs="Arial"/>
          <w:color w:val="0070C0"/>
        </w:rPr>
        <w:t>should</w:t>
      </w:r>
      <w:r w:rsidRPr="00857BB3">
        <w:rPr>
          <w:rFonts w:cs="Arial"/>
          <w:color w:val="0070C0"/>
          <w:spacing w:val="-19"/>
        </w:rPr>
        <w:t xml:space="preserve"> </w:t>
      </w:r>
      <w:r w:rsidRPr="00857BB3">
        <w:rPr>
          <w:rFonts w:cs="Arial"/>
          <w:color w:val="0070C0"/>
        </w:rPr>
        <w:t>define</w:t>
      </w:r>
      <w:r w:rsidRPr="00857BB3">
        <w:rPr>
          <w:rFonts w:cs="Arial"/>
          <w:color w:val="0070C0"/>
          <w:spacing w:val="-20"/>
        </w:rPr>
        <w:t xml:space="preserve"> </w:t>
      </w:r>
      <w:r w:rsidRPr="00857BB3">
        <w:rPr>
          <w:rFonts w:cs="Arial"/>
          <w:color w:val="0070C0"/>
        </w:rPr>
        <w:t>the</w:t>
      </w:r>
      <w:r w:rsidRPr="00857BB3">
        <w:rPr>
          <w:rFonts w:cs="Arial"/>
          <w:color w:val="0070C0"/>
          <w:spacing w:val="-20"/>
        </w:rPr>
        <w:t xml:space="preserve"> </w:t>
      </w:r>
      <w:r w:rsidRPr="00857BB3">
        <w:rPr>
          <w:rFonts w:cs="Arial"/>
          <w:color w:val="0070C0"/>
          <w:spacing w:val="-1"/>
        </w:rPr>
        <w:t>method</w:t>
      </w:r>
      <w:r w:rsidRPr="00857BB3">
        <w:rPr>
          <w:rFonts w:cs="Arial"/>
          <w:color w:val="0070C0"/>
          <w:spacing w:val="55"/>
          <w:w w:val="99"/>
        </w:rPr>
        <w:t xml:space="preserve"> </w:t>
      </w:r>
      <w:r w:rsidRPr="00857BB3">
        <w:rPr>
          <w:rFonts w:cs="Arial"/>
          <w:color w:val="0070C0"/>
        </w:rPr>
        <w:t>of</w:t>
      </w:r>
      <w:r w:rsidRPr="00857BB3">
        <w:rPr>
          <w:rFonts w:cs="Arial"/>
          <w:color w:val="0070C0"/>
          <w:spacing w:val="-3"/>
        </w:rPr>
        <w:t xml:space="preserve"> </w:t>
      </w:r>
      <w:r w:rsidRPr="00857BB3">
        <w:rPr>
          <w:rFonts w:cs="Arial"/>
          <w:color w:val="0070C0"/>
        </w:rPr>
        <w:t>use</w:t>
      </w:r>
      <w:r w:rsidRPr="00857BB3">
        <w:rPr>
          <w:rFonts w:cs="Arial"/>
          <w:color w:val="0070C0"/>
          <w:spacing w:val="-3"/>
        </w:rPr>
        <w:t xml:space="preserve"> </w:t>
      </w:r>
      <w:r w:rsidRPr="00857BB3">
        <w:rPr>
          <w:rFonts w:cs="Arial"/>
          <w:color w:val="0070C0"/>
        </w:rPr>
        <w:t>of</w:t>
      </w:r>
      <w:r w:rsidRPr="00857BB3">
        <w:rPr>
          <w:rFonts w:cs="Arial"/>
          <w:color w:val="0070C0"/>
          <w:spacing w:val="-3"/>
        </w:rPr>
        <w:t xml:space="preserve"> </w:t>
      </w:r>
      <w:r w:rsidRPr="00857BB3">
        <w:rPr>
          <w:rFonts w:cs="Arial"/>
          <w:color w:val="0070C0"/>
        </w:rPr>
        <w:t>towing</w:t>
      </w:r>
      <w:r w:rsidRPr="00857BB3">
        <w:rPr>
          <w:rFonts w:cs="Arial"/>
          <w:color w:val="0070C0"/>
          <w:spacing w:val="-4"/>
        </w:rPr>
        <w:t xml:space="preserve"> </w:t>
      </w:r>
      <w:r w:rsidRPr="00857BB3">
        <w:rPr>
          <w:rFonts w:cs="Arial"/>
          <w:color w:val="0070C0"/>
        </w:rPr>
        <w:t>lines.</w:t>
      </w:r>
    </w:p>
    <w:p w:rsidR="00773900" w:rsidRPr="00857BB3" w:rsidRDefault="00773900" w:rsidP="0071585B">
      <w:pPr>
        <w:kinsoku w:val="0"/>
        <w:overflowPunct w:val="0"/>
        <w:autoSpaceDE w:val="0"/>
        <w:autoSpaceDN w:val="0"/>
        <w:adjustRightInd w:val="0"/>
        <w:rPr>
          <w:rFonts w:cs="Arial"/>
          <w:color w:val="0070C0"/>
        </w:rPr>
      </w:pPr>
    </w:p>
    <w:p w:rsidR="00773900" w:rsidRPr="00857BB3" w:rsidRDefault="00773900" w:rsidP="0071585B">
      <w:pPr>
        <w:keepNext/>
        <w:kinsoku w:val="0"/>
        <w:overflowPunct w:val="0"/>
        <w:autoSpaceDE w:val="0"/>
        <w:autoSpaceDN w:val="0"/>
        <w:adjustRightInd w:val="0"/>
        <w:rPr>
          <w:rFonts w:cs="Arial"/>
          <w:color w:val="0070C0"/>
        </w:rPr>
      </w:pPr>
      <w:r w:rsidRPr="00857BB3">
        <w:rPr>
          <w:rFonts w:cs="Arial"/>
          <w:b/>
          <w:bCs/>
          <w:color w:val="0070C0"/>
        </w:rPr>
        <w:lastRenderedPageBreak/>
        <w:t>4</w:t>
      </w:r>
      <w:r w:rsidRPr="00857BB3">
        <w:rPr>
          <w:rFonts w:cs="Arial"/>
          <w:b/>
          <w:bCs/>
          <w:color w:val="0070C0"/>
          <w:spacing w:val="51"/>
        </w:rPr>
        <w:tab/>
      </w:r>
      <w:r w:rsidRPr="00857BB3">
        <w:rPr>
          <w:rFonts w:cs="Arial"/>
          <w:b/>
          <w:bCs/>
          <w:color w:val="0070C0"/>
        </w:rPr>
        <w:t>Mooring</w:t>
      </w:r>
    </w:p>
    <w:p w:rsidR="00773900" w:rsidRPr="00857BB3" w:rsidRDefault="00773900" w:rsidP="0071585B">
      <w:pPr>
        <w:keepNext/>
        <w:kinsoku w:val="0"/>
        <w:overflowPunct w:val="0"/>
        <w:autoSpaceDE w:val="0"/>
        <w:autoSpaceDN w:val="0"/>
        <w:adjustRightInd w:val="0"/>
        <w:rPr>
          <w:rFonts w:cs="Arial"/>
          <w:b/>
          <w:bCs/>
          <w:color w:val="0070C0"/>
        </w:rPr>
      </w:pPr>
    </w:p>
    <w:p w:rsidR="00773900" w:rsidRPr="00857BB3" w:rsidRDefault="00773900" w:rsidP="0071585B">
      <w:pPr>
        <w:keepNext/>
        <w:kinsoku w:val="0"/>
        <w:overflowPunct w:val="0"/>
        <w:autoSpaceDE w:val="0"/>
        <w:autoSpaceDN w:val="0"/>
        <w:adjustRightInd w:val="0"/>
        <w:rPr>
          <w:rFonts w:cs="Arial"/>
          <w:color w:val="0070C0"/>
        </w:rPr>
      </w:pPr>
      <w:r w:rsidRPr="00857BB3">
        <w:rPr>
          <w:rFonts w:cs="Arial"/>
          <w:b/>
          <w:bCs/>
          <w:color w:val="0070C0"/>
        </w:rPr>
        <w:t>4.1</w:t>
      </w:r>
      <w:r w:rsidRPr="00857BB3">
        <w:rPr>
          <w:rFonts w:cs="Arial"/>
          <w:b/>
          <w:bCs/>
          <w:color w:val="0070C0"/>
        </w:rPr>
        <w:tab/>
      </w:r>
      <w:r w:rsidRPr="00857BB3">
        <w:rPr>
          <w:rFonts w:cs="Arial"/>
          <w:b/>
          <w:bCs/>
          <w:color w:val="0070C0"/>
          <w:spacing w:val="-1"/>
        </w:rPr>
        <w:t>Strength</w:t>
      </w:r>
    </w:p>
    <w:p w:rsidR="00773900" w:rsidRPr="00857BB3" w:rsidRDefault="00773900" w:rsidP="0071585B">
      <w:pPr>
        <w:keepNext/>
        <w:kinsoku w:val="0"/>
        <w:overflowPunct w:val="0"/>
        <w:autoSpaceDE w:val="0"/>
        <w:autoSpaceDN w:val="0"/>
        <w:adjustRightInd w:val="0"/>
        <w:rPr>
          <w:rFonts w:cs="Arial"/>
          <w:color w:val="0070C0"/>
        </w:rPr>
      </w:pPr>
    </w:p>
    <w:p w:rsidR="00773900" w:rsidRPr="00857BB3" w:rsidRDefault="00773900" w:rsidP="0071585B">
      <w:pPr>
        <w:kinsoku w:val="0"/>
        <w:overflowPunct w:val="0"/>
        <w:autoSpaceDE w:val="0"/>
        <w:autoSpaceDN w:val="0"/>
        <w:adjustRightInd w:val="0"/>
        <w:rPr>
          <w:rFonts w:cs="Arial"/>
          <w:color w:val="0070C0"/>
        </w:rPr>
      </w:pPr>
      <w:r w:rsidRPr="00857BB3">
        <w:rPr>
          <w:rFonts w:cs="Arial"/>
          <w:color w:val="0070C0"/>
        </w:rPr>
        <w:t>The</w:t>
      </w:r>
      <w:r w:rsidRPr="00857BB3">
        <w:rPr>
          <w:rFonts w:cs="Arial"/>
          <w:color w:val="0070C0"/>
          <w:spacing w:val="-9"/>
        </w:rPr>
        <w:t xml:space="preserve"> </w:t>
      </w:r>
      <w:r w:rsidRPr="00857BB3">
        <w:rPr>
          <w:rFonts w:cs="Arial"/>
          <w:color w:val="0070C0"/>
        </w:rPr>
        <w:t>strength</w:t>
      </w:r>
      <w:r w:rsidRPr="00857BB3">
        <w:rPr>
          <w:rFonts w:cs="Arial"/>
          <w:color w:val="0070C0"/>
          <w:spacing w:val="-8"/>
        </w:rPr>
        <w:t xml:space="preserve"> </w:t>
      </w:r>
      <w:r w:rsidRPr="00857BB3">
        <w:rPr>
          <w:rFonts w:cs="Arial"/>
          <w:color w:val="0070C0"/>
        </w:rPr>
        <w:t>of</w:t>
      </w:r>
      <w:r w:rsidRPr="00857BB3">
        <w:rPr>
          <w:rFonts w:cs="Arial"/>
          <w:color w:val="0070C0"/>
          <w:spacing w:val="-9"/>
        </w:rPr>
        <w:t xml:space="preserve"> </w:t>
      </w:r>
      <w:r w:rsidRPr="00857BB3">
        <w:rPr>
          <w:rFonts w:cs="Arial"/>
          <w:color w:val="0070C0"/>
        </w:rPr>
        <w:t>shipboard</w:t>
      </w:r>
      <w:r w:rsidRPr="00857BB3">
        <w:rPr>
          <w:rFonts w:cs="Arial"/>
          <w:color w:val="0070C0"/>
          <w:spacing w:val="-7"/>
        </w:rPr>
        <w:t xml:space="preserve"> </w:t>
      </w:r>
      <w:r w:rsidRPr="00857BB3">
        <w:rPr>
          <w:rFonts w:cs="Arial"/>
          <w:color w:val="0070C0"/>
        </w:rPr>
        <w:t>fittings</w:t>
      </w:r>
      <w:r w:rsidRPr="00857BB3">
        <w:rPr>
          <w:rFonts w:cs="Arial"/>
          <w:color w:val="0070C0"/>
          <w:spacing w:val="-9"/>
        </w:rPr>
        <w:t xml:space="preserve"> </w:t>
      </w:r>
      <w:r w:rsidRPr="00857BB3">
        <w:rPr>
          <w:rFonts w:cs="Arial"/>
          <w:color w:val="0070C0"/>
        </w:rPr>
        <w:t>used</w:t>
      </w:r>
      <w:r w:rsidRPr="00857BB3">
        <w:rPr>
          <w:rFonts w:cs="Arial"/>
          <w:color w:val="0070C0"/>
          <w:spacing w:val="-9"/>
        </w:rPr>
        <w:t xml:space="preserve"> </w:t>
      </w:r>
      <w:r w:rsidRPr="00857BB3">
        <w:rPr>
          <w:rFonts w:cs="Arial"/>
          <w:color w:val="0070C0"/>
        </w:rPr>
        <w:t>for</w:t>
      </w:r>
      <w:r w:rsidRPr="00857BB3">
        <w:rPr>
          <w:rFonts w:cs="Arial"/>
          <w:color w:val="0070C0"/>
          <w:spacing w:val="-8"/>
        </w:rPr>
        <w:t xml:space="preserve"> </w:t>
      </w:r>
      <w:r w:rsidRPr="00857BB3">
        <w:rPr>
          <w:rFonts w:cs="Arial"/>
          <w:color w:val="0070C0"/>
          <w:spacing w:val="-1"/>
        </w:rPr>
        <w:t>mooring</w:t>
      </w:r>
      <w:r w:rsidRPr="00857BB3">
        <w:rPr>
          <w:rFonts w:cs="Arial"/>
          <w:color w:val="0070C0"/>
          <w:spacing w:val="-9"/>
        </w:rPr>
        <w:t xml:space="preserve"> </w:t>
      </w:r>
      <w:r w:rsidRPr="00857BB3">
        <w:rPr>
          <w:rFonts w:cs="Arial"/>
          <w:color w:val="0070C0"/>
        </w:rPr>
        <w:t>operations</w:t>
      </w:r>
      <w:r w:rsidRPr="00857BB3">
        <w:rPr>
          <w:rFonts w:cs="Arial"/>
          <w:color w:val="0070C0"/>
          <w:spacing w:val="-9"/>
        </w:rPr>
        <w:t xml:space="preserve"> </w:t>
      </w:r>
      <w:r w:rsidRPr="00857BB3">
        <w:rPr>
          <w:rFonts w:cs="Arial"/>
          <w:color w:val="0070C0"/>
        </w:rPr>
        <w:t>and</w:t>
      </w:r>
      <w:r w:rsidRPr="00857BB3">
        <w:rPr>
          <w:rFonts w:cs="Arial"/>
          <w:color w:val="0070C0"/>
          <w:spacing w:val="-8"/>
        </w:rPr>
        <w:t xml:space="preserve"> of </w:t>
      </w:r>
      <w:r w:rsidRPr="00857BB3">
        <w:rPr>
          <w:rFonts w:cs="Arial"/>
          <w:color w:val="0070C0"/>
        </w:rPr>
        <w:t>their</w:t>
      </w:r>
      <w:r w:rsidRPr="00857BB3">
        <w:rPr>
          <w:rFonts w:cs="Arial"/>
          <w:color w:val="0070C0"/>
          <w:spacing w:val="-9"/>
        </w:rPr>
        <w:t xml:space="preserve"> </w:t>
      </w:r>
      <w:r w:rsidRPr="00857BB3">
        <w:rPr>
          <w:rFonts w:cs="Arial"/>
          <w:color w:val="0070C0"/>
        </w:rPr>
        <w:t>supporting</w:t>
      </w:r>
      <w:r w:rsidRPr="00857BB3">
        <w:rPr>
          <w:rFonts w:cs="Arial"/>
          <w:color w:val="0070C0"/>
          <w:spacing w:val="-8"/>
        </w:rPr>
        <w:t xml:space="preserve"> </w:t>
      </w:r>
      <w:r w:rsidRPr="00857BB3">
        <w:rPr>
          <w:rFonts w:cs="Arial"/>
          <w:color w:val="0070C0"/>
        </w:rPr>
        <w:t>hull</w:t>
      </w:r>
      <w:r w:rsidRPr="00857BB3">
        <w:rPr>
          <w:rFonts w:cs="Arial"/>
          <w:color w:val="0070C0"/>
          <w:spacing w:val="-8"/>
        </w:rPr>
        <w:t xml:space="preserve"> </w:t>
      </w:r>
      <w:r w:rsidRPr="00857BB3">
        <w:rPr>
          <w:rFonts w:cs="Arial"/>
          <w:color w:val="0070C0"/>
        </w:rPr>
        <w:t>structures as well as the strength of supporting hull structures of winches and capstans should</w:t>
      </w:r>
      <w:r w:rsidRPr="00857BB3">
        <w:rPr>
          <w:rFonts w:cs="Arial"/>
          <w:color w:val="0070C0"/>
          <w:spacing w:val="-4"/>
        </w:rPr>
        <w:t xml:space="preserve"> </w:t>
      </w:r>
      <w:r w:rsidRPr="00857BB3">
        <w:rPr>
          <w:rFonts w:cs="Arial"/>
          <w:color w:val="0070C0"/>
          <w:spacing w:val="-1"/>
        </w:rPr>
        <w:t>comply</w:t>
      </w:r>
      <w:r w:rsidRPr="00857BB3">
        <w:rPr>
          <w:rFonts w:cs="Arial"/>
          <w:color w:val="0070C0"/>
          <w:spacing w:val="-4"/>
        </w:rPr>
        <w:t xml:space="preserve"> </w:t>
      </w:r>
      <w:r w:rsidRPr="00857BB3">
        <w:rPr>
          <w:rFonts w:cs="Arial"/>
          <w:color w:val="0070C0"/>
        </w:rPr>
        <w:t>with</w:t>
      </w:r>
      <w:r w:rsidRPr="00857BB3">
        <w:rPr>
          <w:rFonts w:cs="Arial"/>
          <w:color w:val="0070C0"/>
          <w:spacing w:val="-4"/>
        </w:rPr>
        <w:t xml:space="preserve"> </w:t>
      </w:r>
      <w:r w:rsidRPr="00857BB3">
        <w:rPr>
          <w:rFonts w:cs="Arial"/>
          <w:color w:val="0070C0"/>
        </w:rPr>
        <w:t>the</w:t>
      </w:r>
      <w:r w:rsidRPr="00857BB3">
        <w:rPr>
          <w:rFonts w:cs="Arial"/>
          <w:color w:val="0070C0"/>
          <w:spacing w:val="-4"/>
        </w:rPr>
        <w:t xml:space="preserve"> </w:t>
      </w:r>
      <w:r w:rsidRPr="00857BB3">
        <w:rPr>
          <w:rFonts w:cs="Arial"/>
          <w:color w:val="0070C0"/>
        </w:rPr>
        <w:t>provisions</w:t>
      </w:r>
      <w:r w:rsidRPr="00857BB3">
        <w:rPr>
          <w:rFonts w:cs="Arial"/>
          <w:color w:val="0070C0"/>
          <w:spacing w:val="-4"/>
        </w:rPr>
        <w:t xml:space="preserve"> </w:t>
      </w:r>
      <w:r w:rsidRPr="00857BB3">
        <w:rPr>
          <w:rFonts w:cs="Arial"/>
          <w:color w:val="0070C0"/>
        </w:rPr>
        <w:t>of</w:t>
      </w:r>
      <w:r w:rsidRPr="00857BB3">
        <w:rPr>
          <w:rFonts w:cs="Arial"/>
          <w:color w:val="0070C0"/>
          <w:spacing w:val="-4"/>
        </w:rPr>
        <w:t xml:space="preserve"> </w:t>
      </w:r>
      <w:r w:rsidRPr="00857BB3">
        <w:rPr>
          <w:rFonts w:cs="Arial"/>
          <w:color w:val="0070C0"/>
        </w:rPr>
        <w:t>4.2</w:t>
      </w:r>
      <w:r w:rsidRPr="00857BB3">
        <w:rPr>
          <w:rFonts w:cs="Arial"/>
          <w:color w:val="0070C0"/>
          <w:spacing w:val="-4"/>
        </w:rPr>
        <w:t xml:space="preserve"> </w:t>
      </w:r>
      <w:r w:rsidRPr="00857BB3">
        <w:rPr>
          <w:rFonts w:cs="Arial"/>
          <w:color w:val="0070C0"/>
        </w:rPr>
        <w:t>to</w:t>
      </w:r>
      <w:r w:rsidRPr="00857BB3">
        <w:rPr>
          <w:rFonts w:cs="Arial"/>
          <w:color w:val="0070C0"/>
          <w:spacing w:val="-4"/>
        </w:rPr>
        <w:t xml:space="preserve"> </w:t>
      </w:r>
      <w:r w:rsidRPr="00857BB3">
        <w:rPr>
          <w:rFonts w:cs="Arial"/>
          <w:color w:val="0070C0"/>
        </w:rPr>
        <w:t>4.6.</w:t>
      </w:r>
    </w:p>
    <w:p w:rsidR="00773900" w:rsidRPr="000C36DD" w:rsidRDefault="00773900" w:rsidP="0071585B">
      <w:pPr>
        <w:kinsoku w:val="0"/>
        <w:overflowPunct w:val="0"/>
        <w:autoSpaceDE w:val="0"/>
        <w:autoSpaceDN w:val="0"/>
        <w:adjustRightInd w:val="0"/>
        <w:rPr>
          <w:rFonts w:cs="Arial"/>
        </w:rPr>
      </w:pPr>
    </w:p>
    <w:p w:rsidR="00857BB3" w:rsidRPr="00857BB3" w:rsidRDefault="00857BB3" w:rsidP="0071585B">
      <w:pPr>
        <w:keepNext/>
        <w:rPr>
          <w:rFonts w:asciiTheme="majorHAnsi" w:eastAsiaTheme="minorEastAsia" w:hAnsiTheme="majorHAnsi" w:cstheme="majorHAnsi"/>
          <w:b/>
        </w:rPr>
      </w:pPr>
      <w:r w:rsidRPr="00857BB3">
        <w:rPr>
          <w:rFonts w:asciiTheme="majorHAnsi" w:eastAsiaTheme="minorEastAsia" w:hAnsiTheme="majorHAnsi" w:cstheme="majorHAnsi"/>
          <w:b/>
        </w:rPr>
        <w:t>Australia</w:t>
      </w:r>
    </w:p>
    <w:p w:rsidR="008F05CD" w:rsidRDefault="00AD099A" w:rsidP="0071585B">
      <w:pPr>
        <w:ind w:left="720"/>
        <w:rPr>
          <w:rFonts w:cs="Arial"/>
        </w:rPr>
      </w:pPr>
      <w:r w:rsidRPr="00857BB3">
        <w:rPr>
          <w:rFonts w:cs="Arial"/>
        </w:rPr>
        <w:t xml:space="preserve">Insert the word </w:t>
      </w:r>
      <w:r w:rsidR="0063454C">
        <w:rPr>
          <w:rFonts w:cs="Arial"/>
        </w:rPr>
        <w:t>“</w:t>
      </w:r>
      <w:r w:rsidRPr="00857BB3">
        <w:rPr>
          <w:rFonts w:cs="Arial"/>
        </w:rPr>
        <w:t>attachment</w:t>
      </w:r>
      <w:r w:rsidR="0063454C">
        <w:rPr>
          <w:rFonts w:cs="Arial"/>
        </w:rPr>
        <w:t>”</w:t>
      </w:r>
      <w:r w:rsidRPr="00857BB3">
        <w:rPr>
          <w:rFonts w:cs="Arial"/>
        </w:rPr>
        <w:t xml:space="preserve"> where appropriate and rewrite </w:t>
      </w:r>
      <w:r w:rsidR="008F05CD">
        <w:rPr>
          <w:rFonts w:cs="Arial"/>
        </w:rPr>
        <w:t>as follows:</w:t>
      </w:r>
    </w:p>
    <w:p w:rsidR="00AD099A" w:rsidRPr="00857BB3" w:rsidRDefault="0063454C" w:rsidP="0071585B">
      <w:pPr>
        <w:ind w:left="1440"/>
        <w:rPr>
          <w:rFonts w:cs="Arial"/>
        </w:rPr>
      </w:pPr>
      <w:r>
        <w:rPr>
          <w:rFonts w:cs="Arial"/>
        </w:rPr>
        <w:t>“</w:t>
      </w:r>
      <w:r w:rsidR="00AD099A" w:rsidRPr="00857BB3">
        <w:rPr>
          <w:rFonts w:cs="Arial"/>
        </w:rPr>
        <w:t>4.1</w:t>
      </w:r>
      <w:r w:rsidR="00B55176" w:rsidRPr="00857BB3">
        <w:rPr>
          <w:rFonts w:cs="Arial"/>
        </w:rPr>
        <w:tab/>
      </w:r>
      <w:r w:rsidR="00AD099A" w:rsidRPr="00857BB3">
        <w:rPr>
          <w:rFonts w:cs="Arial"/>
        </w:rPr>
        <w:t>The strength of shipboard fittings used for mooring operations, their attachments and supporting hull structures as well as the strength of supporting hull structures of winches and capstans should comply with the provisions of 4.2 to 4.6.</w:t>
      </w:r>
      <w:r>
        <w:rPr>
          <w:rFonts w:cs="Arial"/>
        </w:rPr>
        <w:t>”</w:t>
      </w:r>
    </w:p>
    <w:p w:rsidR="00AD099A" w:rsidRDefault="00AD099A" w:rsidP="0071585B">
      <w:pPr>
        <w:kinsoku w:val="0"/>
        <w:overflowPunct w:val="0"/>
        <w:autoSpaceDE w:val="0"/>
        <w:autoSpaceDN w:val="0"/>
        <w:adjustRightInd w:val="0"/>
        <w:rPr>
          <w:rFonts w:cs="Arial"/>
        </w:rPr>
      </w:pPr>
    </w:p>
    <w:p w:rsidR="00BE23BC" w:rsidRDefault="00BE23BC" w:rsidP="00BE23BC">
      <w:pPr>
        <w:kinsoku w:val="0"/>
        <w:overflowPunct w:val="0"/>
        <w:autoSpaceDE w:val="0"/>
        <w:autoSpaceDN w:val="0"/>
        <w:adjustRightInd w:val="0"/>
        <w:rPr>
          <w:rFonts w:cs="Arial"/>
        </w:rPr>
      </w:pPr>
      <w:r w:rsidRPr="00BE23BC">
        <w:rPr>
          <w:rFonts w:cs="Arial"/>
          <w:color w:val="FF0000"/>
        </w:rPr>
        <w:t xml:space="preserve">Coordinators remarks: </w:t>
      </w:r>
      <w:r>
        <w:rPr>
          <w:rFonts w:cs="Arial"/>
        </w:rPr>
        <w:t>Text has been included.</w:t>
      </w:r>
    </w:p>
    <w:p w:rsidR="00DD6F9A" w:rsidRDefault="00BE23BC" w:rsidP="00BE23BC">
      <w:pPr>
        <w:kinsoku w:val="0"/>
        <w:overflowPunct w:val="0"/>
        <w:autoSpaceDE w:val="0"/>
        <w:autoSpaceDN w:val="0"/>
        <w:adjustRightInd w:val="0"/>
        <w:rPr>
          <w:rFonts w:cs="Arial"/>
          <w:u w:val="single"/>
        </w:rPr>
      </w:pPr>
      <w:r w:rsidRPr="00BE23BC">
        <w:rPr>
          <w:rFonts w:cs="Arial"/>
          <w:u w:val="single"/>
        </w:rPr>
        <w:t>CG is invited to consider revised text.</w:t>
      </w:r>
    </w:p>
    <w:p w:rsidR="00DD6F9A" w:rsidRDefault="00DD6F9A" w:rsidP="00BE23BC">
      <w:pPr>
        <w:kinsoku w:val="0"/>
        <w:overflowPunct w:val="0"/>
        <w:autoSpaceDE w:val="0"/>
        <w:autoSpaceDN w:val="0"/>
        <w:adjustRightInd w:val="0"/>
        <w:rPr>
          <w:rFonts w:cs="Arial"/>
          <w:u w:val="single"/>
        </w:rPr>
      </w:pPr>
    </w:p>
    <w:p w:rsidR="00773900" w:rsidRPr="0063454C" w:rsidRDefault="00773900" w:rsidP="0071585B">
      <w:pPr>
        <w:keepNext/>
        <w:kinsoku w:val="0"/>
        <w:overflowPunct w:val="0"/>
        <w:autoSpaceDE w:val="0"/>
        <w:autoSpaceDN w:val="0"/>
        <w:adjustRightInd w:val="0"/>
        <w:rPr>
          <w:rFonts w:cs="Arial"/>
          <w:color w:val="0070C0"/>
        </w:rPr>
      </w:pPr>
      <w:r w:rsidRPr="0063454C">
        <w:rPr>
          <w:rFonts w:cs="Arial"/>
          <w:b/>
          <w:bCs/>
          <w:color w:val="0070C0"/>
        </w:rPr>
        <w:t>4.2</w:t>
      </w:r>
      <w:r w:rsidRPr="0063454C">
        <w:rPr>
          <w:rFonts w:cs="Arial"/>
          <w:b/>
          <w:bCs/>
          <w:color w:val="0070C0"/>
        </w:rPr>
        <w:tab/>
        <w:t>Arrangements</w:t>
      </w:r>
    </w:p>
    <w:p w:rsidR="00773900" w:rsidRPr="0063454C" w:rsidRDefault="00773900" w:rsidP="0071585B">
      <w:pPr>
        <w:keepNext/>
        <w:kinsoku w:val="0"/>
        <w:overflowPunct w:val="0"/>
        <w:autoSpaceDE w:val="0"/>
        <w:autoSpaceDN w:val="0"/>
        <w:adjustRightInd w:val="0"/>
        <w:rPr>
          <w:rFonts w:cs="Arial"/>
          <w:b/>
          <w:bCs/>
          <w:color w:val="0070C0"/>
        </w:rPr>
      </w:pPr>
    </w:p>
    <w:p w:rsidR="00773900" w:rsidRPr="0063454C" w:rsidRDefault="00773900" w:rsidP="0071585B">
      <w:pPr>
        <w:kinsoku w:val="0"/>
        <w:overflowPunct w:val="0"/>
        <w:autoSpaceDE w:val="0"/>
        <w:autoSpaceDN w:val="0"/>
        <w:adjustRightInd w:val="0"/>
        <w:rPr>
          <w:rFonts w:cs="Arial"/>
          <w:color w:val="0070C0"/>
        </w:rPr>
      </w:pPr>
      <w:r w:rsidRPr="0063454C">
        <w:rPr>
          <w:rFonts w:cs="Arial"/>
          <w:color w:val="0070C0"/>
        </w:rPr>
        <w:t>Shipboard</w:t>
      </w:r>
      <w:r w:rsidRPr="0063454C">
        <w:rPr>
          <w:rFonts w:cs="Arial"/>
          <w:color w:val="0070C0"/>
          <w:spacing w:val="-14"/>
        </w:rPr>
        <w:t xml:space="preserve"> </w:t>
      </w:r>
      <w:r w:rsidRPr="0063454C">
        <w:rPr>
          <w:rFonts w:cs="Arial"/>
          <w:color w:val="0070C0"/>
        </w:rPr>
        <w:t>fittings, winches, and capstans</w:t>
      </w:r>
      <w:r w:rsidRPr="0063454C">
        <w:rPr>
          <w:rFonts w:cs="Arial"/>
          <w:color w:val="0070C0"/>
          <w:spacing w:val="-14"/>
        </w:rPr>
        <w:t xml:space="preserve"> </w:t>
      </w:r>
      <w:r w:rsidRPr="0063454C">
        <w:rPr>
          <w:rFonts w:cs="Arial"/>
          <w:color w:val="0070C0"/>
        </w:rPr>
        <w:t>for</w:t>
      </w:r>
      <w:r w:rsidRPr="0063454C">
        <w:rPr>
          <w:rFonts w:cs="Arial"/>
          <w:color w:val="0070C0"/>
          <w:spacing w:val="-15"/>
        </w:rPr>
        <w:t xml:space="preserve"> </w:t>
      </w:r>
      <w:r w:rsidRPr="0063454C">
        <w:rPr>
          <w:rFonts w:cs="Arial"/>
          <w:color w:val="0070C0"/>
          <w:spacing w:val="-1"/>
        </w:rPr>
        <w:t>mooring</w:t>
      </w:r>
      <w:r w:rsidRPr="0063454C">
        <w:rPr>
          <w:rFonts w:cs="Arial"/>
          <w:color w:val="0070C0"/>
          <w:spacing w:val="-14"/>
        </w:rPr>
        <w:t xml:space="preserve"> </w:t>
      </w:r>
      <w:r w:rsidRPr="0063454C">
        <w:rPr>
          <w:rFonts w:cs="Arial"/>
          <w:color w:val="0070C0"/>
        </w:rPr>
        <w:t>should</w:t>
      </w:r>
      <w:r w:rsidRPr="0063454C">
        <w:rPr>
          <w:rFonts w:cs="Arial"/>
          <w:color w:val="0070C0"/>
          <w:spacing w:val="-13"/>
        </w:rPr>
        <w:t xml:space="preserve"> </w:t>
      </w:r>
      <w:r w:rsidRPr="0063454C">
        <w:rPr>
          <w:rFonts w:cs="Arial"/>
          <w:color w:val="0070C0"/>
        </w:rPr>
        <w:t>be</w:t>
      </w:r>
      <w:r w:rsidRPr="0063454C">
        <w:rPr>
          <w:rFonts w:cs="Arial"/>
          <w:color w:val="0070C0"/>
          <w:spacing w:val="-15"/>
        </w:rPr>
        <w:t xml:space="preserve"> </w:t>
      </w:r>
      <w:r w:rsidRPr="0063454C">
        <w:rPr>
          <w:rFonts w:cs="Arial"/>
          <w:color w:val="0070C0"/>
        </w:rPr>
        <w:t>located</w:t>
      </w:r>
      <w:r w:rsidRPr="0063454C">
        <w:rPr>
          <w:rFonts w:cs="Arial"/>
          <w:color w:val="0070C0"/>
          <w:spacing w:val="-14"/>
        </w:rPr>
        <w:t xml:space="preserve"> </w:t>
      </w:r>
      <w:r w:rsidRPr="0063454C">
        <w:rPr>
          <w:rFonts w:cs="Arial"/>
          <w:color w:val="0070C0"/>
        </w:rPr>
        <w:t>on</w:t>
      </w:r>
      <w:r w:rsidRPr="0063454C">
        <w:rPr>
          <w:rFonts w:cs="Arial"/>
          <w:color w:val="0070C0"/>
          <w:spacing w:val="-14"/>
        </w:rPr>
        <w:t xml:space="preserve"> </w:t>
      </w:r>
      <w:r w:rsidRPr="0063454C">
        <w:rPr>
          <w:rFonts w:cs="Arial"/>
          <w:color w:val="0070C0"/>
        </w:rPr>
        <w:t>stiffeners</w:t>
      </w:r>
      <w:r w:rsidRPr="0063454C">
        <w:rPr>
          <w:rFonts w:cs="Arial"/>
          <w:color w:val="0070C0"/>
          <w:spacing w:val="-14"/>
        </w:rPr>
        <w:t xml:space="preserve"> </w:t>
      </w:r>
      <w:r w:rsidRPr="0063454C">
        <w:rPr>
          <w:rFonts w:cs="Arial"/>
          <w:color w:val="0070C0"/>
        </w:rPr>
        <w:t>and/or</w:t>
      </w:r>
      <w:r w:rsidRPr="0063454C">
        <w:rPr>
          <w:rFonts w:cs="Arial"/>
          <w:color w:val="0070C0"/>
          <w:spacing w:val="-14"/>
        </w:rPr>
        <w:t xml:space="preserve"> </w:t>
      </w:r>
      <w:r w:rsidRPr="0063454C">
        <w:rPr>
          <w:rFonts w:cs="Arial"/>
          <w:color w:val="0070C0"/>
        </w:rPr>
        <w:t>girders,</w:t>
      </w:r>
      <w:r w:rsidRPr="0063454C">
        <w:rPr>
          <w:rFonts w:cs="Arial"/>
          <w:color w:val="0070C0"/>
          <w:spacing w:val="-15"/>
        </w:rPr>
        <w:t xml:space="preserve"> </w:t>
      </w:r>
      <w:r w:rsidRPr="0063454C">
        <w:rPr>
          <w:rFonts w:cs="Arial"/>
          <w:color w:val="0070C0"/>
        </w:rPr>
        <w:t>which</w:t>
      </w:r>
      <w:r w:rsidRPr="0063454C">
        <w:rPr>
          <w:rFonts w:cs="Arial"/>
          <w:color w:val="0070C0"/>
          <w:spacing w:val="-14"/>
        </w:rPr>
        <w:t xml:space="preserve"> </w:t>
      </w:r>
      <w:r w:rsidRPr="0063454C">
        <w:rPr>
          <w:rFonts w:cs="Arial"/>
          <w:color w:val="0070C0"/>
        </w:rPr>
        <w:t>are</w:t>
      </w:r>
      <w:r w:rsidRPr="0063454C">
        <w:rPr>
          <w:rFonts w:cs="Arial"/>
          <w:color w:val="0070C0"/>
          <w:spacing w:val="28"/>
          <w:w w:val="99"/>
        </w:rPr>
        <w:t xml:space="preserve"> </w:t>
      </w:r>
      <w:r w:rsidRPr="0063454C">
        <w:rPr>
          <w:rFonts w:cs="Arial"/>
          <w:color w:val="0070C0"/>
        </w:rPr>
        <w:t>part</w:t>
      </w:r>
      <w:r w:rsidRPr="0063454C">
        <w:rPr>
          <w:rFonts w:cs="Arial"/>
          <w:color w:val="0070C0"/>
          <w:spacing w:val="10"/>
        </w:rPr>
        <w:t xml:space="preserve"> </w:t>
      </w:r>
      <w:r w:rsidRPr="0063454C">
        <w:rPr>
          <w:rFonts w:cs="Arial"/>
          <w:color w:val="0070C0"/>
        </w:rPr>
        <w:t>of</w:t>
      </w:r>
      <w:r w:rsidRPr="0063454C">
        <w:rPr>
          <w:rFonts w:cs="Arial"/>
          <w:color w:val="0070C0"/>
          <w:spacing w:val="10"/>
        </w:rPr>
        <w:t xml:space="preserve"> </w:t>
      </w:r>
      <w:r w:rsidRPr="0063454C">
        <w:rPr>
          <w:rFonts w:cs="Arial"/>
          <w:color w:val="0070C0"/>
        </w:rPr>
        <w:t>the</w:t>
      </w:r>
      <w:r w:rsidRPr="0063454C">
        <w:rPr>
          <w:rFonts w:cs="Arial"/>
          <w:color w:val="0070C0"/>
          <w:spacing w:val="11"/>
        </w:rPr>
        <w:t xml:space="preserve"> </w:t>
      </w:r>
      <w:r w:rsidRPr="0063454C">
        <w:rPr>
          <w:rFonts w:cs="Arial"/>
          <w:color w:val="0070C0"/>
        </w:rPr>
        <w:t>deck</w:t>
      </w:r>
      <w:r w:rsidRPr="0063454C">
        <w:rPr>
          <w:rFonts w:cs="Arial"/>
          <w:color w:val="0070C0"/>
          <w:spacing w:val="11"/>
        </w:rPr>
        <w:t xml:space="preserve"> </w:t>
      </w:r>
      <w:r w:rsidRPr="0063454C">
        <w:rPr>
          <w:rFonts w:cs="Arial"/>
          <w:color w:val="0070C0"/>
        </w:rPr>
        <w:t>construction</w:t>
      </w:r>
      <w:r w:rsidRPr="0063454C">
        <w:rPr>
          <w:rFonts w:cs="Arial"/>
          <w:color w:val="0070C0"/>
          <w:spacing w:val="10"/>
        </w:rPr>
        <w:t xml:space="preserve"> </w:t>
      </w:r>
      <w:r w:rsidRPr="0063454C">
        <w:rPr>
          <w:rFonts w:cs="Arial"/>
          <w:color w:val="0070C0"/>
        </w:rPr>
        <w:t>so</w:t>
      </w:r>
      <w:r w:rsidRPr="0063454C">
        <w:rPr>
          <w:rFonts w:cs="Arial"/>
          <w:color w:val="0070C0"/>
          <w:spacing w:val="11"/>
        </w:rPr>
        <w:t xml:space="preserve"> </w:t>
      </w:r>
      <w:r w:rsidRPr="0063454C">
        <w:rPr>
          <w:rFonts w:cs="Arial"/>
          <w:color w:val="0070C0"/>
        </w:rPr>
        <w:t>as</w:t>
      </w:r>
      <w:r w:rsidRPr="0063454C">
        <w:rPr>
          <w:rFonts w:cs="Arial"/>
          <w:color w:val="0070C0"/>
          <w:spacing w:val="11"/>
        </w:rPr>
        <w:t xml:space="preserve"> </w:t>
      </w:r>
      <w:r w:rsidRPr="0063454C">
        <w:rPr>
          <w:rFonts w:cs="Arial"/>
          <w:color w:val="0070C0"/>
        </w:rPr>
        <w:t>to</w:t>
      </w:r>
      <w:r w:rsidRPr="0063454C">
        <w:rPr>
          <w:rFonts w:cs="Arial"/>
          <w:color w:val="0070C0"/>
          <w:spacing w:val="11"/>
        </w:rPr>
        <w:t xml:space="preserve"> </w:t>
      </w:r>
      <w:r w:rsidRPr="0063454C">
        <w:rPr>
          <w:rFonts w:cs="Arial"/>
          <w:color w:val="0070C0"/>
          <w:spacing w:val="-1"/>
        </w:rPr>
        <w:t>facilitate</w:t>
      </w:r>
      <w:r w:rsidRPr="0063454C">
        <w:rPr>
          <w:rFonts w:cs="Arial"/>
          <w:color w:val="0070C0"/>
          <w:spacing w:val="9"/>
        </w:rPr>
        <w:t xml:space="preserve"> </w:t>
      </w:r>
      <w:r w:rsidRPr="0063454C">
        <w:rPr>
          <w:rFonts w:cs="Arial"/>
          <w:color w:val="0070C0"/>
          <w:spacing w:val="-1"/>
        </w:rPr>
        <w:t>efficient</w:t>
      </w:r>
      <w:r w:rsidRPr="0063454C">
        <w:rPr>
          <w:rFonts w:cs="Arial"/>
          <w:color w:val="0070C0"/>
          <w:spacing w:val="9"/>
        </w:rPr>
        <w:t xml:space="preserve"> </w:t>
      </w:r>
      <w:r w:rsidRPr="0063454C">
        <w:rPr>
          <w:rFonts w:cs="Arial"/>
          <w:color w:val="0070C0"/>
        </w:rPr>
        <w:t>distribution</w:t>
      </w:r>
      <w:r w:rsidRPr="0063454C">
        <w:rPr>
          <w:rFonts w:cs="Arial"/>
          <w:color w:val="0070C0"/>
          <w:spacing w:val="10"/>
        </w:rPr>
        <w:t xml:space="preserve"> </w:t>
      </w:r>
      <w:r w:rsidRPr="0063454C">
        <w:rPr>
          <w:rFonts w:cs="Arial"/>
          <w:color w:val="0070C0"/>
        </w:rPr>
        <w:t>of</w:t>
      </w:r>
      <w:r w:rsidRPr="0063454C">
        <w:rPr>
          <w:rFonts w:cs="Arial"/>
          <w:color w:val="0070C0"/>
          <w:spacing w:val="9"/>
        </w:rPr>
        <w:t xml:space="preserve"> </w:t>
      </w:r>
      <w:r w:rsidRPr="0063454C">
        <w:rPr>
          <w:rFonts w:cs="Arial"/>
          <w:color w:val="0070C0"/>
        </w:rPr>
        <w:t>the</w:t>
      </w:r>
      <w:r w:rsidRPr="0063454C">
        <w:rPr>
          <w:rFonts w:cs="Arial"/>
          <w:color w:val="0070C0"/>
          <w:spacing w:val="10"/>
        </w:rPr>
        <w:t xml:space="preserve"> </w:t>
      </w:r>
      <w:r w:rsidRPr="0063454C">
        <w:rPr>
          <w:rFonts w:cs="Arial"/>
          <w:color w:val="0070C0"/>
          <w:spacing w:val="-1"/>
        </w:rPr>
        <w:t>mooring</w:t>
      </w:r>
      <w:r w:rsidRPr="0063454C">
        <w:rPr>
          <w:rFonts w:cs="Arial"/>
          <w:color w:val="0070C0"/>
          <w:spacing w:val="10"/>
        </w:rPr>
        <w:t xml:space="preserve"> </w:t>
      </w:r>
      <w:r w:rsidRPr="0063454C">
        <w:rPr>
          <w:rFonts w:cs="Arial"/>
          <w:color w:val="0070C0"/>
        </w:rPr>
        <w:t>load.</w:t>
      </w:r>
      <w:r w:rsidRPr="0063454C">
        <w:rPr>
          <w:rFonts w:cs="Arial"/>
          <w:color w:val="0070C0"/>
          <w:spacing w:val="20"/>
        </w:rPr>
        <w:t xml:space="preserve"> </w:t>
      </w:r>
      <w:r w:rsidRPr="0063454C">
        <w:rPr>
          <w:rFonts w:cs="Arial"/>
          <w:color w:val="0070C0"/>
        </w:rPr>
        <w:t>Other</w:t>
      </w:r>
      <w:r w:rsidRPr="0063454C">
        <w:rPr>
          <w:rFonts w:cs="Arial"/>
          <w:color w:val="0070C0"/>
          <w:spacing w:val="43"/>
          <w:w w:val="99"/>
        </w:rPr>
        <w:t xml:space="preserve"> </w:t>
      </w:r>
      <w:r w:rsidRPr="0063454C">
        <w:rPr>
          <w:rFonts w:cs="Arial"/>
          <w:color w:val="0070C0"/>
        </w:rPr>
        <w:t>equivalent</w:t>
      </w:r>
      <w:r w:rsidRPr="0063454C">
        <w:rPr>
          <w:rFonts w:cs="Arial"/>
          <w:color w:val="0070C0"/>
          <w:spacing w:val="-8"/>
        </w:rPr>
        <w:t xml:space="preserve"> </w:t>
      </w:r>
      <w:r w:rsidRPr="0063454C">
        <w:rPr>
          <w:rFonts w:cs="Arial"/>
          <w:color w:val="0070C0"/>
          <w:spacing w:val="-1"/>
        </w:rPr>
        <w:t>arrangements</w:t>
      </w:r>
      <w:r w:rsidRPr="0063454C">
        <w:rPr>
          <w:rFonts w:cs="Arial"/>
          <w:color w:val="0070C0"/>
          <w:spacing w:val="-7"/>
        </w:rPr>
        <w:t xml:space="preserve"> </w:t>
      </w:r>
      <w:r w:rsidRPr="0063454C">
        <w:rPr>
          <w:rFonts w:cs="Arial"/>
          <w:color w:val="0070C0"/>
          <w:spacing w:val="-1"/>
        </w:rPr>
        <w:t>may</w:t>
      </w:r>
      <w:r w:rsidRPr="0063454C">
        <w:rPr>
          <w:rFonts w:cs="Arial"/>
          <w:color w:val="0070C0"/>
          <w:spacing w:val="-8"/>
        </w:rPr>
        <w:t xml:space="preserve"> </w:t>
      </w:r>
      <w:r w:rsidRPr="0063454C">
        <w:rPr>
          <w:rFonts w:cs="Arial"/>
          <w:color w:val="0070C0"/>
        </w:rPr>
        <w:t>be</w:t>
      </w:r>
      <w:r w:rsidRPr="0063454C">
        <w:rPr>
          <w:rFonts w:cs="Arial"/>
          <w:color w:val="0070C0"/>
          <w:spacing w:val="-7"/>
        </w:rPr>
        <w:t xml:space="preserve"> </w:t>
      </w:r>
      <w:r w:rsidRPr="0063454C">
        <w:rPr>
          <w:rFonts w:cs="Arial"/>
          <w:color w:val="0070C0"/>
        </w:rPr>
        <w:t>accepted</w:t>
      </w:r>
      <w:r w:rsidRPr="0063454C">
        <w:rPr>
          <w:rFonts w:cs="Arial"/>
          <w:color w:val="0070C0"/>
          <w:spacing w:val="-8"/>
        </w:rPr>
        <w:t xml:space="preserve"> </w:t>
      </w:r>
      <w:r w:rsidRPr="0063454C">
        <w:rPr>
          <w:rFonts w:cs="Arial"/>
          <w:color w:val="0070C0"/>
        </w:rPr>
        <w:t>(for</w:t>
      </w:r>
      <w:r w:rsidRPr="0063454C">
        <w:rPr>
          <w:rFonts w:cs="Arial"/>
          <w:color w:val="0070C0"/>
          <w:spacing w:val="-7"/>
        </w:rPr>
        <w:t xml:space="preserve"> </w:t>
      </w:r>
      <w:r w:rsidRPr="0063454C">
        <w:rPr>
          <w:rFonts w:cs="Arial"/>
          <w:color w:val="0070C0"/>
        </w:rPr>
        <w:t>chocks in bulwarks,</w:t>
      </w:r>
      <w:r w:rsidRPr="0063454C">
        <w:rPr>
          <w:rFonts w:cs="Arial"/>
          <w:color w:val="0070C0"/>
          <w:spacing w:val="-8"/>
        </w:rPr>
        <w:t xml:space="preserve"> </w:t>
      </w:r>
      <w:r w:rsidRPr="0063454C">
        <w:rPr>
          <w:rFonts w:cs="Arial"/>
          <w:color w:val="0070C0"/>
        </w:rPr>
        <w:t>etc.) provided the strength is confirmed adequate for the service.</w:t>
      </w:r>
    </w:p>
    <w:p w:rsidR="00773900" w:rsidRPr="0063454C" w:rsidRDefault="00773900" w:rsidP="0071585B">
      <w:pPr>
        <w:kinsoku w:val="0"/>
        <w:overflowPunct w:val="0"/>
        <w:autoSpaceDE w:val="0"/>
        <w:autoSpaceDN w:val="0"/>
        <w:adjustRightInd w:val="0"/>
        <w:rPr>
          <w:rFonts w:cs="Arial"/>
          <w:color w:val="0070C0"/>
        </w:rPr>
      </w:pPr>
    </w:p>
    <w:p w:rsidR="00773900" w:rsidRPr="0063454C" w:rsidRDefault="00773900" w:rsidP="0071585B">
      <w:pPr>
        <w:keepNext/>
        <w:kinsoku w:val="0"/>
        <w:overflowPunct w:val="0"/>
        <w:autoSpaceDE w:val="0"/>
        <w:autoSpaceDN w:val="0"/>
        <w:adjustRightInd w:val="0"/>
        <w:rPr>
          <w:rFonts w:cs="Arial"/>
          <w:color w:val="0070C0"/>
        </w:rPr>
      </w:pPr>
      <w:r w:rsidRPr="0063454C">
        <w:rPr>
          <w:rFonts w:cs="Arial"/>
          <w:b/>
          <w:bCs/>
          <w:color w:val="0070C0"/>
        </w:rPr>
        <w:t>4.3</w:t>
      </w:r>
      <w:r w:rsidRPr="0063454C">
        <w:rPr>
          <w:rFonts w:cs="Arial"/>
          <w:b/>
          <w:bCs/>
          <w:color w:val="0070C0"/>
        </w:rPr>
        <w:tab/>
        <w:t>Load</w:t>
      </w:r>
      <w:r w:rsidRPr="0063454C">
        <w:rPr>
          <w:rFonts w:cs="Arial"/>
          <w:b/>
          <w:bCs/>
          <w:color w:val="0070C0"/>
          <w:spacing w:val="-15"/>
        </w:rPr>
        <w:t xml:space="preserve"> </w:t>
      </w:r>
      <w:r w:rsidRPr="0063454C">
        <w:rPr>
          <w:rFonts w:cs="Arial"/>
          <w:b/>
          <w:bCs/>
          <w:color w:val="0070C0"/>
        </w:rPr>
        <w:t>considerations</w:t>
      </w:r>
    </w:p>
    <w:p w:rsidR="00773900" w:rsidRPr="0063454C" w:rsidRDefault="00773900" w:rsidP="0071585B">
      <w:pPr>
        <w:keepNext/>
        <w:kinsoku w:val="0"/>
        <w:overflowPunct w:val="0"/>
        <w:autoSpaceDE w:val="0"/>
        <w:autoSpaceDN w:val="0"/>
        <w:adjustRightInd w:val="0"/>
        <w:rPr>
          <w:rFonts w:cs="Arial"/>
          <w:b/>
          <w:bCs/>
          <w:color w:val="0070C0"/>
        </w:rPr>
      </w:pPr>
    </w:p>
    <w:p w:rsidR="001C7CAF" w:rsidRDefault="00773900" w:rsidP="0071585B">
      <w:pPr>
        <w:kinsoku w:val="0"/>
        <w:overflowPunct w:val="0"/>
        <w:autoSpaceDE w:val="0"/>
        <w:autoSpaceDN w:val="0"/>
        <w:adjustRightInd w:val="0"/>
        <w:rPr>
          <w:rFonts w:cs="Arial"/>
          <w:color w:val="0070C0"/>
        </w:rPr>
      </w:pPr>
      <w:r w:rsidRPr="0063454C">
        <w:rPr>
          <w:rFonts w:cs="Arial"/>
          <w:color w:val="0070C0"/>
        </w:rPr>
        <w:t>4.3.1</w:t>
      </w:r>
      <w:r w:rsidRPr="0063454C">
        <w:rPr>
          <w:rFonts w:cs="Arial"/>
          <w:color w:val="0070C0"/>
        </w:rPr>
        <w:tab/>
        <w:t>The minimum design</w:t>
      </w:r>
      <w:r w:rsidRPr="0063454C">
        <w:rPr>
          <w:rFonts w:cs="Arial"/>
          <w:color w:val="0070C0"/>
          <w:spacing w:val="33"/>
        </w:rPr>
        <w:t xml:space="preserve"> </w:t>
      </w:r>
      <w:r w:rsidRPr="0063454C">
        <w:rPr>
          <w:rFonts w:cs="Arial"/>
          <w:color w:val="0070C0"/>
        </w:rPr>
        <w:t>load</w:t>
      </w:r>
      <w:r w:rsidRPr="0063454C">
        <w:rPr>
          <w:rFonts w:cs="Arial"/>
          <w:color w:val="0070C0"/>
          <w:spacing w:val="34"/>
        </w:rPr>
        <w:t xml:space="preserve"> </w:t>
      </w:r>
      <w:r w:rsidRPr="0063454C">
        <w:rPr>
          <w:rFonts w:cs="Arial"/>
          <w:color w:val="0070C0"/>
        </w:rPr>
        <w:t>applied</w:t>
      </w:r>
      <w:r w:rsidRPr="0063454C">
        <w:rPr>
          <w:rFonts w:cs="Arial"/>
          <w:color w:val="0070C0"/>
          <w:spacing w:val="33"/>
        </w:rPr>
        <w:t xml:space="preserve"> </w:t>
      </w:r>
      <w:r w:rsidRPr="0063454C">
        <w:rPr>
          <w:rFonts w:cs="Arial"/>
          <w:color w:val="0070C0"/>
        </w:rPr>
        <w:t>to</w:t>
      </w:r>
      <w:r w:rsidRPr="0063454C">
        <w:rPr>
          <w:rFonts w:cs="Arial"/>
          <w:color w:val="0070C0"/>
          <w:spacing w:val="33"/>
        </w:rPr>
        <w:t xml:space="preserve"> </w:t>
      </w:r>
      <w:r w:rsidRPr="0063454C">
        <w:rPr>
          <w:rFonts w:cs="Arial"/>
          <w:color w:val="0070C0"/>
        </w:rPr>
        <w:t>supporting</w:t>
      </w:r>
      <w:r w:rsidRPr="0063454C">
        <w:rPr>
          <w:rFonts w:cs="Arial"/>
          <w:color w:val="0070C0"/>
          <w:spacing w:val="33"/>
        </w:rPr>
        <w:t xml:space="preserve"> </w:t>
      </w:r>
      <w:r w:rsidRPr="0063454C">
        <w:rPr>
          <w:rFonts w:cs="Arial"/>
          <w:color w:val="0070C0"/>
        </w:rPr>
        <w:t>hull</w:t>
      </w:r>
      <w:r w:rsidRPr="0063454C">
        <w:rPr>
          <w:rFonts w:cs="Arial"/>
          <w:color w:val="0070C0"/>
          <w:spacing w:val="32"/>
        </w:rPr>
        <w:t xml:space="preserve"> </w:t>
      </w:r>
      <w:r w:rsidRPr="0063454C">
        <w:rPr>
          <w:rFonts w:cs="Arial"/>
          <w:color w:val="0070C0"/>
        </w:rPr>
        <w:t>structures</w:t>
      </w:r>
    </w:p>
    <w:p w:rsidR="00773900" w:rsidRPr="0063454C" w:rsidRDefault="00773900" w:rsidP="0071585B">
      <w:pPr>
        <w:kinsoku w:val="0"/>
        <w:overflowPunct w:val="0"/>
        <w:autoSpaceDE w:val="0"/>
        <w:autoSpaceDN w:val="0"/>
        <w:adjustRightInd w:val="0"/>
        <w:rPr>
          <w:rFonts w:cs="Arial"/>
          <w:color w:val="0070C0"/>
          <w:spacing w:val="33"/>
        </w:rPr>
      </w:pPr>
    </w:p>
    <w:p w:rsidR="00773900" w:rsidRPr="0063454C" w:rsidRDefault="00773900" w:rsidP="0071585B">
      <w:pPr>
        <w:kinsoku w:val="0"/>
        <w:overflowPunct w:val="0"/>
        <w:autoSpaceDE w:val="0"/>
        <w:autoSpaceDN w:val="0"/>
        <w:adjustRightInd w:val="0"/>
        <w:ind w:left="1440" w:hanging="720"/>
        <w:rPr>
          <w:rFonts w:cs="Arial"/>
          <w:color w:val="0070C0"/>
        </w:rPr>
      </w:pPr>
      <w:r w:rsidRPr="0063454C">
        <w:rPr>
          <w:rFonts w:cs="Arial"/>
          <w:color w:val="0070C0"/>
        </w:rPr>
        <w:t>.1</w:t>
      </w:r>
      <w:r w:rsidRPr="0063454C">
        <w:rPr>
          <w:rFonts w:cs="Arial"/>
          <w:color w:val="0070C0"/>
        </w:rPr>
        <w:tab/>
        <w:t>for shipboard fittings should be 1.15 times the minimum breaking strength of the mooring line provided in accordance with Appendix A;</w:t>
      </w:r>
    </w:p>
    <w:p w:rsidR="00773900" w:rsidRPr="0063454C" w:rsidRDefault="00773900" w:rsidP="0071585B">
      <w:pPr>
        <w:kinsoku w:val="0"/>
        <w:overflowPunct w:val="0"/>
        <w:autoSpaceDE w:val="0"/>
        <w:autoSpaceDN w:val="0"/>
        <w:adjustRightInd w:val="0"/>
        <w:ind w:left="1440" w:hanging="720"/>
        <w:rPr>
          <w:rFonts w:cs="Arial"/>
          <w:color w:val="0070C0"/>
        </w:rPr>
      </w:pPr>
    </w:p>
    <w:p w:rsidR="00773900" w:rsidRPr="0063454C" w:rsidRDefault="00773900" w:rsidP="0071585B">
      <w:pPr>
        <w:kinsoku w:val="0"/>
        <w:overflowPunct w:val="0"/>
        <w:autoSpaceDE w:val="0"/>
        <w:autoSpaceDN w:val="0"/>
        <w:adjustRightInd w:val="0"/>
        <w:ind w:left="1440" w:hanging="720"/>
        <w:rPr>
          <w:rFonts w:cs="Arial"/>
          <w:color w:val="0070C0"/>
        </w:rPr>
      </w:pPr>
      <w:r w:rsidRPr="0063454C">
        <w:rPr>
          <w:rFonts w:cs="Arial"/>
          <w:color w:val="0070C0"/>
        </w:rPr>
        <w:t>.2</w:t>
      </w:r>
      <w:r w:rsidRPr="0063454C">
        <w:rPr>
          <w:rFonts w:cs="Arial"/>
          <w:color w:val="0070C0"/>
        </w:rPr>
        <w:tab/>
        <w:t>for winches should be 1.25 times the intended maximum brake holding load, where the maximum brake holding load should be assumed not less than 80% of the minimum breaking strength of the mooring line according to Appendix A; and</w:t>
      </w:r>
    </w:p>
    <w:p w:rsidR="00773900" w:rsidRPr="0063454C" w:rsidRDefault="00773900" w:rsidP="0071585B">
      <w:pPr>
        <w:kinsoku w:val="0"/>
        <w:overflowPunct w:val="0"/>
        <w:autoSpaceDE w:val="0"/>
        <w:autoSpaceDN w:val="0"/>
        <w:adjustRightInd w:val="0"/>
        <w:ind w:left="1440" w:hanging="720"/>
        <w:rPr>
          <w:rFonts w:cs="Arial"/>
          <w:color w:val="0070C0"/>
        </w:rPr>
      </w:pPr>
    </w:p>
    <w:p w:rsidR="00773900" w:rsidRPr="0063454C" w:rsidRDefault="00773900" w:rsidP="0071585B">
      <w:pPr>
        <w:kinsoku w:val="0"/>
        <w:overflowPunct w:val="0"/>
        <w:autoSpaceDE w:val="0"/>
        <w:autoSpaceDN w:val="0"/>
        <w:adjustRightInd w:val="0"/>
        <w:ind w:left="1440" w:hanging="720"/>
        <w:rPr>
          <w:rFonts w:cs="Arial"/>
          <w:color w:val="0070C0"/>
        </w:rPr>
      </w:pPr>
      <w:r w:rsidRPr="0063454C">
        <w:rPr>
          <w:rFonts w:cs="Arial"/>
          <w:color w:val="0070C0"/>
        </w:rPr>
        <w:t>.3</w:t>
      </w:r>
      <w:r w:rsidRPr="0063454C">
        <w:rPr>
          <w:rFonts w:cs="Arial"/>
          <w:color w:val="0070C0"/>
        </w:rPr>
        <w:tab/>
        <w:t>for capstans, 1.25 times the maximum hauling-in force.</w:t>
      </w:r>
    </w:p>
    <w:p w:rsidR="00773900" w:rsidRPr="0063454C" w:rsidRDefault="00773900" w:rsidP="0071585B">
      <w:pPr>
        <w:kinsoku w:val="0"/>
        <w:overflowPunct w:val="0"/>
        <w:autoSpaceDE w:val="0"/>
        <w:autoSpaceDN w:val="0"/>
        <w:adjustRightInd w:val="0"/>
        <w:rPr>
          <w:rFonts w:cs="Arial"/>
          <w:color w:val="0070C0"/>
        </w:rPr>
      </w:pPr>
    </w:p>
    <w:p w:rsidR="00773900" w:rsidRPr="0063454C" w:rsidRDefault="00773900" w:rsidP="0071585B">
      <w:pPr>
        <w:kinsoku w:val="0"/>
        <w:overflowPunct w:val="0"/>
        <w:autoSpaceDE w:val="0"/>
        <w:autoSpaceDN w:val="0"/>
        <w:adjustRightInd w:val="0"/>
        <w:rPr>
          <w:rFonts w:cs="Arial"/>
          <w:color w:val="0070C0"/>
        </w:rPr>
      </w:pPr>
      <w:r w:rsidRPr="0063454C">
        <w:rPr>
          <w:rFonts w:cs="Arial"/>
          <w:color w:val="0070C0"/>
        </w:rPr>
        <w:t>4.3.2</w:t>
      </w:r>
      <w:r w:rsidRPr="0063454C">
        <w:rPr>
          <w:rFonts w:cs="Arial"/>
          <w:color w:val="0070C0"/>
        </w:rPr>
        <w:tab/>
        <w:t>The design load should be applied to fittings in all directions that may occur by taking into account the arrangement shown on the towing and mooring arrangements plan. Where the mooring line takes a turn at a fitting the total design load applied to the fitting is equal to the resultant of the design loads acting on the line. However, in no case does the design load need to be more than twice the design load on the line as specified in 4.3.1 (see figure in 3.3).</w:t>
      </w:r>
    </w:p>
    <w:p w:rsidR="00773900" w:rsidRPr="0063454C" w:rsidRDefault="00773900" w:rsidP="0071585B">
      <w:pPr>
        <w:kinsoku w:val="0"/>
        <w:overflowPunct w:val="0"/>
        <w:autoSpaceDE w:val="0"/>
        <w:autoSpaceDN w:val="0"/>
        <w:adjustRightInd w:val="0"/>
        <w:rPr>
          <w:rFonts w:cs="Arial"/>
          <w:color w:val="0070C0"/>
        </w:rPr>
      </w:pPr>
    </w:p>
    <w:p w:rsidR="00773900" w:rsidRPr="0063454C" w:rsidRDefault="00773900" w:rsidP="0071585B">
      <w:pPr>
        <w:keepNext/>
        <w:kinsoku w:val="0"/>
        <w:overflowPunct w:val="0"/>
        <w:autoSpaceDE w:val="0"/>
        <w:autoSpaceDN w:val="0"/>
        <w:adjustRightInd w:val="0"/>
        <w:rPr>
          <w:rFonts w:cs="Arial"/>
          <w:color w:val="0070C0"/>
        </w:rPr>
      </w:pPr>
      <w:r w:rsidRPr="0063454C">
        <w:rPr>
          <w:rFonts w:cs="Arial"/>
          <w:b/>
          <w:bCs/>
          <w:color w:val="0070C0"/>
        </w:rPr>
        <w:t>4.4</w:t>
      </w:r>
      <w:r w:rsidRPr="0063454C">
        <w:rPr>
          <w:rFonts w:cs="Arial"/>
          <w:b/>
          <w:bCs/>
          <w:color w:val="0070C0"/>
        </w:rPr>
        <w:tab/>
        <w:t>Shipboard fittings</w:t>
      </w:r>
    </w:p>
    <w:p w:rsidR="00773900" w:rsidRPr="0063454C" w:rsidRDefault="00773900" w:rsidP="0071585B">
      <w:pPr>
        <w:keepNext/>
        <w:kinsoku w:val="0"/>
        <w:overflowPunct w:val="0"/>
        <w:autoSpaceDE w:val="0"/>
        <w:autoSpaceDN w:val="0"/>
        <w:adjustRightInd w:val="0"/>
        <w:rPr>
          <w:rFonts w:cs="Arial"/>
          <w:b/>
          <w:bCs/>
          <w:color w:val="0070C0"/>
        </w:rPr>
      </w:pPr>
    </w:p>
    <w:p w:rsidR="001B1D0F" w:rsidRPr="0063454C" w:rsidRDefault="00773900" w:rsidP="0071585B">
      <w:pPr>
        <w:kinsoku w:val="0"/>
        <w:overflowPunct w:val="0"/>
        <w:autoSpaceDE w:val="0"/>
        <w:autoSpaceDN w:val="0"/>
        <w:adjustRightInd w:val="0"/>
        <w:rPr>
          <w:rFonts w:cs="Arial"/>
          <w:color w:val="0070C0"/>
          <w:spacing w:val="70"/>
          <w:w w:val="99"/>
        </w:rPr>
      </w:pPr>
      <w:r w:rsidRPr="0063454C">
        <w:rPr>
          <w:rFonts w:cs="Arial"/>
          <w:color w:val="0070C0"/>
          <w:spacing w:val="-2"/>
        </w:rPr>
        <w:t>4.4.</w:t>
      </w:r>
      <w:r w:rsidRPr="0063454C">
        <w:rPr>
          <w:rFonts w:cs="Arial"/>
          <w:color w:val="0070C0"/>
        </w:rPr>
        <w:t>1</w:t>
      </w:r>
      <w:r w:rsidRPr="0063454C">
        <w:rPr>
          <w:rFonts w:cs="Arial"/>
          <w:color w:val="0070C0"/>
        </w:rPr>
        <w:tab/>
      </w:r>
      <w:r w:rsidRPr="0063454C">
        <w:rPr>
          <w:rFonts w:cs="Arial"/>
          <w:color w:val="0070C0"/>
          <w:spacing w:val="-2"/>
        </w:rPr>
        <w:t xml:space="preserve">Shipboard fittings may be selected from an industry standards </w:t>
      </w:r>
      <w:r w:rsidRPr="0063454C">
        <w:rPr>
          <w:rFonts w:cs="Arial"/>
          <w:color w:val="0070C0"/>
          <w:spacing w:val="-1"/>
        </w:rPr>
        <w:t>accepted</w:t>
      </w:r>
      <w:r w:rsidRPr="0063454C">
        <w:rPr>
          <w:rFonts w:cs="Arial"/>
          <w:color w:val="0070C0"/>
          <w:spacing w:val="-23"/>
        </w:rPr>
        <w:t xml:space="preserve"> </w:t>
      </w:r>
      <w:r w:rsidRPr="0063454C">
        <w:rPr>
          <w:rFonts w:cs="Arial"/>
          <w:color w:val="0070C0"/>
          <w:spacing w:val="-1"/>
        </w:rPr>
        <w:t>by</w:t>
      </w:r>
      <w:r w:rsidRPr="0063454C">
        <w:rPr>
          <w:rFonts w:cs="Arial"/>
          <w:color w:val="0070C0"/>
          <w:spacing w:val="-23"/>
        </w:rPr>
        <w:t xml:space="preserve"> </w:t>
      </w:r>
      <w:r w:rsidRPr="0063454C">
        <w:rPr>
          <w:rFonts w:cs="Arial"/>
          <w:color w:val="0070C0"/>
          <w:spacing w:val="-1"/>
        </w:rPr>
        <w:t>the</w:t>
      </w:r>
      <w:r w:rsidRPr="0063454C">
        <w:rPr>
          <w:rFonts w:cs="Arial"/>
          <w:color w:val="0070C0"/>
          <w:spacing w:val="-23"/>
        </w:rPr>
        <w:t xml:space="preserve"> </w:t>
      </w:r>
      <w:r w:rsidRPr="0063454C">
        <w:rPr>
          <w:rFonts w:cs="Arial"/>
          <w:color w:val="0070C0"/>
          <w:spacing w:val="-2"/>
        </w:rPr>
        <w:t>Administration</w:t>
      </w:r>
      <w:r w:rsidRPr="0063454C">
        <w:rPr>
          <w:rFonts w:cs="Arial"/>
          <w:color w:val="0070C0"/>
        </w:rPr>
        <w:t xml:space="preserve"> </w:t>
      </w:r>
      <w:r w:rsidRPr="0063454C">
        <w:rPr>
          <w:rFonts w:cs="Arial"/>
          <w:color w:val="0070C0"/>
          <w:spacing w:val="-2"/>
        </w:rPr>
        <w:t xml:space="preserve">and at least based on the minimum breaking strength of the mooring line according to </w:t>
      </w:r>
      <w:r w:rsidRPr="0063454C">
        <w:rPr>
          <w:rFonts w:cs="Arial"/>
          <w:color w:val="0070C0"/>
          <w:spacing w:val="-1"/>
        </w:rPr>
        <w:t>Appendix A</w:t>
      </w:r>
      <w:r w:rsidRPr="0063454C">
        <w:rPr>
          <w:rFonts w:cs="Arial"/>
          <w:color w:val="0070C0"/>
          <w:spacing w:val="-2"/>
        </w:rPr>
        <w:t>.</w:t>
      </w:r>
    </w:p>
    <w:p w:rsidR="00773900" w:rsidRPr="000C36DD" w:rsidRDefault="00773900" w:rsidP="0071585B">
      <w:pPr>
        <w:kinsoku w:val="0"/>
        <w:overflowPunct w:val="0"/>
        <w:autoSpaceDE w:val="0"/>
        <w:autoSpaceDN w:val="0"/>
        <w:adjustRightInd w:val="0"/>
        <w:rPr>
          <w:rFonts w:cs="Arial"/>
          <w:spacing w:val="70"/>
          <w:w w:val="99"/>
        </w:rPr>
      </w:pPr>
    </w:p>
    <w:p w:rsidR="0063454C" w:rsidRPr="0063454C" w:rsidRDefault="0063454C" w:rsidP="0071585B">
      <w:pPr>
        <w:keepNext/>
        <w:rPr>
          <w:rFonts w:asciiTheme="majorHAnsi" w:eastAsiaTheme="minorEastAsia" w:hAnsiTheme="majorHAnsi" w:cstheme="majorHAnsi"/>
          <w:b/>
        </w:rPr>
      </w:pPr>
      <w:r w:rsidRPr="0063454C">
        <w:rPr>
          <w:rFonts w:asciiTheme="majorHAnsi" w:eastAsiaTheme="minorEastAsia" w:hAnsiTheme="majorHAnsi" w:cstheme="majorHAnsi"/>
          <w:b/>
        </w:rPr>
        <w:t>OCIMF</w:t>
      </w:r>
    </w:p>
    <w:p w:rsidR="00324231" w:rsidRPr="0063454C" w:rsidRDefault="00324231" w:rsidP="0071585B">
      <w:pPr>
        <w:ind w:left="720"/>
        <w:rPr>
          <w:rFonts w:cs="Arial"/>
        </w:rPr>
      </w:pPr>
      <w:r w:rsidRPr="0063454C">
        <w:rPr>
          <w:rFonts w:cs="Arial"/>
        </w:rPr>
        <w:t>A footnote may be useful here referencing the Industry Standards, as has been done later in the document</w:t>
      </w:r>
      <w:r w:rsidR="00D42757">
        <w:rPr>
          <w:rFonts w:cs="Arial"/>
        </w:rPr>
        <w:t>.</w:t>
      </w:r>
    </w:p>
    <w:p w:rsidR="00324231" w:rsidRDefault="00324231" w:rsidP="0071585B">
      <w:pPr>
        <w:kinsoku w:val="0"/>
        <w:overflowPunct w:val="0"/>
        <w:autoSpaceDE w:val="0"/>
        <w:autoSpaceDN w:val="0"/>
        <w:adjustRightInd w:val="0"/>
        <w:rPr>
          <w:rFonts w:cs="Arial"/>
          <w:spacing w:val="-2"/>
        </w:rPr>
      </w:pPr>
    </w:p>
    <w:p w:rsidR="007A37B7" w:rsidRDefault="007A37B7" w:rsidP="0071585B">
      <w:pPr>
        <w:kinsoku w:val="0"/>
        <w:overflowPunct w:val="0"/>
        <w:autoSpaceDE w:val="0"/>
        <w:autoSpaceDN w:val="0"/>
        <w:adjustRightInd w:val="0"/>
        <w:rPr>
          <w:rFonts w:cs="Arial"/>
          <w:spacing w:val="-2"/>
        </w:rPr>
      </w:pPr>
      <w:r w:rsidRPr="007A37B7">
        <w:rPr>
          <w:rFonts w:cs="Arial"/>
          <w:color w:val="FF0000"/>
          <w:spacing w:val="-2"/>
        </w:rPr>
        <w:lastRenderedPageBreak/>
        <w:t xml:space="preserve">Coordinators remarks: </w:t>
      </w:r>
      <w:r w:rsidRPr="00BE23BC">
        <w:rPr>
          <w:rFonts w:cs="Arial"/>
          <w:spacing w:val="-2"/>
          <w:u w:val="single"/>
        </w:rPr>
        <w:t>CG is invited to provide a corresponding ref</w:t>
      </w:r>
      <w:r w:rsidR="00BE23BC" w:rsidRPr="00BE23BC">
        <w:rPr>
          <w:rFonts w:cs="Arial"/>
          <w:spacing w:val="-2"/>
          <w:u w:val="single"/>
        </w:rPr>
        <w:t>e</w:t>
      </w:r>
      <w:r w:rsidRPr="00BE23BC">
        <w:rPr>
          <w:rFonts w:cs="Arial"/>
          <w:spacing w:val="-2"/>
          <w:u w:val="single"/>
        </w:rPr>
        <w:t>rence.</w:t>
      </w:r>
    </w:p>
    <w:p w:rsidR="007A37B7" w:rsidRPr="000C36DD" w:rsidRDefault="007A37B7" w:rsidP="0071585B">
      <w:pPr>
        <w:kinsoku w:val="0"/>
        <w:overflowPunct w:val="0"/>
        <w:autoSpaceDE w:val="0"/>
        <w:autoSpaceDN w:val="0"/>
        <w:adjustRightInd w:val="0"/>
        <w:rPr>
          <w:rFonts w:cs="Arial"/>
          <w:spacing w:val="-2"/>
        </w:rPr>
      </w:pPr>
    </w:p>
    <w:p w:rsidR="00773900" w:rsidRPr="000C36DD" w:rsidRDefault="00773900" w:rsidP="0071585B">
      <w:pPr>
        <w:kinsoku w:val="0"/>
        <w:overflowPunct w:val="0"/>
        <w:autoSpaceDE w:val="0"/>
        <w:autoSpaceDN w:val="0"/>
        <w:adjustRightInd w:val="0"/>
        <w:rPr>
          <w:rFonts w:cs="Arial"/>
          <w:spacing w:val="-1"/>
        </w:rPr>
      </w:pPr>
      <w:r w:rsidRPr="000C36DD">
        <w:rPr>
          <w:rFonts w:cs="Arial"/>
          <w:spacing w:val="-2"/>
        </w:rPr>
        <w:t>[4.4.</w:t>
      </w:r>
      <w:r w:rsidRPr="000C36DD">
        <w:rPr>
          <w:rFonts w:cs="Arial"/>
        </w:rPr>
        <w:t>2</w:t>
      </w:r>
      <w:r w:rsidRPr="000C36DD">
        <w:rPr>
          <w:rFonts w:cs="Arial"/>
        </w:rPr>
        <w:tab/>
      </w:r>
      <w:r w:rsidRPr="000C36DD">
        <w:rPr>
          <w:rFonts w:cs="Arial"/>
          <w:spacing w:val="-1"/>
        </w:rPr>
        <w:t>Mooring bitts (double bollards) should be chosen for the mooring line attached in figure-of-eight fashion if the industry standard distinguishes between different methods to attach the line, i.e. figure-of-eight or eye splice attachment.]</w:t>
      </w:r>
    </w:p>
    <w:p w:rsidR="00773900" w:rsidRPr="000C36DD" w:rsidRDefault="00773900" w:rsidP="0071585B">
      <w:pPr>
        <w:kinsoku w:val="0"/>
        <w:overflowPunct w:val="0"/>
        <w:autoSpaceDE w:val="0"/>
        <w:autoSpaceDN w:val="0"/>
        <w:adjustRightInd w:val="0"/>
        <w:rPr>
          <w:rFonts w:cs="Arial"/>
          <w:spacing w:val="-1"/>
        </w:rPr>
      </w:pPr>
    </w:p>
    <w:p w:rsidR="0063454C" w:rsidRPr="0063454C" w:rsidRDefault="0063454C" w:rsidP="0071585B">
      <w:pPr>
        <w:keepNext/>
        <w:rPr>
          <w:rFonts w:asciiTheme="majorHAnsi" w:eastAsiaTheme="minorEastAsia" w:hAnsiTheme="majorHAnsi" w:cstheme="majorHAnsi"/>
          <w:b/>
        </w:rPr>
      </w:pPr>
      <w:r>
        <w:rPr>
          <w:rFonts w:asciiTheme="majorHAnsi" w:eastAsiaTheme="minorEastAsia" w:hAnsiTheme="majorHAnsi" w:cstheme="majorHAnsi"/>
          <w:b/>
        </w:rPr>
        <w:t>OCIMF</w:t>
      </w:r>
    </w:p>
    <w:p w:rsidR="001C7CAF" w:rsidRDefault="004E6AEE" w:rsidP="0071585B">
      <w:pPr>
        <w:ind w:left="720"/>
        <w:rPr>
          <w:rFonts w:cs="Arial"/>
        </w:rPr>
      </w:pPr>
      <w:r>
        <w:rPr>
          <w:rFonts w:cs="Arial"/>
        </w:rPr>
        <w:t>OCIMF s</w:t>
      </w:r>
      <w:r w:rsidR="00324231" w:rsidRPr="0063454C">
        <w:rPr>
          <w:rFonts w:cs="Arial"/>
        </w:rPr>
        <w:t>uggest</w:t>
      </w:r>
      <w:r>
        <w:rPr>
          <w:rFonts w:cs="Arial"/>
        </w:rPr>
        <w:t>s</w:t>
      </w:r>
      <w:r w:rsidR="00324231" w:rsidRPr="0063454C">
        <w:rPr>
          <w:rFonts w:cs="Arial"/>
        </w:rPr>
        <w:t xml:space="preserve"> deletion and replaced with the following text</w:t>
      </w:r>
      <w:r w:rsidR="00D42757">
        <w:rPr>
          <w:rFonts w:cs="Arial"/>
        </w:rPr>
        <w:t>:</w:t>
      </w:r>
    </w:p>
    <w:p w:rsidR="00324231" w:rsidRDefault="0063454C" w:rsidP="0071585B">
      <w:pPr>
        <w:ind w:left="1440"/>
        <w:rPr>
          <w:rFonts w:cs="Arial"/>
        </w:rPr>
      </w:pPr>
      <w:r>
        <w:rPr>
          <w:rFonts w:cs="Arial"/>
        </w:rPr>
        <w:t>“</w:t>
      </w:r>
      <w:r w:rsidR="00324231" w:rsidRPr="0063454C">
        <w:rPr>
          <w:rFonts w:cs="Arial"/>
        </w:rPr>
        <w:t>All shipboard fitting’s (eg: bollards, bitts, fairleads, etc) should be chosen for the mooring line designed to be utilized with them.</w:t>
      </w:r>
      <w:r w:rsidR="009F36FA" w:rsidRPr="0063454C">
        <w:rPr>
          <w:rFonts w:cs="Arial"/>
        </w:rPr>
        <w:t xml:space="preserve"> </w:t>
      </w:r>
      <w:r w:rsidR="00324231" w:rsidRPr="0063454C">
        <w:rPr>
          <w:rFonts w:cs="Arial"/>
        </w:rPr>
        <w:t>This means the SWL of the fitting should be equal to or greater than the breaking force of the mooring line.</w:t>
      </w:r>
      <w:r>
        <w:rPr>
          <w:rFonts w:cs="Arial"/>
        </w:rPr>
        <w:t>”</w:t>
      </w:r>
    </w:p>
    <w:p w:rsidR="00EE3D60" w:rsidRPr="0063454C" w:rsidRDefault="00EE3D60" w:rsidP="0071585B">
      <w:pPr>
        <w:ind w:left="1440"/>
        <w:rPr>
          <w:rFonts w:cs="Arial"/>
        </w:rPr>
      </w:pPr>
    </w:p>
    <w:p w:rsidR="00EE3D60" w:rsidRPr="00BE23BC" w:rsidRDefault="00EE3D60" w:rsidP="0071585B">
      <w:pPr>
        <w:kinsoku w:val="0"/>
        <w:overflowPunct w:val="0"/>
        <w:autoSpaceDE w:val="0"/>
        <w:autoSpaceDN w:val="0"/>
        <w:adjustRightInd w:val="0"/>
        <w:rPr>
          <w:rFonts w:cs="Arial"/>
          <w:spacing w:val="-1"/>
          <w:u w:val="single"/>
        </w:rPr>
      </w:pPr>
      <w:r w:rsidRPr="00EE3D60">
        <w:rPr>
          <w:rFonts w:cs="Arial"/>
          <w:color w:val="FF0000"/>
          <w:spacing w:val="-1"/>
        </w:rPr>
        <w:t>Coordinators remarks:</w:t>
      </w:r>
      <w:r>
        <w:rPr>
          <w:rFonts w:cs="Arial"/>
          <w:color w:val="FF0000"/>
          <w:spacing w:val="-1"/>
        </w:rPr>
        <w:t xml:space="preserve"> </w:t>
      </w:r>
      <w:r w:rsidRPr="00BE23BC">
        <w:rPr>
          <w:rFonts w:cs="Arial"/>
          <w:spacing w:val="-1"/>
          <w:u w:val="single"/>
        </w:rPr>
        <w:t>CG is invited to consider the alternative text.</w:t>
      </w:r>
    </w:p>
    <w:p w:rsidR="00773900" w:rsidRPr="004E6AEE" w:rsidRDefault="00773900" w:rsidP="0071585B">
      <w:pPr>
        <w:kinsoku w:val="0"/>
        <w:overflowPunct w:val="0"/>
        <w:autoSpaceDE w:val="0"/>
        <w:autoSpaceDN w:val="0"/>
        <w:adjustRightInd w:val="0"/>
        <w:rPr>
          <w:rFonts w:cs="Arial"/>
          <w:color w:val="0070C0"/>
        </w:rPr>
      </w:pPr>
      <w:r w:rsidRPr="004E6AEE">
        <w:rPr>
          <w:rFonts w:cs="Arial"/>
          <w:color w:val="0070C0"/>
          <w:spacing w:val="-2"/>
        </w:rPr>
        <w:t>4.4.</w:t>
      </w:r>
      <w:r w:rsidRPr="004E6AEE">
        <w:rPr>
          <w:rFonts w:cs="Arial"/>
          <w:color w:val="0070C0"/>
        </w:rPr>
        <w:t>3</w:t>
      </w:r>
      <w:r w:rsidRPr="004E6AEE">
        <w:rPr>
          <w:rFonts w:cs="Arial"/>
          <w:color w:val="0070C0"/>
        </w:rPr>
        <w:tab/>
      </w:r>
      <w:r w:rsidRPr="004E6AEE">
        <w:rPr>
          <w:rFonts w:cs="Arial"/>
          <w:color w:val="0070C0"/>
          <w:spacing w:val="-1"/>
        </w:rPr>
        <w:t>When</w:t>
      </w:r>
      <w:r w:rsidRPr="004E6AEE">
        <w:rPr>
          <w:rFonts w:cs="Arial"/>
          <w:color w:val="0070C0"/>
          <w:spacing w:val="-19"/>
        </w:rPr>
        <w:t xml:space="preserve"> </w:t>
      </w:r>
      <w:r w:rsidRPr="004E6AEE">
        <w:rPr>
          <w:rFonts w:cs="Arial"/>
          <w:color w:val="0070C0"/>
        </w:rPr>
        <w:t>the</w:t>
      </w:r>
      <w:r w:rsidRPr="004E6AEE">
        <w:rPr>
          <w:rFonts w:cs="Arial"/>
          <w:color w:val="0070C0"/>
          <w:spacing w:val="-19"/>
        </w:rPr>
        <w:t xml:space="preserve"> </w:t>
      </w:r>
      <w:r w:rsidRPr="004E6AEE">
        <w:rPr>
          <w:rFonts w:cs="Arial"/>
          <w:color w:val="0070C0"/>
        </w:rPr>
        <w:t>shipboard</w:t>
      </w:r>
      <w:r w:rsidRPr="004E6AEE">
        <w:rPr>
          <w:rFonts w:cs="Arial"/>
          <w:color w:val="0070C0"/>
          <w:spacing w:val="-18"/>
        </w:rPr>
        <w:t xml:space="preserve"> </w:t>
      </w:r>
      <w:r w:rsidRPr="004E6AEE">
        <w:rPr>
          <w:rFonts w:cs="Arial"/>
          <w:color w:val="0070C0"/>
        </w:rPr>
        <w:t>fitting</w:t>
      </w:r>
      <w:r w:rsidRPr="004E6AEE">
        <w:rPr>
          <w:rFonts w:cs="Arial"/>
          <w:color w:val="0070C0"/>
          <w:spacing w:val="-18"/>
        </w:rPr>
        <w:t xml:space="preserve"> </w:t>
      </w:r>
      <w:r w:rsidRPr="004E6AEE">
        <w:rPr>
          <w:rFonts w:cs="Arial"/>
          <w:color w:val="0070C0"/>
        </w:rPr>
        <w:t>is</w:t>
      </w:r>
      <w:r w:rsidRPr="004E6AEE">
        <w:rPr>
          <w:rFonts w:cs="Arial"/>
          <w:color w:val="0070C0"/>
          <w:spacing w:val="-19"/>
        </w:rPr>
        <w:t xml:space="preserve"> </w:t>
      </w:r>
      <w:r w:rsidRPr="004E6AEE">
        <w:rPr>
          <w:rFonts w:cs="Arial"/>
          <w:color w:val="0070C0"/>
        </w:rPr>
        <w:t>not</w:t>
      </w:r>
      <w:r w:rsidRPr="004E6AEE">
        <w:rPr>
          <w:rFonts w:cs="Arial"/>
          <w:color w:val="0070C0"/>
          <w:spacing w:val="-18"/>
        </w:rPr>
        <w:t xml:space="preserve"> </w:t>
      </w:r>
      <w:r w:rsidRPr="004E6AEE">
        <w:rPr>
          <w:rFonts w:cs="Arial"/>
          <w:color w:val="0070C0"/>
        </w:rPr>
        <w:t>selected</w:t>
      </w:r>
      <w:r w:rsidRPr="004E6AEE">
        <w:rPr>
          <w:rFonts w:cs="Arial"/>
          <w:color w:val="0070C0"/>
          <w:spacing w:val="-18"/>
        </w:rPr>
        <w:t xml:space="preserve"> </w:t>
      </w:r>
      <w:r w:rsidRPr="004E6AEE">
        <w:rPr>
          <w:rFonts w:cs="Arial"/>
          <w:color w:val="0070C0"/>
        </w:rPr>
        <w:t>from</w:t>
      </w:r>
      <w:r w:rsidRPr="004E6AEE">
        <w:rPr>
          <w:rFonts w:cs="Arial"/>
          <w:color w:val="0070C0"/>
          <w:spacing w:val="-21"/>
        </w:rPr>
        <w:t xml:space="preserve"> </w:t>
      </w:r>
      <w:r w:rsidRPr="004E6AEE">
        <w:rPr>
          <w:rFonts w:cs="Arial"/>
          <w:color w:val="0070C0"/>
        </w:rPr>
        <w:t>an</w:t>
      </w:r>
      <w:r w:rsidRPr="004E6AEE">
        <w:rPr>
          <w:rFonts w:cs="Arial"/>
          <w:color w:val="0070C0"/>
          <w:spacing w:val="-19"/>
        </w:rPr>
        <w:t xml:space="preserve"> </w:t>
      </w:r>
      <w:r w:rsidRPr="004E6AEE">
        <w:rPr>
          <w:rFonts w:cs="Arial"/>
          <w:color w:val="0070C0"/>
        </w:rPr>
        <w:t>accepted</w:t>
      </w:r>
      <w:r w:rsidRPr="004E6AEE">
        <w:rPr>
          <w:rFonts w:cs="Arial"/>
          <w:color w:val="0070C0"/>
          <w:spacing w:val="-19"/>
        </w:rPr>
        <w:t xml:space="preserve"> </w:t>
      </w:r>
      <w:r w:rsidRPr="004E6AEE">
        <w:rPr>
          <w:rFonts w:cs="Arial"/>
          <w:color w:val="0070C0"/>
        </w:rPr>
        <w:t>industry</w:t>
      </w:r>
      <w:r w:rsidRPr="004E6AEE">
        <w:rPr>
          <w:rFonts w:cs="Arial"/>
          <w:color w:val="0070C0"/>
          <w:spacing w:val="-18"/>
        </w:rPr>
        <w:t xml:space="preserve"> </w:t>
      </w:r>
      <w:r w:rsidRPr="004E6AEE">
        <w:rPr>
          <w:rFonts w:cs="Arial"/>
          <w:color w:val="0070C0"/>
        </w:rPr>
        <w:t>standard,</w:t>
      </w:r>
      <w:r w:rsidRPr="004E6AEE">
        <w:rPr>
          <w:rFonts w:cs="Arial"/>
          <w:color w:val="0070C0"/>
          <w:spacing w:val="-18"/>
        </w:rPr>
        <w:t xml:space="preserve"> </w:t>
      </w:r>
      <w:r w:rsidRPr="004E6AEE">
        <w:rPr>
          <w:rFonts w:cs="Arial"/>
          <w:color w:val="0070C0"/>
        </w:rPr>
        <w:t>the</w:t>
      </w:r>
      <w:r w:rsidRPr="004E6AEE">
        <w:rPr>
          <w:rFonts w:cs="Arial"/>
          <w:color w:val="0070C0"/>
          <w:spacing w:val="-19"/>
        </w:rPr>
        <w:t xml:space="preserve"> </w:t>
      </w:r>
      <w:r w:rsidRPr="004E6AEE">
        <w:rPr>
          <w:rFonts w:cs="Arial"/>
          <w:color w:val="0070C0"/>
        </w:rPr>
        <w:t>strength of the</w:t>
      </w:r>
      <w:r w:rsidRPr="004E6AEE">
        <w:rPr>
          <w:rFonts w:cs="Arial"/>
          <w:color w:val="0070C0"/>
          <w:spacing w:val="-19"/>
        </w:rPr>
        <w:t xml:space="preserve"> </w:t>
      </w:r>
      <w:r w:rsidRPr="004E6AEE">
        <w:rPr>
          <w:rFonts w:cs="Arial"/>
          <w:color w:val="0070C0"/>
        </w:rPr>
        <w:t>fittings and of its attachment to the ship should</w:t>
      </w:r>
      <w:r w:rsidRPr="004E6AEE">
        <w:rPr>
          <w:rFonts w:cs="Arial"/>
          <w:color w:val="0070C0"/>
          <w:spacing w:val="-18"/>
        </w:rPr>
        <w:t xml:space="preserve"> </w:t>
      </w:r>
      <w:r w:rsidRPr="004E6AEE">
        <w:rPr>
          <w:rFonts w:cs="Arial"/>
          <w:color w:val="0070C0"/>
        </w:rPr>
        <w:t>be</w:t>
      </w:r>
      <w:r w:rsidRPr="004E6AEE">
        <w:rPr>
          <w:rFonts w:cs="Arial"/>
          <w:color w:val="0070C0"/>
          <w:spacing w:val="21"/>
          <w:w w:val="99"/>
        </w:rPr>
        <w:t xml:space="preserve"> </w:t>
      </w:r>
      <w:r w:rsidRPr="004E6AEE">
        <w:rPr>
          <w:rFonts w:cs="Arial"/>
          <w:color w:val="0070C0"/>
        </w:rPr>
        <w:t>in</w:t>
      </w:r>
      <w:r w:rsidRPr="004E6AEE">
        <w:rPr>
          <w:rFonts w:cs="Arial"/>
          <w:color w:val="0070C0"/>
          <w:spacing w:val="-5"/>
        </w:rPr>
        <w:t xml:space="preserve"> </w:t>
      </w:r>
      <w:r w:rsidRPr="004E6AEE">
        <w:rPr>
          <w:rFonts w:cs="Arial"/>
          <w:color w:val="0070C0"/>
        </w:rPr>
        <w:t>accordance</w:t>
      </w:r>
      <w:r w:rsidRPr="004E6AEE">
        <w:rPr>
          <w:rFonts w:cs="Arial"/>
          <w:color w:val="0070C0"/>
          <w:spacing w:val="-6"/>
        </w:rPr>
        <w:t xml:space="preserve"> </w:t>
      </w:r>
      <w:r w:rsidRPr="004E6AEE">
        <w:rPr>
          <w:rFonts w:cs="Arial"/>
          <w:color w:val="0070C0"/>
        </w:rPr>
        <w:t>with</w:t>
      </w:r>
      <w:r w:rsidRPr="004E6AEE">
        <w:rPr>
          <w:rFonts w:cs="Arial"/>
          <w:color w:val="0070C0"/>
          <w:spacing w:val="-6"/>
        </w:rPr>
        <w:t xml:space="preserve"> </w:t>
      </w:r>
      <w:r w:rsidRPr="004E6AEE">
        <w:rPr>
          <w:rFonts w:cs="Arial"/>
          <w:color w:val="0070C0"/>
        </w:rPr>
        <w:t>4.3 and 4.5. [Mooring bitts (double bollards) should resist the loads caused by the mooring line attached in figure-of-eight fashion.]</w:t>
      </w:r>
    </w:p>
    <w:p w:rsidR="00773900" w:rsidRPr="000C36DD" w:rsidRDefault="00773900" w:rsidP="0071585B">
      <w:pPr>
        <w:kinsoku w:val="0"/>
        <w:overflowPunct w:val="0"/>
        <w:autoSpaceDE w:val="0"/>
        <w:autoSpaceDN w:val="0"/>
        <w:adjustRightInd w:val="0"/>
        <w:rPr>
          <w:rFonts w:cs="Arial"/>
        </w:rPr>
      </w:pPr>
    </w:p>
    <w:p w:rsidR="004E6AEE" w:rsidRPr="004E6AEE" w:rsidRDefault="004E6AEE" w:rsidP="0071585B">
      <w:pPr>
        <w:keepNext/>
        <w:rPr>
          <w:rFonts w:asciiTheme="majorHAnsi" w:eastAsiaTheme="minorEastAsia" w:hAnsiTheme="majorHAnsi" w:cstheme="majorHAnsi"/>
          <w:b/>
        </w:rPr>
      </w:pPr>
      <w:r w:rsidRPr="004E6AEE">
        <w:rPr>
          <w:rFonts w:asciiTheme="majorHAnsi" w:eastAsiaTheme="minorEastAsia" w:hAnsiTheme="majorHAnsi" w:cstheme="majorHAnsi"/>
          <w:b/>
        </w:rPr>
        <w:t>Australia</w:t>
      </w:r>
    </w:p>
    <w:p w:rsidR="00AD099A" w:rsidRPr="004E6AEE" w:rsidRDefault="00AD099A" w:rsidP="0071585B">
      <w:pPr>
        <w:ind w:left="720"/>
        <w:rPr>
          <w:rFonts w:cs="Arial"/>
        </w:rPr>
      </w:pPr>
      <w:r w:rsidRPr="004E6AEE">
        <w:rPr>
          <w:rFonts w:cs="Arial"/>
        </w:rPr>
        <w:t xml:space="preserve">Replace the word </w:t>
      </w:r>
      <w:r w:rsidR="0063454C" w:rsidRPr="004E6AEE">
        <w:rPr>
          <w:rFonts w:cs="Arial"/>
        </w:rPr>
        <w:t>“</w:t>
      </w:r>
      <w:r w:rsidRPr="004E6AEE">
        <w:rPr>
          <w:rFonts w:cs="Arial"/>
        </w:rPr>
        <w:t>ship</w:t>
      </w:r>
      <w:r w:rsidR="0063454C" w:rsidRPr="004E6AEE">
        <w:rPr>
          <w:rFonts w:cs="Arial"/>
        </w:rPr>
        <w:t>”</w:t>
      </w:r>
      <w:r w:rsidRPr="004E6AEE">
        <w:rPr>
          <w:rFonts w:cs="Arial"/>
        </w:rPr>
        <w:t xml:space="preserve"> </w:t>
      </w:r>
      <w:r w:rsidR="0063454C" w:rsidRPr="004E6AEE">
        <w:rPr>
          <w:rFonts w:cs="Arial"/>
        </w:rPr>
        <w:t>“</w:t>
      </w:r>
      <w:r w:rsidRPr="004E6AEE">
        <w:rPr>
          <w:rFonts w:cs="Arial"/>
        </w:rPr>
        <w:t>supporting hull structure</w:t>
      </w:r>
      <w:r w:rsidR="0063454C" w:rsidRPr="004E6AEE">
        <w:rPr>
          <w:rFonts w:cs="Arial"/>
        </w:rPr>
        <w:t>”</w:t>
      </w:r>
      <w:r w:rsidRPr="004E6AEE">
        <w:rPr>
          <w:rFonts w:cs="Arial"/>
        </w:rPr>
        <w:t xml:space="preserve"> (similar to as suggested for 3.4.3).</w:t>
      </w:r>
    </w:p>
    <w:p w:rsidR="00324231" w:rsidRPr="000C36DD" w:rsidRDefault="00324231" w:rsidP="0071585B">
      <w:pPr>
        <w:rPr>
          <w:rFonts w:asciiTheme="majorHAnsi" w:eastAsiaTheme="minorEastAsia" w:hAnsiTheme="majorHAnsi" w:cstheme="majorHAnsi"/>
          <w:i/>
        </w:rPr>
      </w:pPr>
    </w:p>
    <w:p w:rsidR="004E6AEE" w:rsidRPr="004E6AEE" w:rsidRDefault="004E6AEE" w:rsidP="0071585B">
      <w:pPr>
        <w:keepNext/>
        <w:rPr>
          <w:rFonts w:asciiTheme="majorHAnsi" w:eastAsiaTheme="minorEastAsia" w:hAnsiTheme="majorHAnsi" w:cstheme="majorHAnsi"/>
          <w:b/>
        </w:rPr>
      </w:pPr>
      <w:r w:rsidRPr="004E6AEE">
        <w:rPr>
          <w:rFonts w:asciiTheme="majorHAnsi" w:eastAsiaTheme="minorEastAsia" w:hAnsiTheme="majorHAnsi" w:cstheme="majorHAnsi"/>
          <w:b/>
        </w:rPr>
        <w:t>OCIMF</w:t>
      </w:r>
    </w:p>
    <w:p w:rsidR="001B1D0F" w:rsidRPr="004E6AEE" w:rsidRDefault="00324231" w:rsidP="0071585B">
      <w:pPr>
        <w:ind w:left="720"/>
        <w:rPr>
          <w:rFonts w:cs="Arial"/>
        </w:rPr>
      </w:pPr>
      <w:r w:rsidRPr="004E6AEE">
        <w:rPr>
          <w:rFonts w:cs="Arial"/>
        </w:rPr>
        <w:t>Remove square brackets</w:t>
      </w:r>
    </w:p>
    <w:p w:rsidR="00BE23BC" w:rsidRDefault="00BE23BC" w:rsidP="00BE23BC">
      <w:pPr>
        <w:kinsoku w:val="0"/>
        <w:overflowPunct w:val="0"/>
        <w:autoSpaceDE w:val="0"/>
        <w:autoSpaceDN w:val="0"/>
        <w:adjustRightInd w:val="0"/>
        <w:rPr>
          <w:rFonts w:cs="Arial"/>
          <w:color w:val="FF0000"/>
        </w:rPr>
      </w:pPr>
    </w:p>
    <w:p w:rsidR="00BE23BC" w:rsidRDefault="00BE23BC" w:rsidP="00BE23BC">
      <w:pPr>
        <w:kinsoku w:val="0"/>
        <w:overflowPunct w:val="0"/>
        <w:autoSpaceDE w:val="0"/>
        <w:autoSpaceDN w:val="0"/>
        <w:adjustRightInd w:val="0"/>
        <w:rPr>
          <w:rFonts w:cs="Arial"/>
        </w:rPr>
      </w:pPr>
      <w:r w:rsidRPr="00BE23BC">
        <w:rPr>
          <w:rFonts w:cs="Arial"/>
          <w:color w:val="FF0000"/>
        </w:rPr>
        <w:t xml:space="preserve">Coordinators remarks: </w:t>
      </w:r>
      <w:r>
        <w:rPr>
          <w:rFonts w:cs="Arial"/>
        </w:rPr>
        <w:t>Text has been included.</w:t>
      </w:r>
    </w:p>
    <w:p w:rsidR="00BE23BC" w:rsidRPr="00BE23BC" w:rsidRDefault="00BE23BC" w:rsidP="00BE23BC">
      <w:pPr>
        <w:kinsoku w:val="0"/>
        <w:overflowPunct w:val="0"/>
        <w:autoSpaceDE w:val="0"/>
        <w:autoSpaceDN w:val="0"/>
        <w:adjustRightInd w:val="0"/>
        <w:rPr>
          <w:rFonts w:cs="Arial"/>
          <w:u w:val="single"/>
        </w:rPr>
      </w:pPr>
      <w:r w:rsidRPr="00BE23BC">
        <w:rPr>
          <w:rFonts w:cs="Arial"/>
          <w:u w:val="single"/>
        </w:rPr>
        <w:t>CG is invited to consider revised text.</w:t>
      </w:r>
    </w:p>
    <w:p w:rsidR="00AD099A" w:rsidRPr="000C36DD" w:rsidRDefault="00AD099A" w:rsidP="0071585B">
      <w:pPr>
        <w:kinsoku w:val="0"/>
        <w:overflowPunct w:val="0"/>
        <w:autoSpaceDE w:val="0"/>
        <w:autoSpaceDN w:val="0"/>
        <w:adjustRightInd w:val="0"/>
        <w:rPr>
          <w:rFonts w:cs="Arial"/>
        </w:rPr>
      </w:pPr>
    </w:p>
    <w:p w:rsidR="00773900" w:rsidRPr="004E6AEE" w:rsidRDefault="00773900" w:rsidP="0071585B">
      <w:pPr>
        <w:keepNext/>
        <w:kinsoku w:val="0"/>
        <w:overflowPunct w:val="0"/>
        <w:autoSpaceDE w:val="0"/>
        <w:autoSpaceDN w:val="0"/>
        <w:adjustRightInd w:val="0"/>
        <w:rPr>
          <w:rFonts w:cs="Arial"/>
          <w:b/>
          <w:bCs/>
          <w:color w:val="0070C0"/>
        </w:rPr>
      </w:pPr>
      <w:r w:rsidRPr="004E6AEE">
        <w:rPr>
          <w:rFonts w:cs="Arial"/>
          <w:b/>
          <w:bCs/>
          <w:color w:val="0070C0"/>
        </w:rPr>
        <w:t>4.5</w:t>
      </w:r>
      <w:r w:rsidRPr="004E6AEE">
        <w:rPr>
          <w:rFonts w:cs="Arial"/>
          <w:b/>
          <w:bCs/>
          <w:color w:val="0070C0"/>
        </w:rPr>
        <w:tab/>
        <w:t>Supporting</w:t>
      </w:r>
      <w:r w:rsidRPr="004E6AEE">
        <w:rPr>
          <w:rFonts w:cs="Arial"/>
          <w:b/>
          <w:bCs/>
          <w:color w:val="0070C0"/>
          <w:spacing w:val="-7"/>
        </w:rPr>
        <w:t xml:space="preserve"> </w:t>
      </w:r>
      <w:r w:rsidRPr="004E6AEE">
        <w:rPr>
          <w:rFonts w:cs="Arial"/>
          <w:b/>
          <w:bCs/>
          <w:color w:val="0070C0"/>
        </w:rPr>
        <w:t>hull</w:t>
      </w:r>
      <w:r w:rsidRPr="004E6AEE">
        <w:rPr>
          <w:rFonts w:cs="Arial"/>
          <w:b/>
          <w:bCs/>
          <w:color w:val="0070C0"/>
          <w:spacing w:val="-7"/>
        </w:rPr>
        <w:t xml:space="preserve"> </w:t>
      </w:r>
      <w:r w:rsidRPr="004E6AEE">
        <w:rPr>
          <w:rFonts w:cs="Arial"/>
          <w:b/>
          <w:bCs/>
          <w:color w:val="0070C0"/>
        </w:rPr>
        <w:t>structure</w:t>
      </w:r>
    </w:p>
    <w:p w:rsidR="00773900" w:rsidRPr="004E6AEE" w:rsidRDefault="00773900" w:rsidP="0071585B">
      <w:pPr>
        <w:keepNext/>
        <w:kinsoku w:val="0"/>
        <w:overflowPunct w:val="0"/>
        <w:autoSpaceDE w:val="0"/>
        <w:autoSpaceDN w:val="0"/>
        <w:adjustRightInd w:val="0"/>
        <w:rPr>
          <w:rFonts w:cs="Arial"/>
          <w:color w:val="0070C0"/>
        </w:rPr>
      </w:pPr>
    </w:p>
    <w:p w:rsidR="00773900" w:rsidRPr="004E6AEE" w:rsidRDefault="00773900" w:rsidP="0071585B">
      <w:pPr>
        <w:kinsoku w:val="0"/>
        <w:overflowPunct w:val="0"/>
        <w:autoSpaceDE w:val="0"/>
        <w:autoSpaceDN w:val="0"/>
        <w:adjustRightInd w:val="0"/>
        <w:rPr>
          <w:rFonts w:cs="Arial"/>
          <w:color w:val="0070C0"/>
        </w:rPr>
      </w:pPr>
      <w:r w:rsidRPr="004E6AEE">
        <w:rPr>
          <w:rFonts w:cs="Arial"/>
          <w:color w:val="0070C0"/>
        </w:rPr>
        <w:t>4.5.1</w:t>
      </w:r>
      <w:r w:rsidRPr="004E6AEE">
        <w:rPr>
          <w:rFonts w:cs="Arial"/>
          <w:color w:val="0070C0"/>
        </w:rPr>
        <w:tab/>
        <w:t>The design load applied to supporting hull structures should be in accordance with 4.3.</w:t>
      </w:r>
    </w:p>
    <w:p w:rsidR="00773900" w:rsidRPr="004E6AEE" w:rsidRDefault="00773900" w:rsidP="0071585B">
      <w:pPr>
        <w:kinsoku w:val="0"/>
        <w:overflowPunct w:val="0"/>
        <w:autoSpaceDE w:val="0"/>
        <w:autoSpaceDN w:val="0"/>
        <w:adjustRightInd w:val="0"/>
        <w:rPr>
          <w:rFonts w:cs="Arial"/>
          <w:color w:val="0070C0"/>
        </w:rPr>
      </w:pPr>
    </w:p>
    <w:p w:rsidR="00773900" w:rsidRPr="004E6AEE" w:rsidRDefault="00773900" w:rsidP="0071585B">
      <w:pPr>
        <w:kinsoku w:val="0"/>
        <w:overflowPunct w:val="0"/>
        <w:autoSpaceDE w:val="0"/>
        <w:autoSpaceDN w:val="0"/>
        <w:adjustRightInd w:val="0"/>
        <w:rPr>
          <w:rFonts w:cs="Arial"/>
          <w:color w:val="0070C0"/>
        </w:rPr>
      </w:pPr>
      <w:r w:rsidRPr="004E6AEE">
        <w:rPr>
          <w:rFonts w:cs="Arial"/>
          <w:color w:val="0070C0"/>
        </w:rPr>
        <w:t>4.5.2</w:t>
      </w:r>
      <w:r w:rsidRPr="004E6AEE">
        <w:rPr>
          <w:rFonts w:cs="Arial"/>
          <w:color w:val="0070C0"/>
        </w:rPr>
        <w:tab/>
        <w:t>A</w:t>
      </w:r>
      <w:r w:rsidRPr="004E6AEE">
        <w:rPr>
          <w:rFonts w:cs="Arial"/>
          <w:color w:val="0070C0"/>
          <w:spacing w:val="-1"/>
        </w:rPr>
        <w:t>rrangement</w:t>
      </w:r>
      <w:r w:rsidRPr="004E6AEE">
        <w:rPr>
          <w:rFonts w:cs="Arial"/>
          <w:color w:val="0070C0"/>
          <w:spacing w:val="22"/>
        </w:rPr>
        <w:t xml:space="preserve"> </w:t>
      </w:r>
      <w:r w:rsidRPr="004E6AEE">
        <w:rPr>
          <w:rFonts w:cs="Arial"/>
          <w:color w:val="0070C0"/>
        </w:rPr>
        <w:t>of</w:t>
      </w:r>
      <w:r w:rsidRPr="004E6AEE">
        <w:rPr>
          <w:rFonts w:cs="Arial"/>
          <w:color w:val="0070C0"/>
          <w:spacing w:val="22"/>
        </w:rPr>
        <w:t xml:space="preserve"> </w:t>
      </w:r>
      <w:r w:rsidRPr="004E6AEE">
        <w:rPr>
          <w:rFonts w:cs="Arial"/>
          <w:color w:val="0070C0"/>
        </w:rPr>
        <w:t>reinforcing</w:t>
      </w:r>
      <w:r w:rsidRPr="004E6AEE">
        <w:rPr>
          <w:rFonts w:cs="Arial"/>
          <w:color w:val="0070C0"/>
          <w:spacing w:val="23"/>
        </w:rPr>
        <w:t xml:space="preserve"> </w:t>
      </w:r>
      <w:r w:rsidRPr="004E6AEE">
        <w:rPr>
          <w:rFonts w:cs="Arial"/>
          <w:color w:val="0070C0"/>
          <w:spacing w:val="-1"/>
        </w:rPr>
        <w:t>members</w:t>
      </w:r>
      <w:r w:rsidRPr="004E6AEE">
        <w:rPr>
          <w:rFonts w:cs="Arial"/>
          <w:color w:val="0070C0"/>
          <w:spacing w:val="21"/>
        </w:rPr>
        <w:t xml:space="preserve"> </w:t>
      </w:r>
      <w:r w:rsidRPr="004E6AEE">
        <w:rPr>
          <w:rFonts w:cs="Arial"/>
          <w:color w:val="0070C0"/>
        </w:rPr>
        <w:t>beneath</w:t>
      </w:r>
      <w:r w:rsidRPr="004E6AEE">
        <w:rPr>
          <w:rFonts w:cs="Arial"/>
          <w:color w:val="0070C0"/>
          <w:spacing w:val="22"/>
        </w:rPr>
        <w:t xml:space="preserve"> </w:t>
      </w:r>
      <w:r w:rsidRPr="004E6AEE">
        <w:rPr>
          <w:rFonts w:cs="Arial"/>
          <w:color w:val="0070C0"/>
        </w:rPr>
        <w:t>shipboard</w:t>
      </w:r>
      <w:r w:rsidRPr="004E6AEE">
        <w:rPr>
          <w:rFonts w:cs="Arial"/>
          <w:color w:val="0070C0"/>
          <w:spacing w:val="22"/>
        </w:rPr>
        <w:t xml:space="preserve"> </w:t>
      </w:r>
      <w:r w:rsidRPr="004E6AEE">
        <w:rPr>
          <w:rFonts w:cs="Arial"/>
          <w:color w:val="0070C0"/>
        </w:rPr>
        <w:t>fittings, winches and capstans</w:t>
      </w:r>
      <w:r w:rsidRPr="004E6AEE">
        <w:rPr>
          <w:rFonts w:cs="Arial"/>
          <w:color w:val="0070C0"/>
          <w:spacing w:val="22"/>
        </w:rPr>
        <w:t xml:space="preserve"> </w:t>
      </w:r>
      <w:r w:rsidRPr="004E6AEE">
        <w:rPr>
          <w:rFonts w:cs="Arial"/>
          <w:color w:val="0070C0"/>
        </w:rPr>
        <w:t>should</w:t>
      </w:r>
      <w:r w:rsidRPr="004E6AEE">
        <w:rPr>
          <w:rFonts w:cs="Arial"/>
          <w:color w:val="0070C0"/>
          <w:spacing w:val="23"/>
          <w:w w:val="99"/>
        </w:rPr>
        <w:t xml:space="preserve"> </w:t>
      </w:r>
      <w:r w:rsidRPr="004E6AEE">
        <w:rPr>
          <w:rFonts w:cs="Arial"/>
          <w:color w:val="0070C0"/>
        </w:rPr>
        <w:t>consider</w:t>
      </w:r>
      <w:r w:rsidRPr="004E6AEE">
        <w:rPr>
          <w:rFonts w:cs="Arial"/>
          <w:color w:val="0070C0"/>
          <w:spacing w:val="-18"/>
        </w:rPr>
        <w:t xml:space="preserve"> </w:t>
      </w:r>
      <w:r w:rsidRPr="004E6AEE">
        <w:rPr>
          <w:rFonts w:cs="Arial"/>
          <w:color w:val="0070C0"/>
        </w:rPr>
        <w:t>any</w:t>
      </w:r>
      <w:r w:rsidRPr="004E6AEE">
        <w:rPr>
          <w:rFonts w:cs="Arial"/>
          <w:color w:val="0070C0"/>
          <w:spacing w:val="-16"/>
        </w:rPr>
        <w:t xml:space="preserve"> </w:t>
      </w:r>
      <w:r w:rsidRPr="004E6AEE">
        <w:rPr>
          <w:rFonts w:cs="Arial"/>
          <w:color w:val="0070C0"/>
        </w:rPr>
        <w:t>variation</w:t>
      </w:r>
      <w:r w:rsidRPr="004E6AEE">
        <w:rPr>
          <w:rFonts w:cs="Arial"/>
          <w:color w:val="0070C0"/>
          <w:spacing w:val="-16"/>
        </w:rPr>
        <w:t xml:space="preserve"> </w:t>
      </w:r>
      <w:r w:rsidRPr="004E6AEE">
        <w:rPr>
          <w:rFonts w:cs="Arial"/>
          <w:color w:val="0070C0"/>
        </w:rPr>
        <w:t>of</w:t>
      </w:r>
      <w:r w:rsidRPr="004E6AEE">
        <w:rPr>
          <w:rFonts w:cs="Arial"/>
          <w:color w:val="0070C0"/>
          <w:spacing w:val="-16"/>
        </w:rPr>
        <w:t xml:space="preserve"> </w:t>
      </w:r>
      <w:r w:rsidRPr="004E6AEE">
        <w:rPr>
          <w:rFonts w:cs="Arial"/>
          <w:color w:val="0070C0"/>
        </w:rPr>
        <w:t>direction</w:t>
      </w:r>
      <w:r w:rsidRPr="004E6AEE">
        <w:rPr>
          <w:rFonts w:cs="Arial"/>
          <w:color w:val="0070C0"/>
          <w:spacing w:val="-16"/>
        </w:rPr>
        <w:t xml:space="preserve"> </w:t>
      </w:r>
      <w:r w:rsidRPr="004E6AEE">
        <w:rPr>
          <w:rFonts w:cs="Arial"/>
          <w:color w:val="0070C0"/>
        </w:rPr>
        <w:t>(horizontally</w:t>
      </w:r>
      <w:r w:rsidRPr="004E6AEE">
        <w:rPr>
          <w:rFonts w:cs="Arial"/>
          <w:color w:val="0070C0"/>
          <w:spacing w:val="-16"/>
        </w:rPr>
        <w:t xml:space="preserve"> </w:t>
      </w:r>
      <w:r w:rsidRPr="004E6AEE">
        <w:rPr>
          <w:rFonts w:cs="Arial"/>
          <w:color w:val="0070C0"/>
        </w:rPr>
        <w:t>and</w:t>
      </w:r>
      <w:r w:rsidRPr="004E6AEE">
        <w:rPr>
          <w:rFonts w:cs="Arial"/>
          <w:color w:val="0070C0"/>
          <w:spacing w:val="-18"/>
        </w:rPr>
        <w:t xml:space="preserve"> </w:t>
      </w:r>
      <w:r w:rsidRPr="004E6AEE">
        <w:rPr>
          <w:rFonts w:cs="Arial"/>
          <w:color w:val="0070C0"/>
        </w:rPr>
        <w:t>vertically)</w:t>
      </w:r>
      <w:r w:rsidRPr="004E6AEE">
        <w:rPr>
          <w:rFonts w:cs="Arial"/>
          <w:color w:val="0070C0"/>
          <w:spacing w:val="-17"/>
        </w:rPr>
        <w:t xml:space="preserve"> </w:t>
      </w:r>
      <w:r w:rsidRPr="004E6AEE">
        <w:rPr>
          <w:rFonts w:cs="Arial"/>
          <w:color w:val="0070C0"/>
        </w:rPr>
        <w:t>of</w:t>
      </w:r>
      <w:r w:rsidRPr="004E6AEE">
        <w:rPr>
          <w:rFonts w:cs="Arial"/>
          <w:color w:val="0070C0"/>
          <w:spacing w:val="-17"/>
        </w:rPr>
        <w:t xml:space="preserve"> </w:t>
      </w:r>
      <w:r w:rsidRPr="004E6AEE">
        <w:rPr>
          <w:rFonts w:cs="Arial"/>
          <w:color w:val="0070C0"/>
        </w:rPr>
        <w:t>the</w:t>
      </w:r>
      <w:r w:rsidRPr="004E6AEE">
        <w:rPr>
          <w:rFonts w:cs="Arial"/>
          <w:color w:val="0070C0"/>
          <w:spacing w:val="-17"/>
        </w:rPr>
        <w:t xml:space="preserve"> </w:t>
      </w:r>
      <w:r w:rsidRPr="004E6AEE">
        <w:rPr>
          <w:rFonts w:cs="Arial"/>
          <w:color w:val="0070C0"/>
          <w:spacing w:val="-1"/>
        </w:rPr>
        <w:t>mooring</w:t>
      </w:r>
      <w:r w:rsidRPr="004E6AEE">
        <w:rPr>
          <w:rFonts w:cs="Arial"/>
          <w:color w:val="0070C0"/>
          <w:spacing w:val="-17"/>
        </w:rPr>
        <w:t xml:space="preserve"> </w:t>
      </w:r>
      <w:r w:rsidRPr="004E6AEE">
        <w:rPr>
          <w:rFonts w:cs="Arial"/>
          <w:color w:val="0070C0"/>
        </w:rPr>
        <w:t>forces</w:t>
      </w:r>
      <w:r w:rsidRPr="004E6AEE">
        <w:rPr>
          <w:rFonts w:cs="Arial"/>
          <w:color w:val="0070C0"/>
          <w:spacing w:val="-17"/>
        </w:rPr>
        <w:t xml:space="preserve"> </w:t>
      </w:r>
      <w:r w:rsidRPr="004E6AEE">
        <w:rPr>
          <w:rFonts w:cs="Arial"/>
          <w:color w:val="0070C0"/>
          <w:spacing w:val="-1"/>
        </w:rPr>
        <w:t>acting</w:t>
      </w:r>
      <w:r w:rsidRPr="004E6AEE">
        <w:rPr>
          <w:rFonts w:cs="Arial"/>
          <w:color w:val="0070C0"/>
          <w:spacing w:val="17"/>
        </w:rPr>
        <w:t xml:space="preserve"> </w:t>
      </w:r>
      <w:r w:rsidRPr="004E6AEE">
        <w:rPr>
          <w:rFonts w:cs="Arial"/>
          <w:color w:val="0070C0"/>
        </w:rPr>
        <w:t>upon</w:t>
      </w:r>
      <w:r w:rsidRPr="004E6AEE">
        <w:rPr>
          <w:rFonts w:cs="Arial"/>
          <w:color w:val="0070C0"/>
          <w:spacing w:val="17"/>
        </w:rPr>
        <w:t xml:space="preserve"> </w:t>
      </w:r>
      <w:r w:rsidRPr="004E6AEE">
        <w:rPr>
          <w:rFonts w:cs="Arial"/>
          <w:color w:val="0070C0"/>
        </w:rPr>
        <w:t>the</w:t>
      </w:r>
      <w:r w:rsidRPr="004E6AEE">
        <w:rPr>
          <w:rFonts w:cs="Arial"/>
          <w:color w:val="0070C0"/>
          <w:spacing w:val="29"/>
          <w:w w:val="99"/>
        </w:rPr>
        <w:t xml:space="preserve"> </w:t>
      </w:r>
      <w:r w:rsidRPr="004E6AEE">
        <w:rPr>
          <w:rFonts w:cs="Arial"/>
          <w:color w:val="0070C0"/>
        </w:rPr>
        <w:t>shipboard</w:t>
      </w:r>
      <w:r w:rsidRPr="004E6AEE">
        <w:rPr>
          <w:rFonts w:cs="Arial"/>
          <w:color w:val="0070C0"/>
          <w:spacing w:val="-17"/>
        </w:rPr>
        <w:t xml:space="preserve"> </w:t>
      </w:r>
      <w:r w:rsidRPr="004E6AEE">
        <w:rPr>
          <w:rFonts w:cs="Arial"/>
          <w:color w:val="0070C0"/>
        </w:rPr>
        <w:t>fittings. Proper alignment of fitting and supporting hull structure should be ensured.</w:t>
      </w:r>
    </w:p>
    <w:p w:rsidR="00773900" w:rsidRPr="004E6AEE" w:rsidRDefault="00773900" w:rsidP="0071585B">
      <w:pPr>
        <w:kinsoku w:val="0"/>
        <w:overflowPunct w:val="0"/>
        <w:autoSpaceDE w:val="0"/>
        <w:autoSpaceDN w:val="0"/>
        <w:adjustRightInd w:val="0"/>
        <w:rPr>
          <w:rFonts w:cs="Arial"/>
          <w:color w:val="0070C0"/>
        </w:rPr>
      </w:pPr>
    </w:p>
    <w:p w:rsidR="00773900" w:rsidRPr="004E6AEE" w:rsidRDefault="00773900" w:rsidP="0071585B">
      <w:pPr>
        <w:kinsoku w:val="0"/>
        <w:overflowPunct w:val="0"/>
        <w:autoSpaceDE w:val="0"/>
        <w:autoSpaceDN w:val="0"/>
        <w:adjustRightInd w:val="0"/>
        <w:rPr>
          <w:rFonts w:cs="Arial"/>
          <w:color w:val="0070C0"/>
        </w:rPr>
      </w:pPr>
      <w:r w:rsidRPr="004E6AEE">
        <w:rPr>
          <w:rFonts w:cs="Arial"/>
          <w:color w:val="0070C0"/>
        </w:rPr>
        <w:t>4.5.3</w:t>
      </w:r>
      <w:r w:rsidRPr="004E6AEE">
        <w:rPr>
          <w:rFonts w:cs="Arial"/>
          <w:color w:val="0070C0"/>
        </w:rPr>
        <w:tab/>
        <w:t>The</w:t>
      </w:r>
      <w:r w:rsidRPr="004E6AEE">
        <w:rPr>
          <w:rFonts w:cs="Arial"/>
          <w:color w:val="0070C0"/>
          <w:spacing w:val="-20"/>
        </w:rPr>
        <w:t xml:space="preserve"> </w:t>
      </w:r>
      <w:r w:rsidRPr="004E6AEE">
        <w:rPr>
          <w:rFonts w:cs="Arial"/>
          <w:color w:val="0070C0"/>
        </w:rPr>
        <w:t>acting</w:t>
      </w:r>
      <w:r w:rsidRPr="004E6AEE">
        <w:rPr>
          <w:rFonts w:cs="Arial"/>
          <w:color w:val="0070C0"/>
          <w:spacing w:val="-20"/>
        </w:rPr>
        <w:t xml:space="preserve"> </w:t>
      </w:r>
      <w:r w:rsidRPr="004E6AEE">
        <w:rPr>
          <w:rFonts w:cs="Arial"/>
          <w:color w:val="0070C0"/>
        </w:rPr>
        <w:t>point</w:t>
      </w:r>
      <w:r w:rsidRPr="004E6AEE">
        <w:rPr>
          <w:rFonts w:cs="Arial"/>
          <w:color w:val="0070C0"/>
          <w:spacing w:val="-20"/>
        </w:rPr>
        <w:t xml:space="preserve"> </w:t>
      </w:r>
      <w:r w:rsidRPr="004E6AEE">
        <w:rPr>
          <w:rFonts w:cs="Arial"/>
          <w:color w:val="0070C0"/>
        </w:rPr>
        <w:t>of</w:t>
      </w:r>
      <w:r w:rsidRPr="004E6AEE">
        <w:rPr>
          <w:rFonts w:cs="Arial"/>
          <w:color w:val="0070C0"/>
          <w:spacing w:val="-20"/>
        </w:rPr>
        <w:t xml:space="preserve"> </w:t>
      </w:r>
      <w:r w:rsidRPr="004E6AEE">
        <w:rPr>
          <w:rFonts w:cs="Arial"/>
          <w:color w:val="0070C0"/>
        </w:rPr>
        <w:t>the</w:t>
      </w:r>
      <w:r w:rsidRPr="004E6AEE">
        <w:rPr>
          <w:rFonts w:cs="Arial"/>
          <w:color w:val="0070C0"/>
          <w:spacing w:val="-20"/>
        </w:rPr>
        <w:t xml:space="preserve"> </w:t>
      </w:r>
      <w:r w:rsidRPr="004E6AEE">
        <w:rPr>
          <w:rFonts w:cs="Arial"/>
          <w:color w:val="0070C0"/>
          <w:spacing w:val="-1"/>
        </w:rPr>
        <w:t>mooring</w:t>
      </w:r>
      <w:r w:rsidRPr="004E6AEE">
        <w:rPr>
          <w:rFonts w:cs="Arial"/>
          <w:color w:val="0070C0"/>
          <w:spacing w:val="-20"/>
        </w:rPr>
        <w:t xml:space="preserve"> </w:t>
      </w:r>
      <w:r w:rsidRPr="004E6AEE">
        <w:rPr>
          <w:rFonts w:cs="Arial"/>
          <w:color w:val="0070C0"/>
        </w:rPr>
        <w:t>force</w:t>
      </w:r>
      <w:r w:rsidRPr="004E6AEE">
        <w:rPr>
          <w:rFonts w:cs="Arial"/>
          <w:color w:val="0070C0"/>
          <w:spacing w:val="-20"/>
        </w:rPr>
        <w:t xml:space="preserve"> </w:t>
      </w:r>
      <w:r w:rsidRPr="004E6AEE">
        <w:rPr>
          <w:rFonts w:cs="Arial"/>
          <w:color w:val="0070C0"/>
        </w:rPr>
        <w:t>on</w:t>
      </w:r>
      <w:r w:rsidRPr="004E6AEE">
        <w:rPr>
          <w:rFonts w:cs="Arial"/>
          <w:color w:val="0070C0"/>
          <w:spacing w:val="-20"/>
        </w:rPr>
        <w:t xml:space="preserve"> </w:t>
      </w:r>
      <w:r w:rsidRPr="004E6AEE">
        <w:rPr>
          <w:rFonts w:cs="Arial"/>
          <w:color w:val="0070C0"/>
          <w:spacing w:val="-1"/>
        </w:rPr>
        <w:t>shipboard</w:t>
      </w:r>
      <w:r w:rsidRPr="004E6AEE">
        <w:rPr>
          <w:rFonts w:cs="Arial"/>
          <w:color w:val="0070C0"/>
          <w:spacing w:val="-22"/>
        </w:rPr>
        <w:t xml:space="preserve"> </w:t>
      </w:r>
      <w:r w:rsidRPr="004E6AEE">
        <w:rPr>
          <w:rFonts w:cs="Arial"/>
          <w:color w:val="0070C0"/>
          <w:spacing w:val="-1"/>
        </w:rPr>
        <w:t>fittings</w:t>
      </w:r>
      <w:r w:rsidRPr="004E6AEE">
        <w:rPr>
          <w:rFonts w:cs="Arial"/>
          <w:color w:val="0070C0"/>
          <w:spacing w:val="-22"/>
        </w:rPr>
        <w:t xml:space="preserve"> </w:t>
      </w:r>
      <w:r w:rsidRPr="004E6AEE">
        <w:rPr>
          <w:rFonts w:cs="Arial"/>
          <w:color w:val="0070C0"/>
          <w:spacing w:val="-1"/>
        </w:rPr>
        <w:t>should</w:t>
      </w:r>
      <w:r w:rsidRPr="004E6AEE">
        <w:rPr>
          <w:rFonts w:cs="Arial"/>
          <w:color w:val="0070C0"/>
          <w:spacing w:val="-22"/>
        </w:rPr>
        <w:t xml:space="preserve"> </w:t>
      </w:r>
      <w:r w:rsidRPr="004E6AEE">
        <w:rPr>
          <w:rFonts w:cs="Arial"/>
          <w:color w:val="0070C0"/>
          <w:spacing w:val="-1"/>
        </w:rPr>
        <w:t>be</w:t>
      </w:r>
      <w:r w:rsidRPr="004E6AEE">
        <w:rPr>
          <w:rFonts w:cs="Arial"/>
          <w:color w:val="0070C0"/>
          <w:spacing w:val="-21"/>
        </w:rPr>
        <w:t xml:space="preserve"> </w:t>
      </w:r>
      <w:r w:rsidRPr="004E6AEE">
        <w:rPr>
          <w:rFonts w:cs="Arial"/>
          <w:color w:val="0070C0"/>
          <w:spacing w:val="-1"/>
        </w:rPr>
        <w:t>taken</w:t>
      </w:r>
      <w:r w:rsidRPr="004E6AEE">
        <w:rPr>
          <w:rFonts w:cs="Arial"/>
          <w:color w:val="0070C0"/>
          <w:spacing w:val="-22"/>
        </w:rPr>
        <w:t xml:space="preserve"> </w:t>
      </w:r>
      <w:r w:rsidRPr="004E6AEE">
        <w:rPr>
          <w:rFonts w:cs="Arial"/>
          <w:color w:val="0070C0"/>
          <w:spacing w:val="-1"/>
        </w:rPr>
        <w:t>at</w:t>
      </w:r>
      <w:r w:rsidRPr="004E6AEE">
        <w:rPr>
          <w:rFonts w:cs="Arial"/>
          <w:color w:val="0070C0"/>
          <w:spacing w:val="-22"/>
        </w:rPr>
        <w:t xml:space="preserve"> </w:t>
      </w:r>
      <w:r w:rsidRPr="004E6AEE">
        <w:rPr>
          <w:rFonts w:cs="Arial"/>
          <w:color w:val="0070C0"/>
          <w:spacing w:val="-1"/>
        </w:rPr>
        <w:t>the</w:t>
      </w:r>
      <w:r w:rsidRPr="004E6AEE">
        <w:rPr>
          <w:rFonts w:cs="Arial"/>
          <w:color w:val="0070C0"/>
          <w:spacing w:val="-22"/>
        </w:rPr>
        <w:t xml:space="preserve"> </w:t>
      </w:r>
      <w:r w:rsidRPr="004E6AEE">
        <w:rPr>
          <w:rFonts w:cs="Arial"/>
          <w:color w:val="0070C0"/>
          <w:spacing w:val="-2"/>
        </w:rPr>
        <w:t xml:space="preserve">attachment </w:t>
      </w:r>
      <w:r w:rsidRPr="004E6AEE">
        <w:rPr>
          <w:rFonts w:cs="Arial"/>
          <w:color w:val="0070C0"/>
        </w:rPr>
        <w:t>point</w:t>
      </w:r>
      <w:r w:rsidRPr="004E6AEE">
        <w:rPr>
          <w:rFonts w:cs="Arial"/>
          <w:color w:val="0070C0"/>
          <w:spacing w:val="-4"/>
        </w:rPr>
        <w:t xml:space="preserve"> </w:t>
      </w:r>
      <w:r w:rsidRPr="004E6AEE">
        <w:rPr>
          <w:rFonts w:cs="Arial"/>
          <w:color w:val="0070C0"/>
        </w:rPr>
        <w:t>of</w:t>
      </w:r>
      <w:r w:rsidRPr="004E6AEE">
        <w:rPr>
          <w:rFonts w:cs="Arial"/>
          <w:color w:val="0070C0"/>
          <w:spacing w:val="-4"/>
        </w:rPr>
        <w:t xml:space="preserve"> </w:t>
      </w:r>
      <w:r w:rsidRPr="004E6AEE">
        <w:rPr>
          <w:rFonts w:cs="Arial"/>
          <w:color w:val="0070C0"/>
        </w:rPr>
        <w:t>a</w:t>
      </w:r>
      <w:r w:rsidRPr="004E6AEE">
        <w:rPr>
          <w:rFonts w:cs="Arial"/>
          <w:color w:val="0070C0"/>
          <w:spacing w:val="-4"/>
        </w:rPr>
        <w:t xml:space="preserve"> </w:t>
      </w:r>
      <w:r w:rsidRPr="004E6AEE">
        <w:rPr>
          <w:rFonts w:cs="Arial"/>
          <w:color w:val="0070C0"/>
          <w:spacing w:val="-1"/>
        </w:rPr>
        <w:t>mooring</w:t>
      </w:r>
      <w:r w:rsidRPr="004E6AEE">
        <w:rPr>
          <w:rFonts w:cs="Arial"/>
          <w:color w:val="0070C0"/>
          <w:spacing w:val="-3"/>
        </w:rPr>
        <w:t xml:space="preserve"> </w:t>
      </w:r>
      <w:r w:rsidRPr="004E6AEE">
        <w:rPr>
          <w:rFonts w:cs="Arial"/>
          <w:color w:val="0070C0"/>
        </w:rPr>
        <w:t>line</w:t>
      </w:r>
      <w:r w:rsidRPr="004E6AEE">
        <w:rPr>
          <w:rFonts w:cs="Arial"/>
          <w:color w:val="0070C0"/>
          <w:spacing w:val="-4"/>
        </w:rPr>
        <w:t xml:space="preserve"> </w:t>
      </w:r>
      <w:r w:rsidRPr="004E6AEE">
        <w:rPr>
          <w:rFonts w:cs="Arial"/>
          <w:color w:val="0070C0"/>
        </w:rPr>
        <w:t>or</w:t>
      </w:r>
      <w:r w:rsidRPr="004E6AEE">
        <w:rPr>
          <w:rFonts w:cs="Arial"/>
          <w:color w:val="0070C0"/>
          <w:spacing w:val="-4"/>
        </w:rPr>
        <w:t xml:space="preserve"> </w:t>
      </w:r>
      <w:r w:rsidRPr="004E6AEE">
        <w:rPr>
          <w:rFonts w:cs="Arial"/>
          <w:color w:val="0070C0"/>
        </w:rPr>
        <w:t>at</w:t>
      </w:r>
      <w:r w:rsidRPr="004E6AEE">
        <w:rPr>
          <w:rFonts w:cs="Arial"/>
          <w:color w:val="0070C0"/>
          <w:spacing w:val="-3"/>
        </w:rPr>
        <w:t xml:space="preserve"> </w:t>
      </w:r>
      <w:r w:rsidRPr="004E6AEE">
        <w:rPr>
          <w:rFonts w:cs="Arial"/>
          <w:color w:val="0070C0"/>
        </w:rPr>
        <w:t>a</w:t>
      </w:r>
      <w:r w:rsidRPr="004E6AEE">
        <w:rPr>
          <w:rFonts w:cs="Arial"/>
          <w:color w:val="0070C0"/>
          <w:spacing w:val="-4"/>
        </w:rPr>
        <w:t xml:space="preserve"> </w:t>
      </w:r>
      <w:r w:rsidRPr="004E6AEE">
        <w:rPr>
          <w:rFonts w:cs="Arial"/>
          <w:color w:val="0070C0"/>
        </w:rPr>
        <w:t>change</w:t>
      </w:r>
      <w:r w:rsidRPr="004E6AEE">
        <w:rPr>
          <w:rFonts w:cs="Arial"/>
          <w:color w:val="0070C0"/>
          <w:spacing w:val="-5"/>
        </w:rPr>
        <w:t xml:space="preserve"> </w:t>
      </w:r>
      <w:r w:rsidRPr="004E6AEE">
        <w:rPr>
          <w:rFonts w:cs="Arial"/>
          <w:color w:val="0070C0"/>
        </w:rPr>
        <w:t>in</w:t>
      </w:r>
      <w:r w:rsidRPr="004E6AEE">
        <w:rPr>
          <w:rFonts w:cs="Arial"/>
          <w:color w:val="0070C0"/>
          <w:spacing w:val="-3"/>
        </w:rPr>
        <w:t xml:space="preserve"> </w:t>
      </w:r>
      <w:r w:rsidRPr="004E6AEE">
        <w:rPr>
          <w:rFonts w:cs="Arial"/>
          <w:color w:val="0070C0"/>
        </w:rPr>
        <w:t>its</w:t>
      </w:r>
      <w:r w:rsidRPr="004E6AEE">
        <w:rPr>
          <w:rFonts w:cs="Arial"/>
          <w:color w:val="0070C0"/>
          <w:spacing w:val="-4"/>
        </w:rPr>
        <w:t xml:space="preserve"> </w:t>
      </w:r>
      <w:r w:rsidRPr="004E6AEE">
        <w:rPr>
          <w:rFonts w:cs="Arial"/>
          <w:color w:val="0070C0"/>
        </w:rPr>
        <w:t>direction. [For bollards and bitts the attachment point of the mooring line should be taken not less than 4/5 of the tube height above the base, see a) in figure below. However, if fins are fitted to the bollard tubes to keep the mooring line as low as possible, the attachment point of the mooring line may be taken at the location of the fins, see b) in figure below.]</w:t>
      </w:r>
    </w:p>
    <w:p w:rsidR="00773900" w:rsidRPr="004E6AEE" w:rsidRDefault="00773900" w:rsidP="0071585B">
      <w:pPr>
        <w:kinsoku w:val="0"/>
        <w:overflowPunct w:val="0"/>
        <w:autoSpaceDE w:val="0"/>
        <w:autoSpaceDN w:val="0"/>
        <w:adjustRightInd w:val="0"/>
        <w:rPr>
          <w:rFonts w:cs="Arial"/>
          <w:color w:val="0070C0"/>
        </w:rPr>
      </w:pPr>
    </w:p>
    <w:p w:rsidR="00773900" w:rsidRPr="004E6AEE" w:rsidRDefault="00773900" w:rsidP="0071585B">
      <w:pPr>
        <w:kinsoku w:val="0"/>
        <w:overflowPunct w:val="0"/>
        <w:autoSpaceDE w:val="0"/>
        <w:autoSpaceDN w:val="0"/>
        <w:adjustRightInd w:val="0"/>
        <w:ind w:left="142"/>
        <w:jc w:val="center"/>
        <w:rPr>
          <w:rFonts w:cs="Arial"/>
          <w:color w:val="0070C0"/>
        </w:rPr>
      </w:pPr>
      <w:r w:rsidRPr="004E6AEE">
        <w:rPr>
          <w:rFonts w:cs="Arial"/>
          <w:color w:val="0070C0"/>
        </w:rPr>
        <w:lastRenderedPageBreak/>
        <w:t>[</w:t>
      </w:r>
      <w:r w:rsidRPr="004E6AEE">
        <w:rPr>
          <w:rFonts w:cs="Arial"/>
          <w:noProof/>
          <w:color w:val="0070C0"/>
        </w:rPr>
        <mc:AlternateContent>
          <mc:Choice Requires="wpc">
            <w:drawing>
              <wp:inline distT="0" distB="0" distL="0" distR="0" wp14:anchorId="779C78E2" wp14:editId="48D66A17">
                <wp:extent cx="2134870" cy="2874296"/>
                <wp:effectExtent l="0" t="0" r="0" b="254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Picture 5"/>
                          <pic:cNvPicPr>
                            <a:picLocks noChangeAspect="1"/>
                          </pic:cNvPicPr>
                        </pic:nvPicPr>
                        <pic:blipFill rotWithShape="1">
                          <a:blip r:embed="rId11"/>
                          <a:srcRect l="35067" t="8294" r="32818" b="6183"/>
                          <a:stretch/>
                        </pic:blipFill>
                        <pic:spPr>
                          <a:xfrm>
                            <a:off x="35979" y="35999"/>
                            <a:ext cx="2098300" cy="2838297"/>
                          </a:xfrm>
                          <a:prstGeom prst="rect">
                            <a:avLst/>
                          </a:prstGeom>
                        </pic:spPr>
                      </pic:pic>
                    </wpc:wpc>
                  </a:graphicData>
                </a:graphic>
              </wp:inline>
            </w:drawing>
          </mc:Choice>
          <mc:Fallback>
            <w:pict>
              <v:group w14:anchorId="76B2FAB0" id="Canvas 4" o:spid="_x0000_s1026" editas="canvas" style="width:168.1pt;height:226.3pt;mso-position-horizontal-relative:char;mso-position-vertical-relative:line" coordsize="21348,287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">
                <v:shape id="_x0000_s1027" type="#_x0000_t75" style="position:absolute;width:21348;height:28740;visibility:visible;mso-wrap-style:square">
                  <v:fill o:detectmouseclick="t"/>
                  <v:path o:connecttype="none"/>
                </v:shape>
                <v:shape id="Picture 5" o:spid="_x0000_s1028" type="#_x0000_t75" style="position:absolute;left:359;top:359;width:20983;height:2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zKvEAAAA2gAAAA8AAABkcnMvZG93bnJldi54bWxEj0FrwkAUhO+F/oflFXrTjUJEo6tYQVrF&#10;g1oLHh/Z1yQk+zZktyb5964g9DjMzDfMYtWZStyocYVlBaNhBII4tbrgTMHlezuYgnAeWWNlmRT0&#10;5GC1fH1ZYKJtyye6nX0mAoRdggpy7+tESpfmZNANbU0cvF/bGPRBNpnUDbYBbio5jqKJNFhwWMix&#10;pk1OaXn+MwraePf5EV8O63LfR8dp2f/MrpuRUu9v3XoOwlPn/8PP9pdWEMPjSrgB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tzKvEAAAA2gAAAA8AAAAAAAAAAAAAAAAA&#10;nwIAAGRycy9kb3ducmV2LnhtbFBLBQYAAAAABAAEAPcAAACQAwAAAAA=&#10;">
                  <v:imagedata r:id="rId12" o:title="" croptop="5436f" cropbottom="4052f" cropleft="22982f" cropright="21508f"/>
                  <v:path arrowok="t"/>
                </v:shape>
                <w10:anchorlock/>
              </v:group>
            </w:pict>
          </mc:Fallback>
        </mc:AlternateContent>
      </w:r>
      <w:r w:rsidRPr="004E6AEE">
        <w:rPr>
          <w:rFonts w:cs="Arial"/>
          <w:color w:val="0070C0"/>
        </w:rPr>
        <w:t>]</w:t>
      </w:r>
    </w:p>
    <w:p w:rsidR="00773900" w:rsidRPr="004E6AEE" w:rsidRDefault="00773900" w:rsidP="0071585B">
      <w:pPr>
        <w:kinsoku w:val="0"/>
        <w:overflowPunct w:val="0"/>
        <w:autoSpaceDE w:val="0"/>
        <w:autoSpaceDN w:val="0"/>
        <w:adjustRightInd w:val="0"/>
        <w:rPr>
          <w:rFonts w:cs="Arial"/>
          <w:color w:val="0070C0"/>
        </w:rPr>
      </w:pPr>
    </w:p>
    <w:p w:rsidR="00773900" w:rsidRPr="004E6AEE" w:rsidRDefault="00773900" w:rsidP="0071585B">
      <w:pPr>
        <w:kinsoku w:val="0"/>
        <w:overflowPunct w:val="0"/>
        <w:autoSpaceDE w:val="0"/>
        <w:autoSpaceDN w:val="0"/>
        <w:adjustRightInd w:val="0"/>
        <w:rPr>
          <w:rFonts w:cs="Arial"/>
          <w:color w:val="0070C0"/>
        </w:rPr>
      </w:pPr>
      <w:r w:rsidRPr="004E6AEE">
        <w:rPr>
          <w:rFonts w:cs="Arial"/>
          <w:color w:val="0070C0"/>
        </w:rPr>
        <w:t>4.5.4</w:t>
      </w:r>
      <w:r w:rsidRPr="004E6AEE">
        <w:rPr>
          <w:rFonts w:cs="Arial"/>
          <w:color w:val="0070C0"/>
          <w:spacing w:val="43"/>
        </w:rPr>
        <w:tab/>
      </w:r>
      <w:r w:rsidRPr="004E6AEE">
        <w:rPr>
          <w:rFonts w:cs="Arial"/>
          <w:color w:val="0070C0"/>
        </w:rPr>
        <w:t>Under the design load conditions as specified in 4.3 the allowable</w:t>
      </w:r>
      <w:r w:rsidRPr="004E6AEE">
        <w:rPr>
          <w:rFonts w:cs="Arial"/>
          <w:color w:val="0070C0"/>
          <w:spacing w:val="-18"/>
        </w:rPr>
        <w:t xml:space="preserve"> </w:t>
      </w:r>
      <w:r w:rsidRPr="004E6AEE">
        <w:rPr>
          <w:rFonts w:cs="Arial"/>
          <w:color w:val="0070C0"/>
        </w:rPr>
        <w:t>normal</w:t>
      </w:r>
      <w:r w:rsidRPr="004E6AEE">
        <w:rPr>
          <w:rFonts w:cs="Arial"/>
          <w:color w:val="0070C0"/>
          <w:spacing w:val="-18"/>
        </w:rPr>
        <w:t xml:space="preserve"> </w:t>
      </w:r>
      <w:r w:rsidRPr="004E6AEE">
        <w:rPr>
          <w:rFonts w:cs="Arial"/>
          <w:color w:val="0070C0"/>
        </w:rPr>
        <w:t>stress should be taken as</w:t>
      </w:r>
      <w:r w:rsidRPr="004E6AEE">
        <w:rPr>
          <w:rFonts w:cs="Arial"/>
          <w:color w:val="0070C0"/>
          <w:spacing w:val="-17"/>
        </w:rPr>
        <w:t xml:space="preserve"> </w:t>
      </w:r>
      <w:r w:rsidRPr="004E6AEE">
        <w:rPr>
          <w:rFonts w:cs="Arial"/>
          <w:color w:val="0070C0"/>
        </w:rPr>
        <w:t>100%</w:t>
      </w:r>
      <w:r w:rsidRPr="004E6AEE">
        <w:rPr>
          <w:rFonts w:cs="Arial"/>
          <w:color w:val="0070C0"/>
          <w:spacing w:val="-18"/>
        </w:rPr>
        <w:t xml:space="preserve"> </w:t>
      </w:r>
      <w:r w:rsidRPr="004E6AEE">
        <w:rPr>
          <w:rFonts w:cs="Arial"/>
          <w:color w:val="0070C0"/>
        </w:rPr>
        <w:t>and the</w:t>
      </w:r>
      <w:r w:rsidRPr="004E6AEE">
        <w:rPr>
          <w:rFonts w:cs="Arial"/>
          <w:color w:val="0070C0"/>
          <w:spacing w:val="-19"/>
        </w:rPr>
        <w:t xml:space="preserve"> </w:t>
      </w:r>
      <w:r w:rsidRPr="004E6AEE">
        <w:rPr>
          <w:rFonts w:cs="Arial"/>
          <w:color w:val="0070C0"/>
        </w:rPr>
        <w:t>allowable</w:t>
      </w:r>
      <w:r w:rsidRPr="004E6AEE">
        <w:rPr>
          <w:rFonts w:cs="Arial"/>
          <w:color w:val="0070C0"/>
          <w:spacing w:val="26"/>
          <w:w w:val="99"/>
        </w:rPr>
        <w:t xml:space="preserve"> </w:t>
      </w:r>
      <w:r w:rsidRPr="004E6AEE">
        <w:rPr>
          <w:rFonts w:cs="Arial"/>
          <w:color w:val="0070C0"/>
          <w:spacing w:val="-1"/>
        </w:rPr>
        <w:t>shearing</w:t>
      </w:r>
      <w:r w:rsidRPr="004E6AEE">
        <w:rPr>
          <w:rFonts w:cs="Arial"/>
          <w:color w:val="0070C0"/>
          <w:spacing w:val="-21"/>
        </w:rPr>
        <w:t xml:space="preserve"> </w:t>
      </w:r>
      <w:r w:rsidRPr="004E6AEE">
        <w:rPr>
          <w:rFonts w:cs="Arial"/>
          <w:color w:val="0070C0"/>
        </w:rPr>
        <w:t>stress as</w:t>
      </w:r>
      <w:r w:rsidRPr="004E6AEE">
        <w:rPr>
          <w:rFonts w:cs="Arial"/>
          <w:color w:val="0070C0"/>
          <w:spacing w:val="-19"/>
        </w:rPr>
        <w:t xml:space="preserve"> </w:t>
      </w:r>
      <w:r w:rsidRPr="004E6AEE">
        <w:rPr>
          <w:rFonts w:cs="Arial"/>
          <w:color w:val="0070C0"/>
          <w:spacing w:val="-1"/>
        </w:rPr>
        <w:t>60%</w:t>
      </w:r>
      <w:r w:rsidRPr="004E6AEE">
        <w:rPr>
          <w:rFonts w:cs="Arial"/>
          <w:color w:val="0070C0"/>
          <w:spacing w:val="-18"/>
        </w:rPr>
        <w:t xml:space="preserve"> </w:t>
      </w:r>
      <w:r w:rsidRPr="004E6AEE">
        <w:rPr>
          <w:rFonts w:cs="Arial"/>
          <w:color w:val="0070C0"/>
          <w:spacing w:val="-1"/>
        </w:rPr>
        <w:t>of</w:t>
      </w:r>
      <w:r w:rsidRPr="004E6AEE">
        <w:rPr>
          <w:rFonts w:cs="Arial"/>
          <w:color w:val="0070C0"/>
          <w:spacing w:val="-21"/>
        </w:rPr>
        <w:t xml:space="preserve"> </w:t>
      </w:r>
      <w:r w:rsidRPr="004E6AEE">
        <w:rPr>
          <w:rFonts w:cs="Arial"/>
          <w:color w:val="0070C0"/>
          <w:spacing w:val="-1"/>
        </w:rPr>
        <w:t>the</w:t>
      </w:r>
      <w:r w:rsidRPr="004E6AEE">
        <w:rPr>
          <w:rFonts w:cs="Arial"/>
          <w:color w:val="0070C0"/>
          <w:spacing w:val="-20"/>
        </w:rPr>
        <w:t xml:space="preserve"> </w:t>
      </w:r>
      <w:r w:rsidRPr="004E6AEE">
        <w:rPr>
          <w:rFonts w:cs="Arial"/>
          <w:color w:val="0070C0"/>
          <w:spacing w:val="-1"/>
        </w:rPr>
        <w:t>specified</w:t>
      </w:r>
      <w:r w:rsidRPr="004E6AEE">
        <w:rPr>
          <w:rFonts w:cs="Arial"/>
          <w:color w:val="0070C0"/>
          <w:spacing w:val="-20"/>
        </w:rPr>
        <w:t xml:space="preserve"> </w:t>
      </w:r>
      <w:r w:rsidRPr="004E6AEE">
        <w:rPr>
          <w:rFonts w:cs="Arial"/>
          <w:color w:val="0070C0"/>
          <w:spacing w:val="-1"/>
        </w:rPr>
        <w:t>yield</w:t>
      </w:r>
      <w:r w:rsidRPr="004E6AEE">
        <w:rPr>
          <w:rFonts w:cs="Arial"/>
          <w:color w:val="0070C0"/>
          <w:spacing w:val="-20"/>
        </w:rPr>
        <w:t xml:space="preserve"> </w:t>
      </w:r>
      <w:r w:rsidRPr="004E6AEE">
        <w:rPr>
          <w:rFonts w:cs="Arial"/>
          <w:color w:val="0070C0"/>
          <w:spacing w:val="-1"/>
        </w:rPr>
        <w:t>point</w:t>
      </w:r>
      <w:r w:rsidRPr="004E6AEE">
        <w:rPr>
          <w:rFonts w:cs="Arial"/>
          <w:color w:val="0070C0"/>
          <w:spacing w:val="-19"/>
        </w:rPr>
        <w:t xml:space="preserve"> </w:t>
      </w:r>
      <w:r w:rsidRPr="004E6AEE">
        <w:rPr>
          <w:rFonts w:cs="Arial"/>
          <w:color w:val="0070C0"/>
          <w:spacing w:val="-2"/>
        </w:rPr>
        <w:t>for</w:t>
      </w:r>
      <w:r w:rsidRPr="004E6AEE">
        <w:rPr>
          <w:rFonts w:cs="Arial"/>
          <w:color w:val="0070C0"/>
          <w:spacing w:val="-21"/>
        </w:rPr>
        <w:t xml:space="preserve"> </w:t>
      </w:r>
      <w:r w:rsidRPr="004E6AEE">
        <w:rPr>
          <w:rFonts w:cs="Arial"/>
          <w:color w:val="0070C0"/>
          <w:spacing w:val="-1"/>
        </w:rPr>
        <w:t>the</w:t>
      </w:r>
      <w:r w:rsidRPr="004E6AEE">
        <w:rPr>
          <w:rFonts w:cs="Arial"/>
          <w:color w:val="0070C0"/>
          <w:spacing w:val="-20"/>
        </w:rPr>
        <w:t xml:space="preserve"> </w:t>
      </w:r>
      <w:r w:rsidRPr="004E6AEE">
        <w:rPr>
          <w:rFonts w:cs="Arial"/>
          <w:color w:val="0070C0"/>
          <w:spacing w:val="-2"/>
        </w:rPr>
        <w:t>material</w:t>
      </w:r>
      <w:r w:rsidRPr="004E6AEE">
        <w:rPr>
          <w:rFonts w:cs="Arial"/>
          <w:color w:val="0070C0"/>
          <w:spacing w:val="-21"/>
        </w:rPr>
        <w:t xml:space="preserve"> </w:t>
      </w:r>
      <w:r w:rsidRPr="004E6AEE">
        <w:rPr>
          <w:rFonts w:cs="Arial"/>
          <w:color w:val="0070C0"/>
          <w:spacing w:val="-1"/>
        </w:rPr>
        <w:t>used. Normal stress is the sum of bending stress and axial stress with the corresponding shearing stress acting perpendicular to the normal stress.</w:t>
      </w:r>
      <w:r w:rsidR="009F36FA" w:rsidRPr="004E6AEE">
        <w:rPr>
          <w:rFonts w:cs="Arial"/>
          <w:color w:val="0070C0"/>
          <w:spacing w:val="-1"/>
        </w:rPr>
        <w:t xml:space="preserve"> </w:t>
      </w:r>
      <w:r w:rsidRPr="004E6AEE">
        <w:rPr>
          <w:rFonts w:cs="Arial"/>
          <w:color w:val="0070C0"/>
          <w:spacing w:val="-1"/>
        </w:rPr>
        <w:t>No</w:t>
      </w:r>
      <w:r w:rsidRPr="004E6AEE">
        <w:rPr>
          <w:rFonts w:cs="Arial"/>
          <w:color w:val="0070C0"/>
          <w:spacing w:val="-21"/>
        </w:rPr>
        <w:t xml:space="preserve"> </w:t>
      </w:r>
      <w:r w:rsidRPr="004E6AEE">
        <w:rPr>
          <w:rFonts w:cs="Arial"/>
          <w:color w:val="0070C0"/>
          <w:spacing w:val="-1"/>
        </w:rPr>
        <w:t>stress</w:t>
      </w:r>
      <w:r w:rsidRPr="004E6AEE">
        <w:rPr>
          <w:rFonts w:cs="Arial"/>
          <w:color w:val="0070C0"/>
          <w:spacing w:val="-20"/>
        </w:rPr>
        <w:t xml:space="preserve"> </w:t>
      </w:r>
      <w:r w:rsidRPr="004E6AEE">
        <w:rPr>
          <w:rFonts w:cs="Arial"/>
          <w:color w:val="0070C0"/>
          <w:spacing w:val="-1"/>
        </w:rPr>
        <w:t>concentration</w:t>
      </w:r>
      <w:r w:rsidRPr="004E6AEE">
        <w:rPr>
          <w:rFonts w:cs="Arial"/>
          <w:color w:val="0070C0"/>
          <w:spacing w:val="-22"/>
        </w:rPr>
        <w:t xml:space="preserve"> </w:t>
      </w:r>
      <w:r w:rsidRPr="004E6AEE">
        <w:rPr>
          <w:rFonts w:cs="Arial"/>
          <w:color w:val="0070C0"/>
          <w:spacing w:val="-1"/>
        </w:rPr>
        <w:t>factors</w:t>
      </w:r>
      <w:r w:rsidRPr="004E6AEE">
        <w:rPr>
          <w:rFonts w:cs="Arial"/>
          <w:color w:val="0070C0"/>
          <w:spacing w:val="54"/>
          <w:w w:val="99"/>
        </w:rPr>
        <w:t xml:space="preserve"> </w:t>
      </w:r>
      <w:r w:rsidRPr="004E6AEE">
        <w:rPr>
          <w:rFonts w:cs="Arial"/>
          <w:color w:val="0070C0"/>
        </w:rPr>
        <w:t>being</w:t>
      </w:r>
      <w:r w:rsidRPr="004E6AEE">
        <w:rPr>
          <w:rFonts w:cs="Arial"/>
          <w:color w:val="0070C0"/>
          <w:spacing w:val="-8"/>
        </w:rPr>
        <w:t xml:space="preserve"> </w:t>
      </w:r>
      <w:r w:rsidRPr="004E6AEE">
        <w:rPr>
          <w:rFonts w:cs="Arial"/>
          <w:color w:val="0070C0"/>
        </w:rPr>
        <w:t>taken</w:t>
      </w:r>
      <w:r w:rsidRPr="004E6AEE">
        <w:rPr>
          <w:rFonts w:cs="Arial"/>
          <w:color w:val="0070C0"/>
          <w:spacing w:val="-8"/>
        </w:rPr>
        <w:t xml:space="preserve"> </w:t>
      </w:r>
      <w:r w:rsidRPr="004E6AEE">
        <w:rPr>
          <w:rFonts w:cs="Arial"/>
          <w:color w:val="0070C0"/>
        </w:rPr>
        <w:t>into</w:t>
      </w:r>
      <w:r w:rsidRPr="004E6AEE">
        <w:rPr>
          <w:rFonts w:cs="Arial"/>
          <w:color w:val="0070C0"/>
          <w:spacing w:val="-8"/>
        </w:rPr>
        <w:t xml:space="preserve"> </w:t>
      </w:r>
      <w:r w:rsidRPr="004E6AEE">
        <w:rPr>
          <w:rFonts w:cs="Arial"/>
          <w:color w:val="0070C0"/>
        </w:rPr>
        <w:t>account.</w:t>
      </w:r>
    </w:p>
    <w:p w:rsidR="00773900" w:rsidRPr="004E6AEE" w:rsidRDefault="00773900" w:rsidP="0071585B">
      <w:pPr>
        <w:kinsoku w:val="0"/>
        <w:overflowPunct w:val="0"/>
        <w:autoSpaceDE w:val="0"/>
        <w:autoSpaceDN w:val="0"/>
        <w:adjustRightInd w:val="0"/>
        <w:rPr>
          <w:rFonts w:cs="Arial"/>
          <w:color w:val="0070C0"/>
        </w:rPr>
      </w:pPr>
    </w:p>
    <w:p w:rsidR="00773900" w:rsidRPr="004E6AEE" w:rsidRDefault="00773900" w:rsidP="0071585B">
      <w:pPr>
        <w:keepNext/>
        <w:kinsoku w:val="0"/>
        <w:overflowPunct w:val="0"/>
        <w:autoSpaceDE w:val="0"/>
        <w:autoSpaceDN w:val="0"/>
        <w:adjustRightInd w:val="0"/>
        <w:rPr>
          <w:rFonts w:cs="Arial"/>
          <w:color w:val="0070C0"/>
        </w:rPr>
      </w:pPr>
      <w:r w:rsidRPr="004E6AEE">
        <w:rPr>
          <w:rFonts w:cs="Arial"/>
          <w:b/>
          <w:bCs/>
          <w:color w:val="0070C0"/>
        </w:rPr>
        <w:t>4.6</w:t>
      </w:r>
      <w:r w:rsidRPr="004E6AEE">
        <w:rPr>
          <w:rFonts w:cs="Arial"/>
          <w:b/>
          <w:bCs/>
          <w:color w:val="0070C0"/>
        </w:rPr>
        <w:tab/>
        <w:t>Safe</w:t>
      </w:r>
      <w:r w:rsidRPr="004E6AEE">
        <w:rPr>
          <w:rFonts w:cs="Arial"/>
          <w:b/>
          <w:bCs/>
          <w:color w:val="0070C0"/>
          <w:spacing w:val="-4"/>
        </w:rPr>
        <w:t xml:space="preserve"> </w:t>
      </w:r>
      <w:r w:rsidRPr="004E6AEE">
        <w:rPr>
          <w:rFonts w:cs="Arial"/>
          <w:b/>
          <w:bCs/>
          <w:color w:val="0070C0"/>
          <w:spacing w:val="-1"/>
        </w:rPr>
        <w:t>working</w:t>
      </w:r>
      <w:r w:rsidRPr="004E6AEE">
        <w:rPr>
          <w:rFonts w:cs="Arial"/>
          <w:b/>
          <w:bCs/>
          <w:color w:val="0070C0"/>
          <w:spacing w:val="-4"/>
        </w:rPr>
        <w:t xml:space="preserve"> </w:t>
      </w:r>
      <w:r w:rsidRPr="004E6AEE">
        <w:rPr>
          <w:rFonts w:cs="Arial"/>
          <w:b/>
          <w:bCs/>
          <w:color w:val="0070C0"/>
        </w:rPr>
        <w:t>load</w:t>
      </w:r>
      <w:r w:rsidRPr="004E6AEE">
        <w:rPr>
          <w:rFonts w:cs="Arial"/>
          <w:b/>
          <w:bCs/>
          <w:color w:val="0070C0"/>
          <w:spacing w:val="-4"/>
        </w:rPr>
        <w:t xml:space="preserve"> </w:t>
      </w:r>
      <w:r w:rsidRPr="004E6AEE">
        <w:rPr>
          <w:rFonts w:cs="Arial"/>
          <w:b/>
          <w:bCs/>
          <w:color w:val="0070C0"/>
        </w:rPr>
        <w:t>(SWL)</w:t>
      </w:r>
    </w:p>
    <w:p w:rsidR="00773900" w:rsidRPr="004E6AEE" w:rsidRDefault="00773900" w:rsidP="0071585B">
      <w:pPr>
        <w:keepNext/>
        <w:kinsoku w:val="0"/>
        <w:overflowPunct w:val="0"/>
        <w:autoSpaceDE w:val="0"/>
        <w:autoSpaceDN w:val="0"/>
        <w:adjustRightInd w:val="0"/>
        <w:rPr>
          <w:rFonts w:cs="Arial"/>
          <w:b/>
          <w:bCs/>
          <w:color w:val="0070C0"/>
        </w:rPr>
      </w:pPr>
    </w:p>
    <w:p w:rsidR="004E6AEE" w:rsidRPr="004E6AEE" w:rsidRDefault="004E6AEE" w:rsidP="0071585B">
      <w:pPr>
        <w:keepNext/>
        <w:rPr>
          <w:rFonts w:asciiTheme="majorHAnsi" w:eastAsiaTheme="minorEastAsia" w:hAnsiTheme="majorHAnsi" w:cstheme="majorHAnsi"/>
          <w:b/>
        </w:rPr>
      </w:pPr>
      <w:r w:rsidRPr="004E6AEE">
        <w:rPr>
          <w:rFonts w:asciiTheme="majorHAnsi" w:eastAsiaTheme="minorEastAsia" w:hAnsiTheme="majorHAnsi" w:cstheme="majorHAnsi"/>
          <w:b/>
        </w:rPr>
        <w:t>INTERTANKO</w:t>
      </w:r>
    </w:p>
    <w:p w:rsidR="006F79E4" w:rsidRPr="004E6AEE" w:rsidRDefault="004E6AEE" w:rsidP="0071585B">
      <w:pPr>
        <w:ind w:left="720"/>
        <w:rPr>
          <w:rFonts w:cs="Arial"/>
        </w:rPr>
      </w:pPr>
      <w:r w:rsidRPr="004E6AEE">
        <w:rPr>
          <w:rFonts w:cs="Arial"/>
        </w:rPr>
        <w:t>INTERTANKO s</w:t>
      </w:r>
      <w:r w:rsidR="006F79E4" w:rsidRPr="004E6AEE">
        <w:rPr>
          <w:rFonts w:cs="Arial"/>
        </w:rPr>
        <w:t>uggest</w:t>
      </w:r>
      <w:r w:rsidRPr="004E6AEE">
        <w:rPr>
          <w:rFonts w:cs="Arial"/>
        </w:rPr>
        <w:t>s</w:t>
      </w:r>
      <w:r w:rsidR="006F79E4" w:rsidRPr="004E6AEE">
        <w:rPr>
          <w:rFonts w:cs="Arial"/>
        </w:rPr>
        <w:t xml:space="preserve"> that the CG takes into account input from OCIMF especially on 4.6.</w:t>
      </w:r>
    </w:p>
    <w:p w:rsidR="004E6AEE" w:rsidRDefault="004E6AEE" w:rsidP="0071585B">
      <w:pPr>
        <w:kinsoku w:val="0"/>
        <w:overflowPunct w:val="0"/>
        <w:autoSpaceDE w:val="0"/>
        <w:autoSpaceDN w:val="0"/>
        <w:adjustRightInd w:val="0"/>
        <w:rPr>
          <w:rFonts w:asciiTheme="majorHAnsi" w:eastAsiaTheme="minorEastAsia" w:hAnsiTheme="majorHAnsi" w:cstheme="majorHAnsi"/>
          <w:kern w:val="0"/>
        </w:rPr>
      </w:pPr>
    </w:p>
    <w:p w:rsidR="00773900" w:rsidRPr="004E6AEE" w:rsidRDefault="00773900" w:rsidP="0071585B">
      <w:pPr>
        <w:kinsoku w:val="0"/>
        <w:overflowPunct w:val="0"/>
        <w:autoSpaceDE w:val="0"/>
        <w:autoSpaceDN w:val="0"/>
        <w:adjustRightInd w:val="0"/>
        <w:rPr>
          <w:rFonts w:cs="Arial"/>
          <w:color w:val="0070C0"/>
        </w:rPr>
      </w:pPr>
      <w:r w:rsidRPr="004E6AEE">
        <w:rPr>
          <w:rFonts w:cs="Arial"/>
          <w:color w:val="0070C0"/>
        </w:rPr>
        <w:t>4.6.1</w:t>
      </w:r>
      <w:r w:rsidRPr="004E6AEE">
        <w:rPr>
          <w:rFonts w:cs="Arial"/>
          <w:color w:val="0070C0"/>
        </w:rPr>
        <w:tab/>
        <w:t>The Safe Working Load (SWL) is the load limit for mooring purpose.</w:t>
      </w:r>
    </w:p>
    <w:p w:rsidR="00773900" w:rsidRPr="000C36DD" w:rsidRDefault="00773900" w:rsidP="0071585B">
      <w:pPr>
        <w:kinsoku w:val="0"/>
        <w:overflowPunct w:val="0"/>
        <w:autoSpaceDE w:val="0"/>
        <w:autoSpaceDN w:val="0"/>
        <w:adjustRightInd w:val="0"/>
        <w:rPr>
          <w:rFonts w:cs="Arial"/>
        </w:rPr>
      </w:pPr>
    </w:p>
    <w:p w:rsidR="004E6AEE" w:rsidRPr="004E6AEE" w:rsidRDefault="004E6AEE" w:rsidP="0071585B">
      <w:pPr>
        <w:keepNext/>
        <w:rPr>
          <w:rFonts w:asciiTheme="majorHAnsi" w:eastAsiaTheme="minorEastAsia" w:hAnsiTheme="majorHAnsi" w:cstheme="majorHAnsi"/>
          <w:b/>
        </w:rPr>
      </w:pPr>
      <w:r>
        <w:rPr>
          <w:rFonts w:asciiTheme="majorHAnsi" w:eastAsiaTheme="minorEastAsia" w:hAnsiTheme="majorHAnsi" w:cstheme="majorHAnsi"/>
          <w:b/>
        </w:rPr>
        <w:t>OCIMF</w:t>
      </w:r>
    </w:p>
    <w:p w:rsidR="001C7CAF" w:rsidRDefault="004E6AEE" w:rsidP="0071585B">
      <w:pPr>
        <w:ind w:left="720"/>
        <w:rPr>
          <w:rFonts w:cs="Arial"/>
        </w:rPr>
      </w:pPr>
      <w:r>
        <w:rPr>
          <w:rFonts w:cs="Arial"/>
        </w:rPr>
        <w:t>OCIMF s</w:t>
      </w:r>
      <w:r w:rsidR="00324231" w:rsidRPr="000C36DD">
        <w:rPr>
          <w:rFonts w:cs="Arial"/>
        </w:rPr>
        <w:t xml:space="preserve">eeks to clarify that </w:t>
      </w:r>
      <w:r w:rsidR="00324231" w:rsidRPr="004E6AEE">
        <w:rPr>
          <w:rFonts w:cs="Arial"/>
        </w:rPr>
        <w:t>SWL is the load limit for fixed equipment, not mooring lines, which should operate to the Working Load Limit (WLL) of the mooring line for mooring purposes. The way it reads now an ill-informed operator could see this as relate to MBL (minimum breaking load).</w:t>
      </w:r>
      <w:r w:rsidR="009F36FA" w:rsidRPr="004E6AEE">
        <w:rPr>
          <w:rFonts w:cs="Arial"/>
        </w:rPr>
        <w:t xml:space="preserve"> </w:t>
      </w:r>
      <w:r w:rsidR="00324231" w:rsidRPr="004E6AEE">
        <w:rPr>
          <w:rFonts w:cs="Arial"/>
        </w:rPr>
        <w:t>Fixed equipment is understood as chocks, rollers, bits, etc. The steel fittings essentially. Suggested text below</w:t>
      </w:r>
      <w:r w:rsidR="00D42757">
        <w:rPr>
          <w:rFonts w:cs="Arial"/>
        </w:rPr>
        <w:t>:</w:t>
      </w:r>
    </w:p>
    <w:p w:rsidR="00324231" w:rsidRPr="000C36DD" w:rsidRDefault="004E6AEE" w:rsidP="0071585B">
      <w:pPr>
        <w:ind w:left="1440"/>
        <w:rPr>
          <w:rFonts w:cs="Arial"/>
        </w:rPr>
      </w:pPr>
      <w:r>
        <w:rPr>
          <w:rFonts w:cs="Arial"/>
        </w:rPr>
        <w:t>“</w:t>
      </w:r>
      <w:r w:rsidR="00324231" w:rsidRPr="000C36DD">
        <w:rPr>
          <w:rFonts w:cs="Arial"/>
        </w:rPr>
        <w:t>The Safe Working Load (SWL) is the load limit for fixed or permanent equipment</w:t>
      </w:r>
      <w:r w:rsidR="009F36FA">
        <w:rPr>
          <w:rFonts w:cs="Arial"/>
        </w:rPr>
        <w:t xml:space="preserve"> </w:t>
      </w:r>
      <w:r w:rsidR="00324231" w:rsidRPr="000C36DD">
        <w:rPr>
          <w:rFonts w:cs="Arial"/>
        </w:rPr>
        <w:t>for mooring purposes (eg: bollards, bits, rollers, chocks, etc).</w:t>
      </w:r>
      <w:r>
        <w:rPr>
          <w:rFonts w:cs="Arial"/>
        </w:rPr>
        <w:t>”</w:t>
      </w:r>
    </w:p>
    <w:p w:rsidR="00324231" w:rsidRDefault="00324231" w:rsidP="0071585B">
      <w:pPr>
        <w:kinsoku w:val="0"/>
        <w:overflowPunct w:val="0"/>
        <w:autoSpaceDE w:val="0"/>
        <w:autoSpaceDN w:val="0"/>
        <w:adjustRightInd w:val="0"/>
        <w:rPr>
          <w:rFonts w:cs="Arial"/>
        </w:rPr>
      </w:pPr>
    </w:p>
    <w:p w:rsidR="00EE3D60" w:rsidRPr="00BE23BC" w:rsidRDefault="00EE3D60" w:rsidP="0071585B">
      <w:pPr>
        <w:kinsoku w:val="0"/>
        <w:overflowPunct w:val="0"/>
        <w:autoSpaceDE w:val="0"/>
        <w:autoSpaceDN w:val="0"/>
        <w:adjustRightInd w:val="0"/>
        <w:rPr>
          <w:rFonts w:cs="Arial"/>
          <w:u w:val="single"/>
        </w:rPr>
      </w:pPr>
      <w:r w:rsidRPr="00EE3D60">
        <w:rPr>
          <w:rFonts w:cs="Arial"/>
          <w:color w:val="FF0000"/>
        </w:rPr>
        <w:t>Coordinators remarks:</w:t>
      </w:r>
      <w:r>
        <w:rPr>
          <w:rFonts w:cs="Arial"/>
        </w:rPr>
        <w:t xml:space="preserve"> </w:t>
      </w:r>
      <w:r w:rsidRPr="00BE23BC">
        <w:rPr>
          <w:rFonts w:cs="Arial"/>
          <w:u w:val="single"/>
        </w:rPr>
        <w:t>CG is invited to consider the proposed text by OCIMF.</w:t>
      </w:r>
    </w:p>
    <w:p w:rsidR="00EE3D60" w:rsidRPr="000C36DD" w:rsidRDefault="00EE3D60" w:rsidP="0071585B">
      <w:pPr>
        <w:kinsoku w:val="0"/>
        <w:overflowPunct w:val="0"/>
        <w:autoSpaceDE w:val="0"/>
        <w:autoSpaceDN w:val="0"/>
        <w:adjustRightInd w:val="0"/>
        <w:rPr>
          <w:rFonts w:cs="Arial"/>
        </w:rPr>
      </w:pPr>
    </w:p>
    <w:p w:rsidR="00773900" w:rsidRPr="004E6AEE" w:rsidRDefault="00773900" w:rsidP="0071585B">
      <w:pPr>
        <w:kinsoku w:val="0"/>
        <w:overflowPunct w:val="0"/>
        <w:autoSpaceDE w:val="0"/>
        <w:autoSpaceDN w:val="0"/>
        <w:adjustRightInd w:val="0"/>
        <w:rPr>
          <w:rFonts w:cs="Arial"/>
          <w:color w:val="0070C0"/>
        </w:rPr>
      </w:pPr>
      <w:r w:rsidRPr="004E6AEE">
        <w:rPr>
          <w:rFonts w:cs="Arial"/>
          <w:color w:val="0070C0"/>
        </w:rPr>
        <w:t>4.6.2</w:t>
      </w:r>
      <w:r w:rsidRPr="004E6AEE">
        <w:rPr>
          <w:rFonts w:cs="Arial"/>
          <w:color w:val="0070C0"/>
        </w:rPr>
        <w:tab/>
        <w:t>The</w:t>
      </w:r>
      <w:r w:rsidRPr="004E6AEE">
        <w:rPr>
          <w:rFonts w:cs="Arial"/>
          <w:color w:val="0070C0"/>
          <w:spacing w:val="-4"/>
        </w:rPr>
        <w:t xml:space="preserve"> </w:t>
      </w:r>
      <w:r w:rsidRPr="004E6AEE">
        <w:rPr>
          <w:rFonts w:cs="Arial"/>
          <w:color w:val="0070C0"/>
          <w:spacing w:val="-1"/>
        </w:rPr>
        <w:t>SWL</w:t>
      </w:r>
      <w:r w:rsidRPr="004E6AEE">
        <w:rPr>
          <w:rFonts w:cs="Arial"/>
          <w:color w:val="0070C0"/>
          <w:spacing w:val="-3"/>
        </w:rPr>
        <w:t xml:space="preserve"> </w:t>
      </w:r>
      <w:r w:rsidRPr="004E6AEE">
        <w:rPr>
          <w:rFonts w:cs="Arial"/>
          <w:color w:val="0070C0"/>
        </w:rPr>
        <w:t>should</w:t>
      </w:r>
      <w:r w:rsidRPr="004E6AEE">
        <w:rPr>
          <w:rFonts w:cs="Arial"/>
          <w:color w:val="0070C0"/>
          <w:spacing w:val="-4"/>
        </w:rPr>
        <w:t xml:space="preserve"> </w:t>
      </w:r>
      <w:r w:rsidRPr="004E6AEE">
        <w:rPr>
          <w:rFonts w:cs="Arial"/>
          <w:color w:val="0070C0"/>
        </w:rPr>
        <w:t>not</w:t>
      </w:r>
      <w:r w:rsidRPr="004E6AEE">
        <w:rPr>
          <w:rFonts w:cs="Arial"/>
          <w:color w:val="0070C0"/>
          <w:spacing w:val="-3"/>
        </w:rPr>
        <w:t xml:space="preserve"> </w:t>
      </w:r>
      <w:r w:rsidRPr="004E6AEE">
        <w:rPr>
          <w:rFonts w:cs="Arial"/>
          <w:color w:val="0070C0"/>
        </w:rPr>
        <w:t>exceed</w:t>
      </w:r>
      <w:r w:rsidRPr="004E6AEE">
        <w:rPr>
          <w:rFonts w:cs="Arial"/>
          <w:color w:val="0070C0"/>
          <w:spacing w:val="-5"/>
        </w:rPr>
        <w:t xml:space="preserve"> </w:t>
      </w:r>
      <w:r w:rsidRPr="004E6AEE">
        <w:rPr>
          <w:rFonts w:cs="Arial"/>
          <w:color w:val="0070C0"/>
        </w:rPr>
        <w:t xml:space="preserve">the minimum breaking strength of the mooring line according to </w:t>
      </w:r>
      <w:r w:rsidRPr="004E6AEE">
        <w:rPr>
          <w:rFonts w:cs="Arial"/>
          <w:color w:val="0070C0"/>
          <w:spacing w:val="-1"/>
        </w:rPr>
        <w:t>Appendix A</w:t>
      </w:r>
      <w:r w:rsidRPr="004E6AEE">
        <w:rPr>
          <w:rFonts w:cs="Arial"/>
          <w:color w:val="0070C0"/>
        </w:rPr>
        <w:t>.</w:t>
      </w:r>
    </w:p>
    <w:p w:rsidR="00324231" w:rsidRPr="000C36DD" w:rsidRDefault="00324231" w:rsidP="0071585B">
      <w:pPr>
        <w:kinsoku w:val="0"/>
        <w:overflowPunct w:val="0"/>
        <w:autoSpaceDE w:val="0"/>
        <w:autoSpaceDN w:val="0"/>
        <w:adjustRightInd w:val="0"/>
        <w:rPr>
          <w:rFonts w:cs="Arial"/>
        </w:rPr>
      </w:pPr>
    </w:p>
    <w:p w:rsidR="004E6AEE" w:rsidRPr="004E6AEE" w:rsidRDefault="004E6AEE" w:rsidP="0071585B">
      <w:pPr>
        <w:keepNext/>
        <w:rPr>
          <w:rFonts w:asciiTheme="majorHAnsi" w:eastAsiaTheme="minorEastAsia" w:hAnsiTheme="majorHAnsi" w:cstheme="majorHAnsi"/>
          <w:b/>
        </w:rPr>
      </w:pPr>
      <w:r w:rsidRPr="004E6AEE">
        <w:rPr>
          <w:rFonts w:asciiTheme="majorHAnsi" w:eastAsiaTheme="minorEastAsia" w:hAnsiTheme="majorHAnsi" w:cstheme="majorHAnsi"/>
          <w:b/>
        </w:rPr>
        <w:t>OCIMF</w:t>
      </w:r>
    </w:p>
    <w:p w:rsidR="001C7CAF" w:rsidRDefault="00324231" w:rsidP="0071585B">
      <w:pPr>
        <w:ind w:left="720"/>
        <w:rPr>
          <w:rFonts w:cs="Arial"/>
        </w:rPr>
      </w:pPr>
      <w:r w:rsidRPr="004E6AEE">
        <w:rPr>
          <w:rFonts w:cs="Arial"/>
        </w:rPr>
        <w:t xml:space="preserve">See Line Design Break Force in Annex </w:t>
      </w:r>
      <w:r w:rsidR="004E6AEE" w:rsidRPr="004E6AEE">
        <w:rPr>
          <w:rFonts w:cs="Arial"/>
        </w:rPr>
        <w:t>2 5.2.5. Suggested text becomes</w:t>
      </w:r>
      <w:r w:rsidR="00D42757">
        <w:rPr>
          <w:rFonts w:cs="Arial"/>
        </w:rPr>
        <w:t>:</w:t>
      </w:r>
    </w:p>
    <w:p w:rsidR="00DD6F9A" w:rsidRDefault="004E6AEE" w:rsidP="0071585B">
      <w:pPr>
        <w:ind w:left="1440"/>
        <w:rPr>
          <w:rFonts w:cs="Arial"/>
        </w:rPr>
      </w:pPr>
      <w:r>
        <w:rPr>
          <w:rFonts w:cs="Arial"/>
        </w:rPr>
        <w:t>“</w:t>
      </w:r>
      <w:r w:rsidR="00324231" w:rsidRPr="000C36DD">
        <w:rPr>
          <w:rFonts w:cs="Arial"/>
        </w:rPr>
        <w:t>The</w:t>
      </w:r>
      <w:r w:rsidR="00324231" w:rsidRPr="004E6AEE">
        <w:rPr>
          <w:rFonts w:cs="Arial"/>
        </w:rPr>
        <w:t xml:space="preserve"> SWL </w:t>
      </w:r>
      <w:r w:rsidR="00324231" w:rsidRPr="000C36DD">
        <w:rPr>
          <w:rFonts w:cs="Arial"/>
        </w:rPr>
        <w:t>should</w:t>
      </w:r>
      <w:r w:rsidR="00324231" w:rsidRPr="004E6AEE">
        <w:rPr>
          <w:rFonts w:cs="Arial"/>
        </w:rPr>
        <w:t xml:space="preserve"> </w:t>
      </w:r>
      <w:r w:rsidR="00324231" w:rsidRPr="000C36DD">
        <w:rPr>
          <w:rFonts w:cs="Arial"/>
        </w:rPr>
        <w:t>not</w:t>
      </w:r>
      <w:r w:rsidR="00324231" w:rsidRPr="004E6AEE">
        <w:rPr>
          <w:rFonts w:cs="Arial"/>
        </w:rPr>
        <w:t xml:space="preserve"> </w:t>
      </w:r>
      <w:r w:rsidR="00324231" w:rsidRPr="000C36DD">
        <w:rPr>
          <w:rFonts w:cs="Arial"/>
        </w:rPr>
        <w:t>exceed</w:t>
      </w:r>
      <w:r w:rsidR="00324231" w:rsidRPr="004E6AEE">
        <w:rPr>
          <w:rFonts w:cs="Arial"/>
        </w:rPr>
        <w:t xml:space="preserve"> </w:t>
      </w:r>
      <w:r w:rsidR="00324231" w:rsidRPr="000C36DD">
        <w:rPr>
          <w:rFonts w:cs="Arial"/>
        </w:rPr>
        <w:t xml:space="preserve">the line design break force of the mooring line according to </w:t>
      </w:r>
      <w:r w:rsidR="00324231" w:rsidRPr="004E6AEE">
        <w:rPr>
          <w:rFonts w:cs="Arial"/>
        </w:rPr>
        <w:t>Appendix A</w:t>
      </w:r>
      <w:r w:rsidR="00324231" w:rsidRPr="000C36DD">
        <w:rPr>
          <w:rFonts w:cs="Arial"/>
        </w:rPr>
        <w:t>.</w:t>
      </w:r>
      <w:r>
        <w:rPr>
          <w:rFonts w:cs="Arial"/>
        </w:rPr>
        <w:t>”</w:t>
      </w:r>
    </w:p>
    <w:p w:rsidR="00DD6F9A" w:rsidRDefault="00DD6F9A" w:rsidP="0071585B">
      <w:pPr>
        <w:ind w:left="1440"/>
        <w:rPr>
          <w:rFonts w:cs="Arial"/>
        </w:rPr>
      </w:pPr>
    </w:p>
    <w:p w:rsidR="004507EC" w:rsidRPr="00BE23BC" w:rsidRDefault="004507EC" w:rsidP="0071585B">
      <w:pPr>
        <w:kinsoku w:val="0"/>
        <w:overflowPunct w:val="0"/>
        <w:autoSpaceDE w:val="0"/>
        <w:autoSpaceDN w:val="0"/>
        <w:adjustRightInd w:val="0"/>
        <w:rPr>
          <w:rFonts w:cs="Arial"/>
          <w:u w:val="single"/>
        </w:rPr>
      </w:pPr>
      <w:r w:rsidRPr="004507EC">
        <w:rPr>
          <w:rFonts w:cs="Arial"/>
          <w:color w:val="FF0000"/>
        </w:rPr>
        <w:t>Coordinators remarks:</w:t>
      </w:r>
      <w:r>
        <w:rPr>
          <w:rFonts w:cs="Arial"/>
        </w:rPr>
        <w:t xml:space="preserve"> </w:t>
      </w:r>
      <w:r w:rsidRPr="00BE23BC">
        <w:rPr>
          <w:rFonts w:cs="Arial"/>
          <w:u w:val="single"/>
        </w:rPr>
        <w:t>CG is invited to consider the alternative text by OCIMF.</w:t>
      </w:r>
    </w:p>
    <w:p w:rsidR="00773900" w:rsidRPr="004E6AEE" w:rsidRDefault="00773900" w:rsidP="0071585B">
      <w:pPr>
        <w:kinsoku w:val="0"/>
        <w:overflowPunct w:val="0"/>
        <w:autoSpaceDE w:val="0"/>
        <w:autoSpaceDN w:val="0"/>
        <w:adjustRightInd w:val="0"/>
        <w:rPr>
          <w:rFonts w:cs="Arial"/>
          <w:color w:val="0070C0"/>
        </w:rPr>
      </w:pPr>
      <w:r w:rsidRPr="004E6AEE">
        <w:rPr>
          <w:rFonts w:cs="Arial"/>
          <w:color w:val="0070C0"/>
        </w:rPr>
        <w:lastRenderedPageBreak/>
        <w:t>4.6.3</w:t>
      </w:r>
      <w:r w:rsidRPr="004E6AEE">
        <w:rPr>
          <w:rFonts w:cs="Arial"/>
          <w:color w:val="0070C0"/>
        </w:rPr>
        <w:tab/>
        <w:t xml:space="preserve">The </w:t>
      </w:r>
      <w:r w:rsidRPr="004E6AEE">
        <w:rPr>
          <w:rFonts w:cs="Arial"/>
          <w:color w:val="0070C0"/>
          <w:spacing w:val="-1"/>
        </w:rPr>
        <w:t>SWL</w:t>
      </w:r>
      <w:r w:rsidRPr="004E6AEE">
        <w:rPr>
          <w:rFonts w:cs="Arial"/>
          <w:color w:val="0070C0"/>
        </w:rPr>
        <w:t>, in t, of each shipboard</w:t>
      </w:r>
      <w:r w:rsidRPr="004E6AEE">
        <w:rPr>
          <w:rFonts w:cs="Arial"/>
          <w:color w:val="0070C0"/>
          <w:spacing w:val="1"/>
        </w:rPr>
        <w:t xml:space="preserve"> </w:t>
      </w:r>
      <w:r w:rsidRPr="004E6AEE">
        <w:rPr>
          <w:rFonts w:cs="Arial"/>
          <w:color w:val="0070C0"/>
        </w:rPr>
        <w:t>fitting</w:t>
      </w:r>
      <w:r w:rsidRPr="004E6AEE">
        <w:rPr>
          <w:rFonts w:cs="Arial"/>
          <w:color w:val="0070C0"/>
          <w:spacing w:val="1"/>
        </w:rPr>
        <w:t xml:space="preserve"> </w:t>
      </w:r>
      <w:r w:rsidRPr="004E6AEE">
        <w:rPr>
          <w:rFonts w:cs="Arial"/>
          <w:color w:val="0070C0"/>
        </w:rPr>
        <w:t>should</w:t>
      </w:r>
      <w:r w:rsidRPr="004E6AEE">
        <w:rPr>
          <w:rFonts w:cs="Arial"/>
          <w:color w:val="0070C0"/>
          <w:spacing w:val="1"/>
        </w:rPr>
        <w:t xml:space="preserve"> </w:t>
      </w:r>
      <w:r w:rsidRPr="004E6AEE">
        <w:rPr>
          <w:rFonts w:cs="Arial"/>
          <w:color w:val="0070C0"/>
        </w:rPr>
        <w:t xml:space="preserve">be </w:t>
      </w:r>
      <w:r w:rsidRPr="004E6AEE">
        <w:rPr>
          <w:rFonts w:cs="Arial"/>
          <w:color w:val="0070C0"/>
          <w:spacing w:val="-1"/>
        </w:rPr>
        <w:t>marked</w:t>
      </w:r>
      <w:r w:rsidRPr="004E6AEE">
        <w:rPr>
          <w:rFonts w:cs="Arial"/>
          <w:color w:val="0070C0"/>
        </w:rPr>
        <w:t xml:space="preserve"> (by weld bead</w:t>
      </w:r>
      <w:r w:rsidRPr="004E6AEE">
        <w:rPr>
          <w:rFonts w:cs="Arial"/>
          <w:color w:val="0070C0"/>
          <w:spacing w:val="1"/>
        </w:rPr>
        <w:t xml:space="preserve"> </w:t>
      </w:r>
      <w:r w:rsidRPr="004E6AEE">
        <w:rPr>
          <w:rFonts w:cs="Arial"/>
          <w:color w:val="0070C0"/>
        </w:rPr>
        <w:t>or equivalent)</w:t>
      </w:r>
      <w:r w:rsidRPr="004E6AEE">
        <w:rPr>
          <w:rFonts w:cs="Arial"/>
          <w:color w:val="0070C0"/>
          <w:spacing w:val="-1"/>
        </w:rPr>
        <w:t xml:space="preserve"> </w:t>
      </w:r>
      <w:r w:rsidRPr="004E6AEE">
        <w:rPr>
          <w:rFonts w:cs="Arial"/>
          <w:color w:val="0070C0"/>
        </w:rPr>
        <w:t>on the</w:t>
      </w:r>
      <w:r w:rsidRPr="004E6AEE">
        <w:rPr>
          <w:rFonts w:cs="Arial"/>
          <w:color w:val="0070C0"/>
          <w:spacing w:val="24"/>
          <w:w w:val="99"/>
        </w:rPr>
        <w:t xml:space="preserve"> </w:t>
      </w:r>
      <w:r w:rsidRPr="004E6AEE">
        <w:rPr>
          <w:rFonts w:cs="Arial"/>
          <w:color w:val="0070C0"/>
        </w:rPr>
        <w:t>deck</w:t>
      </w:r>
      <w:r w:rsidRPr="004E6AEE">
        <w:rPr>
          <w:rFonts w:cs="Arial"/>
          <w:color w:val="0070C0"/>
          <w:spacing w:val="-5"/>
        </w:rPr>
        <w:t xml:space="preserve"> </w:t>
      </w:r>
      <w:r w:rsidRPr="004E6AEE">
        <w:rPr>
          <w:rFonts w:cs="Arial"/>
          <w:color w:val="0070C0"/>
        </w:rPr>
        <w:t>fittings</w:t>
      </w:r>
      <w:r w:rsidRPr="004E6AEE">
        <w:rPr>
          <w:rFonts w:cs="Arial"/>
          <w:color w:val="0070C0"/>
          <w:spacing w:val="-6"/>
        </w:rPr>
        <w:t xml:space="preserve"> </w:t>
      </w:r>
      <w:r w:rsidRPr="004E6AEE">
        <w:rPr>
          <w:rFonts w:cs="Arial"/>
          <w:color w:val="0070C0"/>
        </w:rPr>
        <w:t>used</w:t>
      </w:r>
      <w:r w:rsidRPr="004E6AEE">
        <w:rPr>
          <w:rFonts w:cs="Arial"/>
          <w:color w:val="0070C0"/>
          <w:spacing w:val="-5"/>
        </w:rPr>
        <w:t xml:space="preserve"> </w:t>
      </w:r>
      <w:r w:rsidRPr="004E6AEE">
        <w:rPr>
          <w:rFonts w:cs="Arial"/>
          <w:color w:val="0070C0"/>
        </w:rPr>
        <w:t>for</w:t>
      </w:r>
      <w:r w:rsidRPr="004E6AEE">
        <w:rPr>
          <w:rFonts w:cs="Arial"/>
          <w:color w:val="0070C0"/>
          <w:spacing w:val="-5"/>
        </w:rPr>
        <w:t xml:space="preserve"> </w:t>
      </w:r>
      <w:r w:rsidRPr="004E6AEE">
        <w:rPr>
          <w:rFonts w:cs="Arial"/>
          <w:color w:val="0070C0"/>
          <w:spacing w:val="-1"/>
        </w:rPr>
        <w:t>mooring.</w:t>
      </w:r>
      <w:r w:rsidRPr="004E6AEE">
        <w:rPr>
          <w:rFonts w:cs="Arial"/>
          <w:color w:val="0070C0"/>
        </w:rPr>
        <w:t xml:space="preserve"> </w:t>
      </w:r>
      <w:r w:rsidRPr="004E6AEE">
        <w:rPr>
          <w:rFonts w:cs="Arial"/>
          <w:color w:val="0070C0"/>
          <w:spacing w:val="-1"/>
        </w:rPr>
        <w:t xml:space="preserve">For fittings intended to be used for, both, mooring and towing, TOW, in t, according to 3.6 </w:t>
      </w:r>
      <w:r w:rsidRPr="004E6AEE">
        <w:rPr>
          <w:rFonts w:cs="Arial"/>
          <w:color w:val="0070C0"/>
        </w:rPr>
        <w:t>should</w:t>
      </w:r>
      <w:r w:rsidRPr="004E6AEE">
        <w:rPr>
          <w:rFonts w:cs="Arial"/>
          <w:color w:val="0070C0"/>
          <w:spacing w:val="-1"/>
        </w:rPr>
        <w:t xml:space="preserve"> be marked in addition to SWL.</w:t>
      </w:r>
    </w:p>
    <w:p w:rsidR="00773900" w:rsidRPr="004E6AEE" w:rsidRDefault="00773900" w:rsidP="0071585B">
      <w:pPr>
        <w:kinsoku w:val="0"/>
        <w:overflowPunct w:val="0"/>
        <w:autoSpaceDE w:val="0"/>
        <w:autoSpaceDN w:val="0"/>
        <w:adjustRightInd w:val="0"/>
        <w:rPr>
          <w:rFonts w:cs="Arial"/>
          <w:color w:val="0070C0"/>
        </w:rPr>
      </w:pPr>
    </w:p>
    <w:p w:rsidR="00773900" w:rsidRPr="004E6AEE" w:rsidRDefault="00773900" w:rsidP="0071585B">
      <w:pPr>
        <w:kinsoku w:val="0"/>
        <w:overflowPunct w:val="0"/>
        <w:autoSpaceDE w:val="0"/>
        <w:autoSpaceDN w:val="0"/>
        <w:adjustRightInd w:val="0"/>
        <w:rPr>
          <w:rFonts w:cs="Arial"/>
          <w:color w:val="0070C0"/>
        </w:rPr>
      </w:pPr>
      <w:r w:rsidRPr="004E6AEE">
        <w:rPr>
          <w:rFonts w:cs="Arial"/>
          <w:color w:val="0070C0"/>
        </w:rPr>
        <w:t>4.6.4</w:t>
      </w:r>
      <w:r w:rsidRPr="004E6AEE">
        <w:rPr>
          <w:rFonts w:cs="Arial"/>
          <w:color w:val="0070C0"/>
        </w:rPr>
        <w:tab/>
        <w:t>The</w:t>
      </w:r>
      <w:r w:rsidRPr="004E6AEE">
        <w:rPr>
          <w:rFonts w:cs="Arial"/>
          <w:color w:val="0070C0"/>
          <w:spacing w:val="26"/>
        </w:rPr>
        <w:t xml:space="preserve"> </w:t>
      </w:r>
      <w:r w:rsidRPr="004E6AEE">
        <w:rPr>
          <w:rFonts w:cs="Arial"/>
          <w:color w:val="0070C0"/>
        </w:rPr>
        <w:t>above</w:t>
      </w:r>
      <w:r w:rsidRPr="004E6AEE">
        <w:rPr>
          <w:rFonts w:cs="Arial"/>
          <w:color w:val="0070C0"/>
          <w:spacing w:val="26"/>
        </w:rPr>
        <w:t xml:space="preserve"> </w:t>
      </w:r>
      <w:r w:rsidRPr="004E6AEE">
        <w:rPr>
          <w:rFonts w:cs="Arial"/>
          <w:color w:val="0070C0"/>
        </w:rPr>
        <w:t>provisions</w:t>
      </w:r>
      <w:r w:rsidRPr="004E6AEE">
        <w:rPr>
          <w:rFonts w:cs="Arial"/>
          <w:color w:val="0070C0"/>
          <w:spacing w:val="27"/>
        </w:rPr>
        <w:t xml:space="preserve"> </w:t>
      </w:r>
      <w:r w:rsidRPr="004E6AEE">
        <w:rPr>
          <w:rFonts w:cs="Arial"/>
          <w:color w:val="0070C0"/>
        </w:rPr>
        <w:t>on</w:t>
      </w:r>
      <w:r w:rsidRPr="004E6AEE">
        <w:rPr>
          <w:rFonts w:cs="Arial"/>
          <w:color w:val="0070C0"/>
          <w:spacing w:val="27"/>
        </w:rPr>
        <w:t xml:space="preserve"> </w:t>
      </w:r>
      <w:r w:rsidRPr="004E6AEE">
        <w:rPr>
          <w:rFonts w:cs="Arial"/>
          <w:color w:val="0070C0"/>
          <w:spacing w:val="-1"/>
        </w:rPr>
        <w:t>SWL</w:t>
      </w:r>
      <w:r w:rsidRPr="004E6AEE">
        <w:rPr>
          <w:rFonts w:cs="Arial"/>
          <w:color w:val="0070C0"/>
          <w:spacing w:val="27"/>
        </w:rPr>
        <w:t xml:space="preserve"> </w:t>
      </w:r>
      <w:r w:rsidRPr="004E6AEE">
        <w:rPr>
          <w:rFonts w:cs="Arial"/>
          <w:color w:val="0070C0"/>
        </w:rPr>
        <w:t>apply</w:t>
      </w:r>
      <w:r w:rsidRPr="004E6AEE">
        <w:rPr>
          <w:rFonts w:cs="Arial"/>
          <w:color w:val="0070C0"/>
          <w:spacing w:val="26"/>
        </w:rPr>
        <w:t xml:space="preserve"> </w:t>
      </w:r>
      <w:r w:rsidRPr="004E6AEE">
        <w:rPr>
          <w:rFonts w:cs="Arial"/>
          <w:color w:val="0070C0"/>
        </w:rPr>
        <w:t>for</w:t>
      </w:r>
      <w:r w:rsidRPr="004E6AEE">
        <w:rPr>
          <w:rFonts w:cs="Arial"/>
          <w:color w:val="0070C0"/>
          <w:spacing w:val="27"/>
        </w:rPr>
        <w:t xml:space="preserve"> </w:t>
      </w:r>
      <w:r w:rsidRPr="004E6AEE">
        <w:rPr>
          <w:rFonts w:cs="Arial"/>
          <w:color w:val="0070C0"/>
        </w:rPr>
        <w:t>the use with no</w:t>
      </w:r>
      <w:r w:rsidRPr="004E6AEE">
        <w:rPr>
          <w:rFonts w:cs="Arial"/>
          <w:color w:val="0070C0"/>
          <w:spacing w:val="26"/>
        </w:rPr>
        <w:t xml:space="preserve"> </w:t>
      </w:r>
      <w:r w:rsidRPr="004E6AEE">
        <w:rPr>
          <w:rFonts w:cs="Arial"/>
          <w:color w:val="0070C0"/>
          <w:spacing w:val="-1"/>
        </w:rPr>
        <w:t>more</w:t>
      </w:r>
      <w:r w:rsidRPr="004E6AEE">
        <w:rPr>
          <w:rFonts w:cs="Arial"/>
          <w:color w:val="0070C0"/>
          <w:spacing w:val="26"/>
        </w:rPr>
        <w:t xml:space="preserve"> </w:t>
      </w:r>
      <w:r w:rsidRPr="004E6AEE">
        <w:rPr>
          <w:rFonts w:cs="Arial"/>
          <w:color w:val="0070C0"/>
        </w:rPr>
        <w:t>than</w:t>
      </w:r>
      <w:r w:rsidRPr="004E6AEE">
        <w:rPr>
          <w:rFonts w:cs="Arial"/>
          <w:color w:val="0070C0"/>
          <w:spacing w:val="26"/>
        </w:rPr>
        <w:t xml:space="preserve"> </w:t>
      </w:r>
      <w:r w:rsidRPr="004E6AEE">
        <w:rPr>
          <w:rFonts w:cs="Arial"/>
          <w:color w:val="0070C0"/>
        </w:rPr>
        <w:t>one mooring line.</w:t>
      </w:r>
    </w:p>
    <w:p w:rsidR="00773900" w:rsidRPr="000C36DD" w:rsidRDefault="00773900" w:rsidP="0071585B">
      <w:pPr>
        <w:kinsoku w:val="0"/>
        <w:overflowPunct w:val="0"/>
        <w:autoSpaceDE w:val="0"/>
        <w:autoSpaceDN w:val="0"/>
        <w:adjustRightInd w:val="0"/>
        <w:rPr>
          <w:rFonts w:cs="Arial"/>
        </w:rPr>
      </w:pPr>
    </w:p>
    <w:p w:rsidR="004E6AEE" w:rsidRPr="004E6AEE" w:rsidRDefault="004E6AEE" w:rsidP="0071585B">
      <w:pPr>
        <w:keepNext/>
        <w:rPr>
          <w:rFonts w:asciiTheme="majorHAnsi" w:eastAsiaTheme="minorEastAsia" w:hAnsiTheme="majorHAnsi" w:cstheme="majorHAnsi"/>
          <w:b/>
        </w:rPr>
      </w:pPr>
      <w:r w:rsidRPr="004E6AEE">
        <w:rPr>
          <w:rFonts w:asciiTheme="majorHAnsi" w:eastAsiaTheme="minorEastAsia" w:hAnsiTheme="majorHAnsi" w:cstheme="majorHAnsi"/>
          <w:b/>
        </w:rPr>
        <w:t>Japan</w:t>
      </w:r>
    </w:p>
    <w:p w:rsidR="004E6AEE" w:rsidRPr="004E6AEE" w:rsidRDefault="001904AE" w:rsidP="0071585B">
      <w:pPr>
        <w:ind w:left="720"/>
        <w:rPr>
          <w:rFonts w:cs="Arial"/>
          <w:spacing w:val="-1"/>
        </w:rPr>
      </w:pPr>
      <w:r w:rsidRPr="000C36DD">
        <w:rPr>
          <w:rFonts w:asciiTheme="majorHAnsi" w:eastAsiaTheme="minorEastAsia" w:hAnsiTheme="majorHAnsi" w:cstheme="majorHAnsi"/>
        </w:rPr>
        <w:t>Japan cannot understand the reason to include the requirement in paragraph 4.6.4.</w:t>
      </w:r>
      <w:r w:rsidR="009F36FA">
        <w:rPr>
          <w:rFonts w:asciiTheme="majorHAnsi" w:eastAsiaTheme="minorEastAsia" w:hAnsiTheme="majorHAnsi" w:cstheme="majorHAnsi"/>
        </w:rPr>
        <w:t xml:space="preserve"> </w:t>
      </w:r>
      <w:r w:rsidRPr="000C36DD">
        <w:rPr>
          <w:rFonts w:asciiTheme="majorHAnsi" w:eastAsiaTheme="minorEastAsia" w:hAnsiTheme="majorHAnsi" w:cstheme="majorHAnsi"/>
        </w:rPr>
        <w:t xml:space="preserve">It should be noted that the fifth paragraph of section 3.9.2 in </w:t>
      </w:r>
      <w:r w:rsidR="0063454C">
        <w:rPr>
          <w:rFonts w:asciiTheme="majorHAnsi" w:eastAsiaTheme="minorEastAsia" w:hAnsiTheme="majorHAnsi" w:cstheme="majorHAnsi"/>
        </w:rPr>
        <w:t>“</w:t>
      </w:r>
      <w:r w:rsidRPr="000C36DD">
        <w:rPr>
          <w:rFonts w:asciiTheme="majorHAnsi" w:eastAsiaTheme="minorEastAsia" w:hAnsiTheme="majorHAnsi" w:cstheme="majorHAnsi"/>
        </w:rPr>
        <w:t>Mooring Equipment Guidelines 3rd edition (MEG 3)</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 by OCIMF describes </w:t>
      </w:r>
      <w:r w:rsidR="0063454C">
        <w:rPr>
          <w:rFonts w:asciiTheme="majorHAnsi" w:eastAsiaTheme="minorEastAsia" w:hAnsiTheme="majorHAnsi" w:cstheme="majorHAnsi"/>
        </w:rPr>
        <w:t>“</w:t>
      </w:r>
      <w:r w:rsidRPr="000C36DD">
        <w:rPr>
          <w:rFonts w:asciiTheme="majorHAnsi" w:eastAsiaTheme="minorEastAsia" w:hAnsiTheme="majorHAnsi" w:cstheme="majorHAnsi"/>
        </w:rPr>
        <w:t xml:space="preserve">Each designated STS - suitable closed chock should be accompanied by bitts capable of taking </w:t>
      </w:r>
      <w:r w:rsidRPr="000C36DD">
        <w:rPr>
          <w:rFonts w:asciiTheme="majorHAnsi" w:eastAsiaTheme="minorEastAsia" w:hAnsiTheme="majorHAnsi" w:cstheme="majorHAnsi"/>
          <w:b/>
          <w:i/>
        </w:rPr>
        <w:t>at least two mooring lines</w:t>
      </w:r>
      <w:r w:rsidRPr="000C36DD">
        <w:rPr>
          <w:rFonts w:asciiTheme="majorHAnsi" w:eastAsiaTheme="minorEastAsia" w:hAnsiTheme="majorHAnsi" w:cstheme="majorHAnsi"/>
        </w:rPr>
        <w:t xml:space="preserve"> and rated to at least the same SWL as the chock</w:t>
      </w:r>
      <w:r w:rsidR="0063454C">
        <w:rPr>
          <w:rFonts w:asciiTheme="majorHAnsi" w:eastAsiaTheme="minorEastAsia" w:hAnsiTheme="majorHAnsi" w:cstheme="majorHAnsi"/>
        </w:rPr>
        <w:t>”</w:t>
      </w:r>
      <w:r w:rsidRPr="000C36DD">
        <w:rPr>
          <w:rFonts w:asciiTheme="majorHAnsi" w:eastAsiaTheme="minorEastAsia" w:hAnsiTheme="majorHAnsi" w:cstheme="majorHAnsi"/>
        </w:rPr>
        <w:t>.</w:t>
      </w:r>
      <w:r w:rsidR="009F36FA">
        <w:rPr>
          <w:rFonts w:cs="Arial"/>
          <w:spacing w:val="-1"/>
        </w:rPr>
        <w:t xml:space="preserve"> </w:t>
      </w:r>
      <w:r w:rsidRPr="000C36DD">
        <w:rPr>
          <w:rFonts w:cs="Arial"/>
          <w:spacing w:val="-1"/>
        </w:rPr>
        <w:t>Japan considers that an equipment can be used for plural lines when the SWL of the equipment is not less than the summation of the MBLs of the lines.</w:t>
      </w:r>
    </w:p>
    <w:p w:rsidR="00DD6F9A" w:rsidRDefault="001904AE" w:rsidP="0071585B">
      <w:pPr>
        <w:jc w:val="center"/>
        <w:rPr>
          <w:rFonts w:asciiTheme="majorHAnsi" w:eastAsiaTheme="minorEastAsia" w:hAnsiTheme="majorHAnsi" w:cstheme="majorHAnsi"/>
          <w:color w:val="0070C0"/>
        </w:rPr>
      </w:pPr>
      <w:r w:rsidRPr="004E6AEE">
        <w:rPr>
          <w:rFonts w:asciiTheme="majorHAnsi" w:eastAsiaTheme="minorEastAsia" w:hAnsiTheme="majorHAnsi" w:cstheme="majorHAnsi"/>
          <w:noProof/>
          <w:color w:val="0070C0"/>
        </w:rPr>
        <w:drawing>
          <wp:inline distT="0" distB="0" distL="0" distR="0">
            <wp:extent cx="3475355" cy="294195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5355" cy="2941955"/>
                    </a:xfrm>
                    <a:prstGeom prst="rect">
                      <a:avLst/>
                    </a:prstGeom>
                    <a:noFill/>
                    <a:ln>
                      <a:noFill/>
                    </a:ln>
                  </pic:spPr>
                </pic:pic>
              </a:graphicData>
            </a:graphic>
          </wp:inline>
        </w:drawing>
      </w:r>
    </w:p>
    <w:p w:rsidR="00DD6F9A" w:rsidRDefault="00DD6F9A" w:rsidP="0071585B">
      <w:pPr>
        <w:jc w:val="center"/>
        <w:rPr>
          <w:rFonts w:asciiTheme="majorHAnsi" w:eastAsiaTheme="minorEastAsia" w:hAnsiTheme="majorHAnsi" w:cstheme="majorHAnsi"/>
          <w:color w:val="0070C0"/>
        </w:rPr>
      </w:pPr>
    </w:p>
    <w:p w:rsidR="004507EC" w:rsidRPr="00CC07EF" w:rsidRDefault="004507EC" w:rsidP="0071585B">
      <w:pPr>
        <w:kinsoku w:val="0"/>
        <w:overflowPunct w:val="0"/>
        <w:autoSpaceDE w:val="0"/>
        <w:autoSpaceDN w:val="0"/>
        <w:adjustRightInd w:val="0"/>
        <w:rPr>
          <w:rFonts w:cs="Arial"/>
          <w:u w:val="single"/>
        </w:rPr>
      </w:pPr>
      <w:r w:rsidRPr="004507EC">
        <w:rPr>
          <w:rFonts w:cs="Arial"/>
          <w:color w:val="FF0000"/>
        </w:rPr>
        <w:t xml:space="preserve">Coordinators remarks: </w:t>
      </w:r>
      <w:r w:rsidRPr="00CC07EF">
        <w:rPr>
          <w:rFonts w:cs="Arial"/>
          <w:u w:val="single"/>
        </w:rPr>
        <w:t>CG is invited to comment on the observation by Japan.</w:t>
      </w:r>
    </w:p>
    <w:p w:rsidR="004507EC" w:rsidRPr="004E6AEE" w:rsidRDefault="004507EC" w:rsidP="0071585B">
      <w:pPr>
        <w:kinsoku w:val="0"/>
        <w:overflowPunct w:val="0"/>
        <w:autoSpaceDE w:val="0"/>
        <w:autoSpaceDN w:val="0"/>
        <w:adjustRightInd w:val="0"/>
        <w:rPr>
          <w:rFonts w:cs="Arial"/>
          <w:color w:val="0070C0"/>
        </w:rPr>
      </w:pPr>
    </w:p>
    <w:p w:rsidR="00773900" w:rsidRPr="004E6AEE" w:rsidRDefault="00773900" w:rsidP="0071585B">
      <w:pPr>
        <w:kinsoku w:val="0"/>
        <w:overflowPunct w:val="0"/>
        <w:autoSpaceDE w:val="0"/>
        <w:autoSpaceDN w:val="0"/>
        <w:adjustRightInd w:val="0"/>
        <w:rPr>
          <w:rFonts w:cs="Arial"/>
          <w:color w:val="0070C0"/>
        </w:rPr>
      </w:pPr>
      <w:r w:rsidRPr="004E6AEE">
        <w:rPr>
          <w:rFonts w:cs="Arial"/>
          <w:color w:val="0070C0"/>
        </w:rPr>
        <w:t>4.6.5</w:t>
      </w:r>
      <w:r w:rsidRPr="004E6AEE">
        <w:rPr>
          <w:rFonts w:cs="Arial"/>
          <w:color w:val="0070C0"/>
        </w:rPr>
        <w:tab/>
        <w:t>The</w:t>
      </w:r>
      <w:r w:rsidRPr="004E6AEE">
        <w:rPr>
          <w:rFonts w:cs="Arial"/>
          <w:color w:val="0070C0"/>
          <w:spacing w:val="-22"/>
        </w:rPr>
        <w:t xml:space="preserve"> </w:t>
      </w:r>
      <w:r w:rsidRPr="004E6AEE">
        <w:rPr>
          <w:rFonts w:cs="Arial"/>
          <w:color w:val="0070C0"/>
        </w:rPr>
        <w:t>towing</w:t>
      </w:r>
      <w:r w:rsidRPr="004E6AEE">
        <w:rPr>
          <w:rFonts w:cs="Arial"/>
          <w:color w:val="0070C0"/>
          <w:spacing w:val="-21"/>
        </w:rPr>
        <w:t xml:space="preserve"> </w:t>
      </w:r>
      <w:r w:rsidRPr="004E6AEE">
        <w:rPr>
          <w:rFonts w:cs="Arial"/>
          <w:color w:val="0070C0"/>
        </w:rPr>
        <w:t>and</w:t>
      </w:r>
      <w:r w:rsidRPr="004E6AEE">
        <w:rPr>
          <w:rFonts w:cs="Arial"/>
          <w:color w:val="0070C0"/>
          <w:spacing w:val="-21"/>
        </w:rPr>
        <w:t xml:space="preserve"> </w:t>
      </w:r>
      <w:r w:rsidRPr="004E6AEE">
        <w:rPr>
          <w:rFonts w:cs="Arial"/>
          <w:color w:val="0070C0"/>
          <w:spacing w:val="-1"/>
        </w:rPr>
        <w:t>mooring</w:t>
      </w:r>
      <w:r w:rsidRPr="004E6AEE">
        <w:rPr>
          <w:rFonts w:cs="Arial"/>
          <w:color w:val="0070C0"/>
          <w:spacing w:val="-20"/>
        </w:rPr>
        <w:t xml:space="preserve"> </w:t>
      </w:r>
      <w:r w:rsidRPr="004E6AEE">
        <w:rPr>
          <w:rFonts w:cs="Arial"/>
          <w:color w:val="0070C0"/>
          <w:spacing w:val="-1"/>
        </w:rPr>
        <w:t>arrangements</w:t>
      </w:r>
      <w:r w:rsidRPr="004E6AEE">
        <w:rPr>
          <w:rFonts w:cs="Arial"/>
          <w:color w:val="0070C0"/>
          <w:spacing w:val="-21"/>
        </w:rPr>
        <w:t xml:space="preserve"> </w:t>
      </w:r>
      <w:r w:rsidRPr="004E6AEE">
        <w:rPr>
          <w:rFonts w:cs="Arial"/>
          <w:color w:val="0070C0"/>
        </w:rPr>
        <w:t>plan</w:t>
      </w:r>
      <w:r w:rsidRPr="004E6AEE">
        <w:rPr>
          <w:rFonts w:cs="Arial"/>
          <w:color w:val="0070C0"/>
          <w:spacing w:val="-20"/>
        </w:rPr>
        <w:t xml:space="preserve"> </w:t>
      </w:r>
      <w:r w:rsidRPr="004E6AEE">
        <w:rPr>
          <w:rFonts w:cs="Arial"/>
          <w:color w:val="0070C0"/>
          <w:spacing w:val="-1"/>
        </w:rPr>
        <w:t>described</w:t>
      </w:r>
      <w:r w:rsidRPr="004E6AEE">
        <w:rPr>
          <w:rFonts w:cs="Arial"/>
          <w:color w:val="0070C0"/>
          <w:spacing w:val="-21"/>
        </w:rPr>
        <w:t xml:space="preserve"> </w:t>
      </w:r>
      <w:r w:rsidRPr="004E6AEE">
        <w:rPr>
          <w:rFonts w:cs="Arial"/>
          <w:color w:val="0070C0"/>
        </w:rPr>
        <w:t>in</w:t>
      </w:r>
      <w:r w:rsidRPr="004E6AEE">
        <w:rPr>
          <w:rFonts w:cs="Arial"/>
          <w:color w:val="0070C0"/>
          <w:spacing w:val="-21"/>
        </w:rPr>
        <w:t xml:space="preserve"> </w:t>
      </w:r>
      <w:r w:rsidRPr="004E6AEE">
        <w:rPr>
          <w:rFonts w:cs="Arial"/>
          <w:color w:val="0070C0"/>
        </w:rPr>
        <w:t>section</w:t>
      </w:r>
      <w:r w:rsidRPr="004E6AEE">
        <w:rPr>
          <w:rFonts w:cs="Arial"/>
          <w:color w:val="0070C0"/>
          <w:spacing w:val="-21"/>
        </w:rPr>
        <w:t xml:space="preserve"> </w:t>
      </w:r>
      <w:r w:rsidRPr="004E6AEE">
        <w:rPr>
          <w:rFonts w:cs="Arial"/>
          <w:color w:val="0070C0"/>
        </w:rPr>
        <w:t>5</w:t>
      </w:r>
      <w:r w:rsidRPr="004E6AEE">
        <w:rPr>
          <w:rFonts w:cs="Arial"/>
          <w:color w:val="0070C0"/>
          <w:spacing w:val="-21"/>
        </w:rPr>
        <w:t xml:space="preserve"> </w:t>
      </w:r>
      <w:r w:rsidRPr="004E6AEE">
        <w:rPr>
          <w:rFonts w:cs="Arial"/>
          <w:color w:val="0070C0"/>
        </w:rPr>
        <w:t>should</w:t>
      </w:r>
      <w:r w:rsidRPr="004E6AEE">
        <w:rPr>
          <w:rFonts w:cs="Arial"/>
          <w:color w:val="0070C0"/>
          <w:spacing w:val="-20"/>
        </w:rPr>
        <w:t xml:space="preserve"> </w:t>
      </w:r>
      <w:r w:rsidRPr="004E6AEE">
        <w:rPr>
          <w:rFonts w:cs="Arial"/>
          <w:color w:val="0070C0"/>
        </w:rPr>
        <w:t>define</w:t>
      </w:r>
      <w:r w:rsidRPr="004E6AEE">
        <w:rPr>
          <w:rFonts w:cs="Arial"/>
          <w:color w:val="0070C0"/>
          <w:spacing w:val="-21"/>
        </w:rPr>
        <w:t xml:space="preserve"> </w:t>
      </w:r>
      <w:r w:rsidRPr="004E6AEE">
        <w:rPr>
          <w:rFonts w:cs="Arial"/>
          <w:color w:val="0070C0"/>
        </w:rPr>
        <w:t>the</w:t>
      </w:r>
      <w:r w:rsidRPr="004E6AEE">
        <w:rPr>
          <w:rFonts w:cs="Arial"/>
          <w:color w:val="0070C0"/>
          <w:spacing w:val="-21"/>
        </w:rPr>
        <w:t xml:space="preserve"> </w:t>
      </w:r>
      <w:r w:rsidRPr="004E6AEE">
        <w:rPr>
          <w:rFonts w:cs="Arial"/>
          <w:color w:val="0070C0"/>
          <w:spacing w:val="-1"/>
        </w:rPr>
        <w:t xml:space="preserve">method </w:t>
      </w:r>
      <w:r w:rsidRPr="004E6AEE">
        <w:rPr>
          <w:rFonts w:cs="Arial"/>
          <w:color w:val="0070C0"/>
        </w:rPr>
        <w:t>of</w:t>
      </w:r>
      <w:r w:rsidRPr="004E6AEE">
        <w:rPr>
          <w:rFonts w:cs="Arial"/>
          <w:color w:val="0070C0"/>
          <w:spacing w:val="-4"/>
        </w:rPr>
        <w:t xml:space="preserve"> </w:t>
      </w:r>
      <w:r w:rsidRPr="004E6AEE">
        <w:rPr>
          <w:rFonts w:cs="Arial"/>
          <w:color w:val="0070C0"/>
        </w:rPr>
        <w:t>use</w:t>
      </w:r>
      <w:r w:rsidRPr="004E6AEE">
        <w:rPr>
          <w:rFonts w:cs="Arial"/>
          <w:color w:val="0070C0"/>
          <w:spacing w:val="-3"/>
        </w:rPr>
        <w:t xml:space="preserve"> </w:t>
      </w:r>
      <w:r w:rsidRPr="004E6AEE">
        <w:rPr>
          <w:rFonts w:cs="Arial"/>
          <w:color w:val="0070C0"/>
        </w:rPr>
        <w:t>of</w:t>
      </w:r>
      <w:r w:rsidRPr="004E6AEE">
        <w:rPr>
          <w:rFonts w:cs="Arial"/>
          <w:color w:val="0070C0"/>
          <w:spacing w:val="-3"/>
        </w:rPr>
        <w:t xml:space="preserve"> </w:t>
      </w:r>
      <w:r w:rsidRPr="004E6AEE">
        <w:rPr>
          <w:rFonts w:cs="Arial"/>
          <w:color w:val="0070C0"/>
          <w:spacing w:val="-1"/>
        </w:rPr>
        <w:t>mooring</w:t>
      </w:r>
      <w:r w:rsidRPr="004E6AEE">
        <w:rPr>
          <w:rFonts w:cs="Arial"/>
          <w:color w:val="0070C0"/>
          <w:spacing w:val="-4"/>
        </w:rPr>
        <w:t xml:space="preserve"> </w:t>
      </w:r>
      <w:r w:rsidRPr="004E6AEE">
        <w:rPr>
          <w:rFonts w:cs="Arial"/>
          <w:color w:val="0070C0"/>
        </w:rPr>
        <w:t>lines.</w:t>
      </w:r>
    </w:p>
    <w:p w:rsidR="00773900" w:rsidRPr="000C36DD" w:rsidRDefault="00773900" w:rsidP="0071585B">
      <w:pPr>
        <w:kinsoku w:val="0"/>
        <w:overflowPunct w:val="0"/>
        <w:autoSpaceDE w:val="0"/>
        <w:autoSpaceDN w:val="0"/>
        <w:adjustRightInd w:val="0"/>
        <w:rPr>
          <w:rFonts w:cs="Arial"/>
        </w:rPr>
      </w:pPr>
    </w:p>
    <w:p w:rsidR="00773900" w:rsidRPr="004E6AEE" w:rsidRDefault="00773900" w:rsidP="0071585B">
      <w:pPr>
        <w:keepNext/>
        <w:kinsoku w:val="0"/>
        <w:overflowPunct w:val="0"/>
        <w:autoSpaceDE w:val="0"/>
        <w:autoSpaceDN w:val="0"/>
        <w:adjustRightInd w:val="0"/>
        <w:rPr>
          <w:rFonts w:cs="Arial"/>
          <w:color w:val="0070C0"/>
        </w:rPr>
      </w:pPr>
      <w:r w:rsidRPr="004E6AEE">
        <w:rPr>
          <w:rFonts w:cs="Arial"/>
          <w:b/>
          <w:bCs/>
          <w:color w:val="0070C0"/>
          <w:spacing w:val="-1"/>
        </w:rPr>
        <w:t>5</w:t>
      </w:r>
      <w:r w:rsidRPr="004E6AEE">
        <w:rPr>
          <w:rFonts w:cs="Arial"/>
          <w:b/>
          <w:bCs/>
          <w:color w:val="0070C0"/>
          <w:spacing w:val="-1"/>
        </w:rPr>
        <w:tab/>
        <w:t>Towing</w:t>
      </w:r>
      <w:r w:rsidRPr="004E6AEE">
        <w:rPr>
          <w:rFonts w:cs="Arial"/>
          <w:b/>
          <w:bCs/>
          <w:color w:val="0070C0"/>
          <w:spacing w:val="-6"/>
        </w:rPr>
        <w:t xml:space="preserve"> </w:t>
      </w:r>
      <w:r w:rsidRPr="004E6AEE">
        <w:rPr>
          <w:rFonts w:cs="Arial"/>
          <w:b/>
          <w:bCs/>
          <w:color w:val="0070C0"/>
        </w:rPr>
        <w:t>and</w:t>
      </w:r>
      <w:r w:rsidRPr="004E6AEE">
        <w:rPr>
          <w:rFonts w:cs="Arial"/>
          <w:b/>
          <w:bCs/>
          <w:color w:val="0070C0"/>
          <w:spacing w:val="-7"/>
        </w:rPr>
        <w:t xml:space="preserve"> </w:t>
      </w:r>
      <w:r w:rsidRPr="004E6AEE">
        <w:rPr>
          <w:rFonts w:cs="Arial"/>
          <w:b/>
          <w:bCs/>
          <w:color w:val="0070C0"/>
        </w:rPr>
        <w:t>mooring</w:t>
      </w:r>
      <w:r w:rsidRPr="004E6AEE">
        <w:rPr>
          <w:rFonts w:cs="Arial"/>
          <w:b/>
          <w:bCs/>
          <w:color w:val="0070C0"/>
          <w:spacing w:val="-6"/>
        </w:rPr>
        <w:t xml:space="preserve"> </w:t>
      </w:r>
      <w:r w:rsidRPr="004E6AEE">
        <w:rPr>
          <w:rFonts w:cs="Arial"/>
          <w:b/>
          <w:bCs/>
          <w:color w:val="0070C0"/>
        </w:rPr>
        <w:t>arrangements</w:t>
      </w:r>
      <w:r w:rsidRPr="004E6AEE">
        <w:rPr>
          <w:rFonts w:cs="Arial"/>
          <w:b/>
          <w:bCs/>
          <w:color w:val="0070C0"/>
          <w:spacing w:val="-6"/>
        </w:rPr>
        <w:t xml:space="preserve"> </w:t>
      </w:r>
      <w:r w:rsidRPr="004E6AEE">
        <w:rPr>
          <w:rFonts w:cs="Arial"/>
          <w:b/>
          <w:bCs/>
          <w:color w:val="0070C0"/>
          <w:spacing w:val="-1"/>
        </w:rPr>
        <w:t>plan</w:t>
      </w:r>
    </w:p>
    <w:p w:rsidR="00773900" w:rsidRPr="004E6AEE" w:rsidRDefault="00773900" w:rsidP="0071585B">
      <w:pPr>
        <w:keepNext/>
        <w:kinsoku w:val="0"/>
        <w:overflowPunct w:val="0"/>
        <w:autoSpaceDE w:val="0"/>
        <w:autoSpaceDN w:val="0"/>
        <w:adjustRightInd w:val="0"/>
        <w:rPr>
          <w:rFonts w:cs="Arial"/>
          <w:b/>
          <w:bCs/>
          <w:color w:val="0070C0"/>
        </w:rPr>
      </w:pPr>
    </w:p>
    <w:p w:rsidR="00773900" w:rsidRPr="004E6AEE" w:rsidRDefault="00773900" w:rsidP="0071585B">
      <w:pPr>
        <w:kinsoku w:val="0"/>
        <w:overflowPunct w:val="0"/>
        <w:autoSpaceDE w:val="0"/>
        <w:autoSpaceDN w:val="0"/>
        <w:adjustRightInd w:val="0"/>
        <w:rPr>
          <w:rFonts w:cs="Arial"/>
          <w:color w:val="0070C0"/>
        </w:rPr>
      </w:pPr>
      <w:r w:rsidRPr="004E6AEE">
        <w:rPr>
          <w:rFonts w:cs="Arial"/>
          <w:color w:val="0070C0"/>
        </w:rPr>
        <w:t>5.1</w:t>
      </w:r>
      <w:r w:rsidRPr="004E6AEE">
        <w:rPr>
          <w:rFonts w:cs="Arial"/>
          <w:color w:val="0070C0"/>
        </w:rPr>
        <w:tab/>
        <w:t>The</w:t>
      </w:r>
      <w:r w:rsidRPr="004E6AEE">
        <w:rPr>
          <w:rFonts w:cs="Arial"/>
          <w:color w:val="0070C0"/>
          <w:spacing w:val="-7"/>
        </w:rPr>
        <w:t xml:space="preserve"> </w:t>
      </w:r>
      <w:r w:rsidRPr="004E6AEE">
        <w:rPr>
          <w:rFonts w:cs="Arial"/>
          <w:color w:val="0070C0"/>
        </w:rPr>
        <w:t>SWL and TOW for</w:t>
      </w:r>
      <w:r w:rsidRPr="004E6AEE">
        <w:rPr>
          <w:rFonts w:cs="Arial"/>
          <w:color w:val="0070C0"/>
          <w:spacing w:val="-7"/>
        </w:rPr>
        <w:t xml:space="preserve"> </w:t>
      </w:r>
      <w:r w:rsidRPr="004E6AEE">
        <w:rPr>
          <w:rFonts w:cs="Arial"/>
          <w:color w:val="0070C0"/>
        </w:rPr>
        <w:t>the</w:t>
      </w:r>
      <w:r w:rsidRPr="004E6AEE">
        <w:rPr>
          <w:rFonts w:cs="Arial"/>
          <w:color w:val="0070C0"/>
          <w:spacing w:val="-7"/>
        </w:rPr>
        <w:t xml:space="preserve"> </w:t>
      </w:r>
      <w:r w:rsidRPr="004E6AEE">
        <w:rPr>
          <w:rFonts w:cs="Arial"/>
          <w:color w:val="0070C0"/>
        </w:rPr>
        <w:t>intended</w:t>
      </w:r>
      <w:r w:rsidRPr="004E6AEE">
        <w:rPr>
          <w:rFonts w:cs="Arial"/>
          <w:color w:val="0070C0"/>
          <w:spacing w:val="-7"/>
        </w:rPr>
        <w:t xml:space="preserve"> </w:t>
      </w:r>
      <w:r w:rsidRPr="004E6AEE">
        <w:rPr>
          <w:rFonts w:cs="Arial"/>
          <w:color w:val="0070C0"/>
        </w:rPr>
        <w:t>use</w:t>
      </w:r>
      <w:r w:rsidRPr="004E6AEE">
        <w:rPr>
          <w:rFonts w:cs="Arial"/>
          <w:color w:val="0070C0"/>
          <w:spacing w:val="-7"/>
        </w:rPr>
        <w:t xml:space="preserve"> </w:t>
      </w:r>
      <w:r w:rsidRPr="004E6AEE">
        <w:rPr>
          <w:rFonts w:cs="Arial"/>
          <w:color w:val="0070C0"/>
        </w:rPr>
        <w:t>for</w:t>
      </w:r>
      <w:r w:rsidRPr="004E6AEE">
        <w:rPr>
          <w:rFonts w:cs="Arial"/>
          <w:color w:val="0070C0"/>
          <w:spacing w:val="-7"/>
        </w:rPr>
        <w:t xml:space="preserve"> </w:t>
      </w:r>
      <w:r w:rsidRPr="004E6AEE">
        <w:rPr>
          <w:rFonts w:cs="Arial"/>
          <w:color w:val="0070C0"/>
        </w:rPr>
        <w:t>each</w:t>
      </w:r>
      <w:r w:rsidRPr="004E6AEE">
        <w:rPr>
          <w:rFonts w:cs="Arial"/>
          <w:color w:val="0070C0"/>
          <w:spacing w:val="-7"/>
        </w:rPr>
        <w:t xml:space="preserve"> </w:t>
      </w:r>
      <w:r w:rsidRPr="004E6AEE">
        <w:rPr>
          <w:rFonts w:cs="Arial"/>
          <w:color w:val="0070C0"/>
          <w:spacing w:val="-1"/>
        </w:rPr>
        <w:t>shipboard</w:t>
      </w:r>
      <w:r w:rsidRPr="004E6AEE">
        <w:rPr>
          <w:rFonts w:cs="Arial"/>
          <w:color w:val="0070C0"/>
          <w:spacing w:val="-8"/>
        </w:rPr>
        <w:t xml:space="preserve"> </w:t>
      </w:r>
      <w:r w:rsidRPr="004E6AEE">
        <w:rPr>
          <w:rFonts w:cs="Arial"/>
          <w:color w:val="0070C0"/>
        </w:rPr>
        <w:t>fitting</w:t>
      </w:r>
      <w:r w:rsidRPr="004E6AEE">
        <w:rPr>
          <w:rFonts w:cs="Arial"/>
          <w:color w:val="0070C0"/>
          <w:spacing w:val="-8"/>
        </w:rPr>
        <w:t xml:space="preserve"> </w:t>
      </w:r>
      <w:r w:rsidRPr="004E6AEE">
        <w:rPr>
          <w:rFonts w:cs="Arial"/>
          <w:color w:val="0070C0"/>
        </w:rPr>
        <w:t>should</w:t>
      </w:r>
      <w:r w:rsidRPr="004E6AEE">
        <w:rPr>
          <w:rFonts w:cs="Arial"/>
          <w:color w:val="0070C0"/>
          <w:spacing w:val="-7"/>
        </w:rPr>
        <w:t xml:space="preserve"> </w:t>
      </w:r>
      <w:r w:rsidRPr="004E6AEE">
        <w:rPr>
          <w:rFonts w:cs="Arial"/>
          <w:color w:val="0070C0"/>
        </w:rPr>
        <w:t>be</w:t>
      </w:r>
      <w:r w:rsidRPr="004E6AEE">
        <w:rPr>
          <w:rFonts w:cs="Arial"/>
          <w:color w:val="0070C0"/>
          <w:spacing w:val="-8"/>
        </w:rPr>
        <w:t xml:space="preserve"> </w:t>
      </w:r>
      <w:r w:rsidRPr="004E6AEE">
        <w:rPr>
          <w:rFonts w:cs="Arial"/>
          <w:color w:val="0070C0"/>
        </w:rPr>
        <w:t>noted</w:t>
      </w:r>
      <w:r w:rsidRPr="004E6AEE">
        <w:rPr>
          <w:rFonts w:cs="Arial"/>
          <w:color w:val="0070C0"/>
          <w:spacing w:val="-8"/>
        </w:rPr>
        <w:t xml:space="preserve"> </w:t>
      </w:r>
      <w:r w:rsidRPr="004E6AEE">
        <w:rPr>
          <w:rFonts w:cs="Arial"/>
          <w:color w:val="0070C0"/>
        </w:rPr>
        <w:t>in</w:t>
      </w:r>
      <w:r w:rsidRPr="004E6AEE">
        <w:rPr>
          <w:rFonts w:cs="Arial"/>
          <w:color w:val="0070C0"/>
          <w:spacing w:val="-8"/>
        </w:rPr>
        <w:t xml:space="preserve"> </w:t>
      </w:r>
      <w:r w:rsidRPr="004E6AEE">
        <w:rPr>
          <w:rFonts w:cs="Arial"/>
          <w:color w:val="0070C0"/>
        </w:rPr>
        <w:t>the</w:t>
      </w:r>
      <w:r w:rsidRPr="004E6AEE">
        <w:rPr>
          <w:rFonts w:cs="Arial"/>
          <w:color w:val="0070C0"/>
          <w:spacing w:val="-8"/>
        </w:rPr>
        <w:t xml:space="preserve"> </w:t>
      </w:r>
      <w:r w:rsidRPr="004E6AEE">
        <w:rPr>
          <w:rFonts w:cs="Arial"/>
          <w:color w:val="0070C0"/>
        </w:rPr>
        <w:t>towing</w:t>
      </w:r>
      <w:r w:rsidRPr="004E6AEE">
        <w:rPr>
          <w:rFonts w:cs="Arial"/>
          <w:color w:val="0070C0"/>
          <w:spacing w:val="-8"/>
        </w:rPr>
        <w:t xml:space="preserve"> </w:t>
      </w:r>
      <w:r w:rsidRPr="004E6AEE">
        <w:rPr>
          <w:rFonts w:cs="Arial"/>
          <w:color w:val="0070C0"/>
        </w:rPr>
        <w:t>and</w:t>
      </w:r>
      <w:r w:rsidRPr="004E6AEE">
        <w:rPr>
          <w:rFonts w:cs="Arial"/>
          <w:color w:val="0070C0"/>
          <w:spacing w:val="28"/>
          <w:w w:val="99"/>
        </w:rPr>
        <w:t xml:space="preserve"> </w:t>
      </w:r>
      <w:r w:rsidRPr="004E6AEE">
        <w:rPr>
          <w:rFonts w:cs="Arial"/>
          <w:color w:val="0070C0"/>
          <w:spacing w:val="-1"/>
        </w:rPr>
        <w:t>mooring</w:t>
      </w:r>
      <w:r w:rsidRPr="004E6AEE">
        <w:rPr>
          <w:rFonts w:cs="Arial"/>
          <w:color w:val="0070C0"/>
          <w:spacing w:val="-6"/>
        </w:rPr>
        <w:t xml:space="preserve"> </w:t>
      </w:r>
      <w:r w:rsidRPr="004E6AEE">
        <w:rPr>
          <w:rFonts w:cs="Arial"/>
          <w:color w:val="0070C0"/>
          <w:spacing w:val="-1"/>
        </w:rPr>
        <w:t>arrangements</w:t>
      </w:r>
      <w:r w:rsidRPr="004E6AEE">
        <w:rPr>
          <w:rFonts w:cs="Arial"/>
          <w:color w:val="0070C0"/>
          <w:spacing w:val="-6"/>
        </w:rPr>
        <w:t xml:space="preserve"> </w:t>
      </w:r>
      <w:r w:rsidRPr="004E6AEE">
        <w:rPr>
          <w:rFonts w:cs="Arial"/>
          <w:color w:val="0070C0"/>
        </w:rPr>
        <w:t>plan</w:t>
      </w:r>
      <w:r w:rsidRPr="004E6AEE">
        <w:rPr>
          <w:rFonts w:cs="Arial"/>
          <w:color w:val="0070C0"/>
          <w:spacing w:val="-5"/>
        </w:rPr>
        <w:t xml:space="preserve"> </w:t>
      </w:r>
      <w:r w:rsidRPr="004E6AEE">
        <w:rPr>
          <w:rFonts w:cs="Arial"/>
          <w:color w:val="0070C0"/>
        </w:rPr>
        <w:t>available</w:t>
      </w:r>
      <w:r w:rsidRPr="004E6AEE">
        <w:rPr>
          <w:rFonts w:cs="Arial"/>
          <w:color w:val="0070C0"/>
          <w:spacing w:val="-7"/>
        </w:rPr>
        <w:t xml:space="preserve"> </w:t>
      </w:r>
      <w:r w:rsidRPr="004E6AEE">
        <w:rPr>
          <w:rFonts w:cs="Arial"/>
          <w:color w:val="0070C0"/>
        </w:rPr>
        <w:t>on</w:t>
      </w:r>
      <w:r w:rsidRPr="004E6AEE">
        <w:rPr>
          <w:rFonts w:cs="Arial"/>
          <w:color w:val="0070C0"/>
          <w:spacing w:val="-5"/>
        </w:rPr>
        <w:t xml:space="preserve"> </w:t>
      </w:r>
      <w:r w:rsidRPr="004E6AEE">
        <w:rPr>
          <w:rFonts w:cs="Arial"/>
          <w:color w:val="0070C0"/>
        </w:rPr>
        <w:t>board</w:t>
      </w:r>
      <w:r w:rsidRPr="004E6AEE">
        <w:rPr>
          <w:rFonts w:cs="Arial"/>
          <w:color w:val="0070C0"/>
          <w:spacing w:val="-6"/>
        </w:rPr>
        <w:t xml:space="preserve"> </w:t>
      </w:r>
      <w:r w:rsidRPr="004E6AEE">
        <w:rPr>
          <w:rFonts w:cs="Arial"/>
          <w:color w:val="0070C0"/>
        </w:rPr>
        <w:t>for</w:t>
      </w:r>
      <w:r w:rsidRPr="004E6AEE">
        <w:rPr>
          <w:rFonts w:cs="Arial"/>
          <w:color w:val="0070C0"/>
          <w:spacing w:val="-5"/>
        </w:rPr>
        <w:t xml:space="preserve"> </w:t>
      </w:r>
      <w:r w:rsidRPr="004E6AEE">
        <w:rPr>
          <w:rFonts w:cs="Arial"/>
          <w:color w:val="0070C0"/>
        </w:rPr>
        <w:t>the</w:t>
      </w:r>
      <w:r w:rsidRPr="004E6AEE">
        <w:rPr>
          <w:rFonts w:cs="Arial"/>
          <w:color w:val="0070C0"/>
          <w:spacing w:val="-6"/>
        </w:rPr>
        <w:t xml:space="preserve"> </w:t>
      </w:r>
      <w:r w:rsidRPr="004E6AEE">
        <w:rPr>
          <w:rFonts w:cs="Arial"/>
          <w:color w:val="0070C0"/>
        </w:rPr>
        <w:t>guidance</w:t>
      </w:r>
      <w:r w:rsidRPr="004E6AEE">
        <w:rPr>
          <w:rFonts w:cs="Arial"/>
          <w:color w:val="0070C0"/>
          <w:spacing w:val="-5"/>
        </w:rPr>
        <w:t xml:space="preserve"> </w:t>
      </w:r>
      <w:r w:rsidRPr="004E6AEE">
        <w:rPr>
          <w:rFonts w:cs="Arial"/>
          <w:color w:val="0070C0"/>
        </w:rPr>
        <w:t>of</w:t>
      </w:r>
      <w:r w:rsidRPr="004E6AEE">
        <w:rPr>
          <w:rFonts w:cs="Arial"/>
          <w:color w:val="0070C0"/>
          <w:spacing w:val="-6"/>
        </w:rPr>
        <w:t xml:space="preserve"> </w:t>
      </w:r>
      <w:r w:rsidRPr="004E6AEE">
        <w:rPr>
          <w:rFonts w:cs="Arial"/>
          <w:color w:val="0070C0"/>
        </w:rPr>
        <w:t>the</w:t>
      </w:r>
      <w:r w:rsidRPr="004E6AEE">
        <w:rPr>
          <w:rFonts w:cs="Arial"/>
          <w:color w:val="0070C0"/>
          <w:spacing w:val="-6"/>
        </w:rPr>
        <w:t xml:space="preserve"> </w:t>
      </w:r>
      <w:r w:rsidRPr="004E6AEE">
        <w:rPr>
          <w:rFonts w:cs="Arial"/>
          <w:color w:val="0070C0"/>
        </w:rPr>
        <w:t>Master. It should be noted that TOW is the load limit for towing purpose and SWL that for mooring purpose. [If not otherwise chosen, for towing bitts it should be noted that TOW is the load limit for a towing line attached with eye-splice.]</w:t>
      </w:r>
    </w:p>
    <w:p w:rsidR="00773900" w:rsidRPr="000C36DD" w:rsidRDefault="00773900" w:rsidP="0071585B">
      <w:pPr>
        <w:kinsoku w:val="0"/>
        <w:overflowPunct w:val="0"/>
        <w:autoSpaceDE w:val="0"/>
        <w:autoSpaceDN w:val="0"/>
        <w:adjustRightInd w:val="0"/>
        <w:rPr>
          <w:rFonts w:cs="Arial"/>
        </w:rPr>
      </w:pPr>
    </w:p>
    <w:p w:rsidR="004E6AEE" w:rsidRPr="004E6AEE" w:rsidRDefault="004E6AEE" w:rsidP="0071585B">
      <w:pPr>
        <w:keepNext/>
        <w:rPr>
          <w:rFonts w:asciiTheme="majorHAnsi" w:eastAsiaTheme="minorEastAsia" w:hAnsiTheme="majorHAnsi" w:cstheme="majorHAnsi"/>
          <w:b/>
        </w:rPr>
      </w:pPr>
      <w:r>
        <w:rPr>
          <w:rFonts w:asciiTheme="majorHAnsi" w:eastAsiaTheme="minorEastAsia" w:hAnsiTheme="majorHAnsi" w:cstheme="majorHAnsi"/>
          <w:b/>
        </w:rPr>
        <w:t>OCIMF</w:t>
      </w:r>
    </w:p>
    <w:p w:rsidR="00324231" w:rsidRPr="000C36DD" w:rsidRDefault="00324231" w:rsidP="0071585B">
      <w:pPr>
        <w:kinsoku w:val="0"/>
        <w:overflowPunct w:val="0"/>
        <w:autoSpaceDE w:val="0"/>
        <w:autoSpaceDN w:val="0"/>
        <w:adjustRightInd w:val="0"/>
        <w:ind w:left="720"/>
        <w:rPr>
          <w:rFonts w:cs="Arial"/>
        </w:rPr>
      </w:pPr>
      <w:r w:rsidRPr="000C36DD">
        <w:rPr>
          <w:rFonts w:cs="Arial"/>
        </w:rPr>
        <w:t>Remove last three words, (with eye splice) and then remove square brackets</w:t>
      </w:r>
      <w:r w:rsidR="00D42757">
        <w:rPr>
          <w:rFonts w:cs="Arial"/>
        </w:rPr>
        <w:t>.</w:t>
      </w:r>
    </w:p>
    <w:p w:rsidR="00324231" w:rsidRDefault="00324231" w:rsidP="0071585B">
      <w:pPr>
        <w:kinsoku w:val="0"/>
        <w:overflowPunct w:val="0"/>
        <w:autoSpaceDE w:val="0"/>
        <w:autoSpaceDN w:val="0"/>
        <w:adjustRightInd w:val="0"/>
        <w:rPr>
          <w:rFonts w:cs="Arial"/>
        </w:rPr>
      </w:pPr>
    </w:p>
    <w:p w:rsidR="00F77A37" w:rsidRPr="00CC07EF" w:rsidRDefault="00F77A37" w:rsidP="0071585B">
      <w:pPr>
        <w:kinsoku w:val="0"/>
        <w:overflowPunct w:val="0"/>
        <w:autoSpaceDE w:val="0"/>
        <w:autoSpaceDN w:val="0"/>
        <w:adjustRightInd w:val="0"/>
        <w:rPr>
          <w:rFonts w:cs="Arial"/>
          <w:u w:val="single"/>
        </w:rPr>
      </w:pPr>
      <w:r w:rsidRPr="00F77A37">
        <w:rPr>
          <w:rFonts w:cs="Arial"/>
          <w:color w:val="FF0000"/>
        </w:rPr>
        <w:t xml:space="preserve">Coordinators remarks: </w:t>
      </w:r>
      <w:r w:rsidRPr="00CC07EF">
        <w:rPr>
          <w:rFonts w:cs="Arial"/>
          <w:u w:val="single"/>
        </w:rPr>
        <w:t>CG to consider the proposal by OCIMF.</w:t>
      </w:r>
    </w:p>
    <w:p w:rsidR="00F77A37" w:rsidRPr="000C36DD" w:rsidRDefault="00F77A37" w:rsidP="0071585B">
      <w:pPr>
        <w:kinsoku w:val="0"/>
        <w:overflowPunct w:val="0"/>
        <w:autoSpaceDE w:val="0"/>
        <w:autoSpaceDN w:val="0"/>
        <w:adjustRightInd w:val="0"/>
        <w:rPr>
          <w:rFonts w:cs="Arial"/>
        </w:rPr>
      </w:pPr>
    </w:p>
    <w:p w:rsidR="001C7CAF" w:rsidRDefault="00773900" w:rsidP="0071585B">
      <w:pPr>
        <w:kinsoku w:val="0"/>
        <w:overflowPunct w:val="0"/>
        <w:autoSpaceDE w:val="0"/>
        <w:autoSpaceDN w:val="0"/>
        <w:adjustRightInd w:val="0"/>
        <w:rPr>
          <w:rFonts w:cs="Arial"/>
          <w:color w:val="0070C0"/>
        </w:rPr>
      </w:pPr>
      <w:r w:rsidRPr="004E6AEE">
        <w:rPr>
          <w:rFonts w:cs="Arial"/>
          <w:color w:val="0070C0"/>
          <w:spacing w:val="-1"/>
        </w:rPr>
        <w:t>5.2</w:t>
      </w:r>
      <w:r w:rsidRPr="004E6AEE">
        <w:rPr>
          <w:rFonts w:cs="Arial"/>
          <w:color w:val="0070C0"/>
          <w:spacing w:val="-1"/>
        </w:rPr>
        <w:tab/>
        <w:t>Information</w:t>
      </w:r>
      <w:r w:rsidRPr="004E6AEE">
        <w:rPr>
          <w:rFonts w:cs="Arial"/>
          <w:color w:val="0070C0"/>
          <w:spacing w:val="-7"/>
        </w:rPr>
        <w:t xml:space="preserve"> </w:t>
      </w:r>
      <w:r w:rsidRPr="004E6AEE">
        <w:rPr>
          <w:rFonts w:cs="Arial"/>
          <w:color w:val="0070C0"/>
        </w:rPr>
        <w:t>provided</w:t>
      </w:r>
      <w:r w:rsidRPr="004E6AEE">
        <w:rPr>
          <w:rFonts w:cs="Arial"/>
          <w:color w:val="0070C0"/>
          <w:spacing w:val="-6"/>
        </w:rPr>
        <w:t xml:space="preserve"> </w:t>
      </w:r>
      <w:r w:rsidRPr="004E6AEE">
        <w:rPr>
          <w:rFonts w:cs="Arial"/>
          <w:color w:val="0070C0"/>
        </w:rPr>
        <w:t>on</w:t>
      </w:r>
      <w:r w:rsidRPr="004E6AEE">
        <w:rPr>
          <w:rFonts w:cs="Arial"/>
          <w:color w:val="0070C0"/>
          <w:spacing w:val="-6"/>
        </w:rPr>
        <w:t xml:space="preserve"> </w:t>
      </w:r>
      <w:r w:rsidRPr="004E6AEE">
        <w:rPr>
          <w:rFonts w:cs="Arial"/>
          <w:color w:val="0070C0"/>
        </w:rPr>
        <w:t>the</w:t>
      </w:r>
      <w:r w:rsidRPr="004E6AEE">
        <w:rPr>
          <w:rFonts w:cs="Arial"/>
          <w:color w:val="0070C0"/>
          <w:spacing w:val="-6"/>
        </w:rPr>
        <w:t xml:space="preserve"> </w:t>
      </w:r>
      <w:r w:rsidRPr="004E6AEE">
        <w:rPr>
          <w:rFonts w:cs="Arial"/>
          <w:color w:val="0070C0"/>
        </w:rPr>
        <w:t>plan</w:t>
      </w:r>
      <w:r w:rsidRPr="004E6AEE">
        <w:rPr>
          <w:rFonts w:cs="Arial"/>
          <w:color w:val="0070C0"/>
          <w:spacing w:val="-5"/>
        </w:rPr>
        <w:t xml:space="preserve"> </w:t>
      </w:r>
      <w:r w:rsidRPr="004E6AEE">
        <w:rPr>
          <w:rFonts w:cs="Arial"/>
          <w:color w:val="0070C0"/>
        </w:rPr>
        <w:t>should</w:t>
      </w:r>
      <w:r w:rsidRPr="004E6AEE">
        <w:rPr>
          <w:rFonts w:cs="Arial"/>
          <w:color w:val="0070C0"/>
          <w:spacing w:val="-6"/>
        </w:rPr>
        <w:t xml:space="preserve"> </w:t>
      </w:r>
      <w:r w:rsidRPr="004E6AEE">
        <w:rPr>
          <w:rFonts w:cs="Arial"/>
          <w:color w:val="0070C0"/>
        </w:rPr>
        <w:t>include</w:t>
      </w:r>
      <w:r w:rsidRPr="004E6AEE">
        <w:rPr>
          <w:rFonts w:cs="Arial"/>
          <w:color w:val="0070C0"/>
          <w:spacing w:val="-7"/>
        </w:rPr>
        <w:t xml:space="preserve"> </w:t>
      </w:r>
      <w:r w:rsidRPr="004E6AEE">
        <w:rPr>
          <w:rFonts w:cs="Arial"/>
          <w:color w:val="0070C0"/>
        </w:rPr>
        <w:t>in</w:t>
      </w:r>
      <w:r w:rsidRPr="004E6AEE">
        <w:rPr>
          <w:rFonts w:cs="Arial"/>
          <w:color w:val="0070C0"/>
          <w:spacing w:val="-6"/>
        </w:rPr>
        <w:t xml:space="preserve"> </w:t>
      </w:r>
      <w:r w:rsidRPr="004E6AEE">
        <w:rPr>
          <w:rFonts w:cs="Arial"/>
          <w:color w:val="0070C0"/>
        </w:rPr>
        <w:t>respect</w:t>
      </w:r>
      <w:r w:rsidRPr="004E6AEE">
        <w:rPr>
          <w:rFonts w:cs="Arial"/>
          <w:color w:val="0070C0"/>
          <w:spacing w:val="-6"/>
        </w:rPr>
        <w:t xml:space="preserve"> </w:t>
      </w:r>
      <w:r w:rsidRPr="004E6AEE">
        <w:rPr>
          <w:rFonts w:cs="Arial"/>
          <w:color w:val="0070C0"/>
        </w:rPr>
        <w:t>of</w:t>
      </w:r>
      <w:r w:rsidRPr="004E6AEE">
        <w:rPr>
          <w:rFonts w:cs="Arial"/>
          <w:color w:val="0070C0"/>
          <w:spacing w:val="-5"/>
        </w:rPr>
        <w:t xml:space="preserve"> </w:t>
      </w:r>
      <w:r w:rsidRPr="004E6AEE">
        <w:rPr>
          <w:rFonts w:cs="Arial"/>
          <w:color w:val="0070C0"/>
        </w:rPr>
        <w:t>each</w:t>
      </w:r>
      <w:r w:rsidRPr="004E6AEE">
        <w:rPr>
          <w:rFonts w:cs="Arial"/>
          <w:color w:val="0070C0"/>
          <w:spacing w:val="-6"/>
        </w:rPr>
        <w:t xml:space="preserve"> </w:t>
      </w:r>
      <w:r w:rsidRPr="004E6AEE">
        <w:rPr>
          <w:rFonts w:cs="Arial"/>
          <w:color w:val="0070C0"/>
        </w:rPr>
        <w:t>shipboard</w:t>
      </w:r>
      <w:r w:rsidRPr="004E6AEE">
        <w:rPr>
          <w:rFonts w:cs="Arial"/>
          <w:color w:val="0070C0"/>
          <w:spacing w:val="-6"/>
        </w:rPr>
        <w:t xml:space="preserve"> </w:t>
      </w:r>
      <w:r w:rsidRPr="004E6AEE">
        <w:rPr>
          <w:rFonts w:cs="Arial"/>
          <w:color w:val="0070C0"/>
        </w:rPr>
        <w:t>fitting</w:t>
      </w:r>
    </w:p>
    <w:p w:rsidR="00773900" w:rsidRPr="004E6AEE" w:rsidRDefault="00773900" w:rsidP="0071585B">
      <w:pPr>
        <w:kinsoku w:val="0"/>
        <w:overflowPunct w:val="0"/>
        <w:autoSpaceDE w:val="0"/>
        <w:autoSpaceDN w:val="0"/>
        <w:adjustRightInd w:val="0"/>
        <w:rPr>
          <w:rFonts w:cs="Arial"/>
          <w:color w:val="0070C0"/>
        </w:rPr>
      </w:pPr>
    </w:p>
    <w:p w:rsidR="00773900" w:rsidRPr="004E6AEE" w:rsidRDefault="00773900" w:rsidP="0071585B">
      <w:pPr>
        <w:kinsoku w:val="0"/>
        <w:overflowPunct w:val="0"/>
        <w:autoSpaceDE w:val="0"/>
        <w:autoSpaceDN w:val="0"/>
        <w:adjustRightInd w:val="0"/>
        <w:ind w:left="1440" w:hanging="720"/>
        <w:rPr>
          <w:rFonts w:cs="Arial"/>
          <w:color w:val="0070C0"/>
        </w:rPr>
      </w:pPr>
      <w:r w:rsidRPr="004E6AEE">
        <w:rPr>
          <w:rFonts w:cs="Arial"/>
          <w:color w:val="0070C0"/>
        </w:rPr>
        <w:t>.1</w:t>
      </w:r>
      <w:r w:rsidRPr="004E6AEE">
        <w:rPr>
          <w:rFonts w:cs="Arial"/>
          <w:color w:val="0070C0"/>
        </w:rPr>
        <w:tab/>
        <w:t>location on the ship;</w:t>
      </w:r>
    </w:p>
    <w:p w:rsidR="00773900" w:rsidRPr="004E6AEE" w:rsidRDefault="00773900" w:rsidP="0071585B">
      <w:pPr>
        <w:kinsoku w:val="0"/>
        <w:overflowPunct w:val="0"/>
        <w:autoSpaceDE w:val="0"/>
        <w:autoSpaceDN w:val="0"/>
        <w:adjustRightInd w:val="0"/>
        <w:ind w:left="1440" w:hanging="720"/>
        <w:rPr>
          <w:rFonts w:cs="Arial"/>
          <w:color w:val="0070C0"/>
        </w:rPr>
      </w:pPr>
    </w:p>
    <w:p w:rsidR="00773900" w:rsidRPr="004E6AEE" w:rsidRDefault="00773900" w:rsidP="0071585B">
      <w:pPr>
        <w:kinsoku w:val="0"/>
        <w:overflowPunct w:val="0"/>
        <w:autoSpaceDE w:val="0"/>
        <w:autoSpaceDN w:val="0"/>
        <w:adjustRightInd w:val="0"/>
        <w:ind w:left="1440" w:hanging="720"/>
        <w:rPr>
          <w:rFonts w:cs="Arial"/>
          <w:color w:val="0070C0"/>
        </w:rPr>
      </w:pPr>
      <w:r w:rsidRPr="004E6AEE">
        <w:rPr>
          <w:rFonts w:cs="Arial"/>
          <w:color w:val="0070C0"/>
        </w:rPr>
        <w:lastRenderedPageBreak/>
        <w:t>.2</w:t>
      </w:r>
      <w:r w:rsidRPr="004E6AEE">
        <w:rPr>
          <w:rFonts w:cs="Arial"/>
          <w:color w:val="0070C0"/>
        </w:rPr>
        <w:tab/>
        <w:t>fitting type;</w:t>
      </w:r>
    </w:p>
    <w:p w:rsidR="00773900" w:rsidRPr="004E6AEE" w:rsidRDefault="00773900" w:rsidP="0071585B">
      <w:pPr>
        <w:kinsoku w:val="0"/>
        <w:overflowPunct w:val="0"/>
        <w:autoSpaceDE w:val="0"/>
        <w:autoSpaceDN w:val="0"/>
        <w:adjustRightInd w:val="0"/>
        <w:ind w:left="1440" w:hanging="720"/>
        <w:rPr>
          <w:rFonts w:cs="Arial"/>
          <w:color w:val="0070C0"/>
        </w:rPr>
      </w:pPr>
    </w:p>
    <w:p w:rsidR="00773900" w:rsidRPr="004E6AEE" w:rsidRDefault="00773900" w:rsidP="0071585B">
      <w:pPr>
        <w:kinsoku w:val="0"/>
        <w:overflowPunct w:val="0"/>
        <w:autoSpaceDE w:val="0"/>
        <w:autoSpaceDN w:val="0"/>
        <w:adjustRightInd w:val="0"/>
        <w:ind w:left="1440" w:hanging="720"/>
        <w:rPr>
          <w:rFonts w:cs="Arial"/>
          <w:color w:val="0070C0"/>
        </w:rPr>
      </w:pPr>
      <w:r w:rsidRPr="004E6AEE">
        <w:rPr>
          <w:rFonts w:cs="Arial"/>
          <w:color w:val="0070C0"/>
        </w:rPr>
        <w:t>.3</w:t>
      </w:r>
      <w:r w:rsidRPr="004E6AEE">
        <w:rPr>
          <w:rFonts w:cs="Arial"/>
          <w:color w:val="0070C0"/>
        </w:rPr>
        <w:tab/>
        <w:t>SWL / TOW;</w:t>
      </w:r>
    </w:p>
    <w:p w:rsidR="00773900" w:rsidRPr="004E6AEE" w:rsidRDefault="00773900" w:rsidP="0071585B">
      <w:pPr>
        <w:kinsoku w:val="0"/>
        <w:overflowPunct w:val="0"/>
        <w:autoSpaceDE w:val="0"/>
        <w:autoSpaceDN w:val="0"/>
        <w:adjustRightInd w:val="0"/>
        <w:ind w:left="1440" w:hanging="720"/>
        <w:rPr>
          <w:rFonts w:cs="Arial"/>
          <w:color w:val="0070C0"/>
        </w:rPr>
      </w:pPr>
    </w:p>
    <w:p w:rsidR="001B1D0F" w:rsidRPr="004E6AEE" w:rsidRDefault="00773900" w:rsidP="0071585B">
      <w:pPr>
        <w:kinsoku w:val="0"/>
        <w:overflowPunct w:val="0"/>
        <w:autoSpaceDE w:val="0"/>
        <w:autoSpaceDN w:val="0"/>
        <w:adjustRightInd w:val="0"/>
        <w:ind w:left="1440" w:hanging="720"/>
        <w:rPr>
          <w:rFonts w:cs="Arial"/>
          <w:color w:val="0070C0"/>
        </w:rPr>
      </w:pPr>
      <w:r w:rsidRPr="004E6AEE">
        <w:rPr>
          <w:rFonts w:cs="Arial"/>
          <w:color w:val="0070C0"/>
        </w:rPr>
        <w:t>.4</w:t>
      </w:r>
      <w:r w:rsidRPr="004E6AEE">
        <w:rPr>
          <w:rFonts w:cs="Arial"/>
          <w:color w:val="0070C0"/>
        </w:rPr>
        <w:tab/>
        <w:t>purpose (mooring/harbour towing/other towing);</w:t>
      </w:r>
    </w:p>
    <w:p w:rsidR="00773900" w:rsidRPr="004E6AEE" w:rsidRDefault="00773900" w:rsidP="0071585B">
      <w:pPr>
        <w:kinsoku w:val="0"/>
        <w:overflowPunct w:val="0"/>
        <w:autoSpaceDE w:val="0"/>
        <w:autoSpaceDN w:val="0"/>
        <w:adjustRightInd w:val="0"/>
        <w:ind w:left="1440" w:hanging="720"/>
        <w:rPr>
          <w:rFonts w:cs="Arial"/>
          <w:color w:val="0070C0"/>
        </w:rPr>
      </w:pPr>
    </w:p>
    <w:p w:rsidR="00773900" w:rsidRPr="004E6AEE" w:rsidRDefault="00773900" w:rsidP="0071585B">
      <w:pPr>
        <w:kinsoku w:val="0"/>
        <w:overflowPunct w:val="0"/>
        <w:autoSpaceDE w:val="0"/>
        <w:autoSpaceDN w:val="0"/>
        <w:adjustRightInd w:val="0"/>
        <w:ind w:left="1440" w:hanging="720"/>
        <w:rPr>
          <w:rFonts w:cs="Arial"/>
          <w:color w:val="0070C0"/>
        </w:rPr>
      </w:pPr>
      <w:r w:rsidRPr="004E6AEE">
        <w:rPr>
          <w:rFonts w:cs="Arial"/>
          <w:color w:val="0070C0"/>
        </w:rPr>
        <w:t>.5</w:t>
      </w:r>
      <w:r w:rsidRPr="004E6AEE">
        <w:rPr>
          <w:rFonts w:cs="Arial"/>
          <w:color w:val="0070C0"/>
        </w:rPr>
        <w:tab/>
        <w:t>method of applying load of towing or mooring line including limiting fleet angles.</w:t>
      </w:r>
    </w:p>
    <w:p w:rsidR="004E6AEE" w:rsidRDefault="004E6AEE" w:rsidP="0071585B">
      <w:pPr>
        <w:kinsoku w:val="0"/>
        <w:overflowPunct w:val="0"/>
        <w:autoSpaceDE w:val="0"/>
        <w:autoSpaceDN w:val="0"/>
        <w:adjustRightInd w:val="0"/>
        <w:rPr>
          <w:rFonts w:cs="Arial"/>
          <w:color w:val="00B0F0"/>
        </w:rPr>
      </w:pPr>
    </w:p>
    <w:p w:rsidR="004E6AEE" w:rsidRPr="004E6AEE" w:rsidRDefault="004E6AEE" w:rsidP="0071585B">
      <w:pPr>
        <w:keepNext/>
        <w:rPr>
          <w:rFonts w:asciiTheme="majorHAnsi" w:eastAsiaTheme="minorEastAsia" w:hAnsiTheme="majorHAnsi" w:cstheme="majorHAnsi"/>
          <w:b/>
        </w:rPr>
      </w:pPr>
      <w:r w:rsidRPr="004E6AEE">
        <w:rPr>
          <w:rFonts w:asciiTheme="majorHAnsi" w:eastAsiaTheme="minorEastAsia" w:hAnsiTheme="majorHAnsi" w:cstheme="majorHAnsi"/>
          <w:b/>
        </w:rPr>
        <w:t>Japan</w:t>
      </w:r>
    </w:p>
    <w:p w:rsidR="001904AE" w:rsidRPr="004E6AEE" w:rsidRDefault="001904AE" w:rsidP="0071585B">
      <w:pPr>
        <w:kinsoku w:val="0"/>
        <w:overflowPunct w:val="0"/>
        <w:autoSpaceDE w:val="0"/>
        <w:autoSpaceDN w:val="0"/>
        <w:adjustRightInd w:val="0"/>
        <w:ind w:left="720"/>
        <w:rPr>
          <w:rFonts w:cs="Arial"/>
        </w:rPr>
      </w:pPr>
      <w:r w:rsidRPr="004E6AEE">
        <w:rPr>
          <w:rFonts w:cs="Arial"/>
        </w:rPr>
        <w:t xml:space="preserve">The term </w:t>
      </w:r>
      <w:r w:rsidR="0063454C" w:rsidRPr="004E6AEE">
        <w:rPr>
          <w:rFonts w:cs="Arial"/>
        </w:rPr>
        <w:t>“</w:t>
      </w:r>
      <w:r w:rsidRPr="004E6AEE">
        <w:rPr>
          <w:rFonts w:cs="Arial"/>
        </w:rPr>
        <w:t>fleet angles</w:t>
      </w:r>
      <w:r w:rsidR="0063454C" w:rsidRPr="004E6AEE">
        <w:rPr>
          <w:rFonts w:cs="Arial"/>
        </w:rPr>
        <w:t>”</w:t>
      </w:r>
      <w:r w:rsidRPr="004E6AEE">
        <w:rPr>
          <w:rFonts w:cs="Arial"/>
        </w:rPr>
        <w:t xml:space="preserve"> in paragraph 5.2.5 should be clearly defined or replaced with another term.</w:t>
      </w:r>
      <w:r w:rsidR="009F36FA" w:rsidRPr="004E6AEE">
        <w:rPr>
          <w:rFonts w:cs="Arial"/>
        </w:rPr>
        <w:t xml:space="preserve"> </w:t>
      </w:r>
      <w:r w:rsidRPr="004E6AEE">
        <w:rPr>
          <w:rFonts w:cs="Arial"/>
        </w:rPr>
        <w:t xml:space="preserve">In paragraph 3.15 of MEG 3, </w:t>
      </w:r>
      <w:r w:rsidR="0063454C" w:rsidRPr="004E6AEE">
        <w:rPr>
          <w:rFonts w:cs="Arial"/>
        </w:rPr>
        <w:t>“</w:t>
      </w:r>
      <w:r w:rsidRPr="004E6AEE">
        <w:rPr>
          <w:rFonts w:cs="Arial"/>
        </w:rPr>
        <w:t>fleet angles</w:t>
      </w:r>
      <w:r w:rsidR="0063454C" w:rsidRPr="004E6AEE">
        <w:rPr>
          <w:rFonts w:cs="Arial"/>
        </w:rPr>
        <w:t>”</w:t>
      </w:r>
      <w:r w:rsidRPr="004E6AEE">
        <w:rPr>
          <w:rFonts w:cs="Arial"/>
        </w:rPr>
        <w:t xml:space="preserve"> is defined as </w:t>
      </w:r>
      <w:r w:rsidR="0063454C" w:rsidRPr="004E6AEE">
        <w:rPr>
          <w:rFonts w:cs="Arial"/>
        </w:rPr>
        <w:t>“</w:t>
      </w:r>
      <w:r w:rsidRPr="004E6AEE">
        <w:rPr>
          <w:rFonts w:cs="Arial"/>
        </w:rPr>
        <w:t>the maximum angle the line deviates from a direction perpendicular to the drum axis</w:t>
      </w:r>
      <w:r w:rsidR="0063454C" w:rsidRPr="004E6AEE">
        <w:rPr>
          <w:rFonts w:cs="Arial"/>
        </w:rPr>
        <w:t>”</w:t>
      </w:r>
      <w:r w:rsidRPr="004E6AEE">
        <w:rPr>
          <w:rFonts w:cs="Arial"/>
        </w:rPr>
        <w:t>.</w:t>
      </w:r>
    </w:p>
    <w:p w:rsidR="00773900" w:rsidRDefault="00773900" w:rsidP="0071585B">
      <w:pPr>
        <w:kinsoku w:val="0"/>
        <w:overflowPunct w:val="0"/>
        <w:autoSpaceDE w:val="0"/>
        <w:autoSpaceDN w:val="0"/>
        <w:adjustRightInd w:val="0"/>
        <w:rPr>
          <w:rFonts w:cs="Arial"/>
        </w:rPr>
      </w:pPr>
    </w:p>
    <w:p w:rsidR="00F77A37" w:rsidRDefault="00F77A37" w:rsidP="0071585B">
      <w:pPr>
        <w:kinsoku w:val="0"/>
        <w:overflowPunct w:val="0"/>
        <w:autoSpaceDE w:val="0"/>
        <w:autoSpaceDN w:val="0"/>
        <w:adjustRightInd w:val="0"/>
        <w:rPr>
          <w:rFonts w:cs="Arial"/>
        </w:rPr>
      </w:pPr>
      <w:r w:rsidRPr="00F77A37">
        <w:rPr>
          <w:rFonts w:cs="Arial"/>
          <w:color w:val="FF0000"/>
        </w:rPr>
        <w:t>Coordinators remarks:</w:t>
      </w:r>
      <w:r>
        <w:rPr>
          <w:rFonts w:cs="Arial"/>
        </w:rPr>
        <w:t xml:space="preserve"> </w:t>
      </w:r>
      <w:r w:rsidRPr="00CC07EF">
        <w:rPr>
          <w:rFonts w:cs="Arial"/>
          <w:u w:val="single"/>
        </w:rPr>
        <w:t xml:space="preserve">CG is invited to consider if "fleet angles" should be defined in paragraph </w:t>
      </w:r>
      <w:r w:rsidR="00CC07EF" w:rsidRPr="00CC07EF">
        <w:rPr>
          <w:rFonts w:cs="Arial"/>
          <w:u w:val="single"/>
        </w:rPr>
        <w:t>5.3</w:t>
      </w:r>
      <w:r w:rsidRPr="00CC07EF">
        <w:rPr>
          <w:rFonts w:cs="Arial"/>
          <w:u w:val="single"/>
        </w:rPr>
        <w:t>.</w:t>
      </w:r>
    </w:p>
    <w:p w:rsidR="00F77A37" w:rsidRPr="000C36DD" w:rsidRDefault="00F77A37" w:rsidP="0071585B">
      <w:pPr>
        <w:kinsoku w:val="0"/>
        <w:overflowPunct w:val="0"/>
        <w:autoSpaceDE w:val="0"/>
        <w:autoSpaceDN w:val="0"/>
        <w:adjustRightInd w:val="0"/>
        <w:rPr>
          <w:rFonts w:cs="Arial"/>
        </w:rPr>
      </w:pPr>
    </w:p>
    <w:p w:rsidR="001C7CAF" w:rsidRDefault="00773900" w:rsidP="0071585B">
      <w:pPr>
        <w:kinsoku w:val="0"/>
        <w:overflowPunct w:val="0"/>
        <w:autoSpaceDE w:val="0"/>
        <w:autoSpaceDN w:val="0"/>
        <w:adjustRightInd w:val="0"/>
        <w:rPr>
          <w:rFonts w:cs="Arial"/>
          <w:color w:val="0070C0"/>
        </w:rPr>
      </w:pPr>
      <w:r w:rsidRPr="004E6AEE">
        <w:rPr>
          <w:rFonts w:cs="Arial"/>
          <w:color w:val="0070C0"/>
        </w:rPr>
        <w:t>[5.3</w:t>
      </w:r>
      <w:r w:rsidRPr="004E6AEE">
        <w:rPr>
          <w:rFonts w:cs="Arial"/>
          <w:color w:val="0070C0"/>
        </w:rPr>
        <w:tab/>
        <w:t>Furthermore, information provided on the plan is to include</w:t>
      </w:r>
    </w:p>
    <w:p w:rsidR="00773900" w:rsidRPr="004E6AEE" w:rsidRDefault="00773900" w:rsidP="0071585B">
      <w:pPr>
        <w:kinsoku w:val="0"/>
        <w:overflowPunct w:val="0"/>
        <w:autoSpaceDE w:val="0"/>
        <w:autoSpaceDN w:val="0"/>
        <w:adjustRightInd w:val="0"/>
        <w:rPr>
          <w:rFonts w:cs="Arial"/>
          <w:color w:val="0070C0"/>
        </w:rPr>
      </w:pPr>
    </w:p>
    <w:p w:rsidR="00773900" w:rsidRPr="004E6AEE" w:rsidRDefault="00773900" w:rsidP="0071585B">
      <w:pPr>
        <w:kinsoku w:val="0"/>
        <w:overflowPunct w:val="0"/>
        <w:autoSpaceDE w:val="0"/>
        <w:autoSpaceDN w:val="0"/>
        <w:adjustRightInd w:val="0"/>
        <w:ind w:left="1440" w:hanging="720"/>
        <w:rPr>
          <w:rFonts w:cs="Arial"/>
          <w:color w:val="0070C0"/>
        </w:rPr>
      </w:pPr>
      <w:r w:rsidRPr="004E6AEE">
        <w:rPr>
          <w:rFonts w:cs="Arial"/>
          <w:color w:val="0070C0"/>
        </w:rPr>
        <w:t>.1</w:t>
      </w:r>
      <w:r w:rsidRPr="004E6AEE">
        <w:rPr>
          <w:rFonts w:cs="Arial"/>
          <w:color w:val="0070C0"/>
        </w:rPr>
        <w:tab/>
        <w:t>the arrangement of mooring lines showing number of lines (N);</w:t>
      </w:r>
    </w:p>
    <w:p w:rsidR="00773900" w:rsidRPr="004E6AEE" w:rsidRDefault="00773900" w:rsidP="0071585B">
      <w:pPr>
        <w:kinsoku w:val="0"/>
        <w:overflowPunct w:val="0"/>
        <w:autoSpaceDE w:val="0"/>
        <w:autoSpaceDN w:val="0"/>
        <w:adjustRightInd w:val="0"/>
        <w:ind w:left="1440" w:hanging="720"/>
        <w:rPr>
          <w:rFonts w:cs="Arial"/>
          <w:color w:val="0070C0"/>
        </w:rPr>
      </w:pPr>
    </w:p>
    <w:p w:rsidR="00773900" w:rsidRPr="004E6AEE" w:rsidRDefault="00773900" w:rsidP="0071585B">
      <w:pPr>
        <w:kinsoku w:val="0"/>
        <w:overflowPunct w:val="0"/>
        <w:autoSpaceDE w:val="0"/>
        <w:autoSpaceDN w:val="0"/>
        <w:adjustRightInd w:val="0"/>
        <w:ind w:left="1440" w:hanging="720"/>
        <w:rPr>
          <w:rFonts w:cs="Arial"/>
          <w:color w:val="0070C0"/>
        </w:rPr>
      </w:pPr>
      <w:r w:rsidRPr="004E6AEE">
        <w:rPr>
          <w:rFonts w:cs="Arial"/>
          <w:color w:val="0070C0"/>
        </w:rPr>
        <w:t>.2</w:t>
      </w:r>
      <w:r w:rsidRPr="004E6AEE">
        <w:rPr>
          <w:rFonts w:cs="Arial"/>
          <w:color w:val="0070C0"/>
        </w:rPr>
        <w:tab/>
        <w:t>the minimum breaking strength of each mooring line (MBL);</w:t>
      </w:r>
    </w:p>
    <w:p w:rsidR="00773900" w:rsidRPr="000C36DD" w:rsidRDefault="00773900" w:rsidP="0071585B">
      <w:pPr>
        <w:kinsoku w:val="0"/>
        <w:overflowPunct w:val="0"/>
        <w:autoSpaceDE w:val="0"/>
        <w:autoSpaceDN w:val="0"/>
        <w:adjustRightInd w:val="0"/>
        <w:rPr>
          <w:rFonts w:cs="Arial"/>
        </w:rPr>
      </w:pPr>
    </w:p>
    <w:p w:rsidR="004E6AEE" w:rsidRPr="004E6AEE" w:rsidRDefault="004E6AEE" w:rsidP="0071585B">
      <w:pPr>
        <w:keepNext/>
        <w:rPr>
          <w:rFonts w:asciiTheme="majorHAnsi" w:eastAsiaTheme="minorEastAsia" w:hAnsiTheme="majorHAnsi" w:cstheme="majorHAnsi"/>
          <w:b/>
        </w:rPr>
      </w:pPr>
      <w:r w:rsidRPr="004E6AEE">
        <w:rPr>
          <w:rFonts w:asciiTheme="majorHAnsi" w:eastAsiaTheme="minorEastAsia" w:hAnsiTheme="majorHAnsi" w:cstheme="majorHAnsi"/>
          <w:b/>
        </w:rPr>
        <w:t>OCIMF</w:t>
      </w:r>
    </w:p>
    <w:p w:rsidR="008F05CD" w:rsidRDefault="004E6AEE" w:rsidP="0071585B">
      <w:pPr>
        <w:kinsoku w:val="0"/>
        <w:overflowPunct w:val="0"/>
        <w:autoSpaceDE w:val="0"/>
        <w:autoSpaceDN w:val="0"/>
        <w:adjustRightInd w:val="0"/>
        <w:ind w:left="720"/>
        <w:rPr>
          <w:rFonts w:cs="Arial"/>
        </w:rPr>
      </w:pPr>
      <w:r>
        <w:rPr>
          <w:rFonts w:cs="Arial"/>
        </w:rPr>
        <w:t>OCIMF s</w:t>
      </w:r>
      <w:r w:rsidR="00324231" w:rsidRPr="000C36DD">
        <w:rPr>
          <w:rFonts w:cs="Arial"/>
        </w:rPr>
        <w:t xml:space="preserve">uggested change </w:t>
      </w:r>
      <w:r w:rsidR="008F05CD">
        <w:rPr>
          <w:rFonts w:cs="Arial"/>
        </w:rPr>
        <w:t>as follows:</w:t>
      </w:r>
    </w:p>
    <w:p w:rsidR="00324231" w:rsidRPr="004E6AEE" w:rsidRDefault="004E6AEE" w:rsidP="0071585B">
      <w:pPr>
        <w:kinsoku w:val="0"/>
        <w:overflowPunct w:val="0"/>
        <w:autoSpaceDE w:val="0"/>
        <w:autoSpaceDN w:val="0"/>
        <w:adjustRightInd w:val="0"/>
        <w:ind w:left="1440"/>
        <w:rPr>
          <w:rFonts w:cs="Arial"/>
        </w:rPr>
      </w:pPr>
      <w:r>
        <w:rPr>
          <w:rFonts w:cs="Arial"/>
        </w:rPr>
        <w:t>“</w:t>
      </w:r>
      <w:r w:rsidR="00324231" w:rsidRPr="004E6AEE">
        <w:rPr>
          <w:rFonts w:cs="Arial"/>
        </w:rPr>
        <w:t>the line design break force of each mooring line and the Working Load Limit (WLL);</w:t>
      </w:r>
      <w:r>
        <w:rPr>
          <w:rFonts w:cs="Arial"/>
        </w:rPr>
        <w:t>”</w:t>
      </w:r>
    </w:p>
    <w:p w:rsidR="00324231" w:rsidRDefault="00324231" w:rsidP="0071585B">
      <w:pPr>
        <w:kinsoku w:val="0"/>
        <w:overflowPunct w:val="0"/>
        <w:autoSpaceDE w:val="0"/>
        <w:autoSpaceDN w:val="0"/>
        <w:adjustRightInd w:val="0"/>
        <w:ind w:left="1440" w:hanging="720"/>
        <w:rPr>
          <w:rFonts w:cs="Arial"/>
        </w:rPr>
      </w:pPr>
    </w:p>
    <w:p w:rsidR="00DA440C" w:rsidRDefault="00DA440C" w:rsidP="00DA440C">
      <w:pPr>
        <w:kinsoku w:val="0"/>
        <w:overflowPunct w:val="0"/>
        <w:autoSpaceDE w:val="0"/>
        <w:autoSpaceDN w:val="0"/>
        <w:adjustRightInd w:val="0"/>
        <w:rPr>
          <w:rFonts w:cs="Arial"/>
        </w:rPr>
      </w:pPr>
      <w:r w:rsidRPr="00DA440C">
        <w:rPr>
          <w:rFonts w:cs="Arial"/>
          <w:color w:val="FF0000"/>
        </w:rPr>
        <w:t>Coordinators remarks:</w:t>
      </w:r>
      <w:r>
        <w:rPr>
          <w:rFonts w:cs="Arial"/>
        </w:rPr>
        <w:t xml:space="preserve"> </w:t>
      </w:r>
      <w:r w:rsidRPr="00CC07EF">
        <w:rPr>
          <w:rFonts w:cs="Arial"/>
          <w:u w:val="single"/>
        </w:rPr>
        <w:t>CG is invited to consider the proposal by OCIMF</w:t>
      </w:r>
      <w:r w:rsidR="00CC07EF">
        <w:rPr>
          <w:rFonts w:cs="Arial"/>
          <w:u w:val="single"/>
        </w:rPr>
        <w:t>.</w:t>
      </w:r>
    </w:p>
    <w:p w:rsidR="00DA440C" w:rsidRPr="000C36DD" w:rsidRDefault="00DA440C" w:rsidP="0071585B">
      <w:pPr>
        <w:kinsoku w:val="0"/>
        <w:overflowPunct w:val="0"/>
        <w:autoSpaceDE w:val="0"/>
        <w:autoSpaceDN w:val="0"/>
        <w:adjustRightInd w:val="0"/>
        <w:ind w:left="1440" w:hanging="720"/>
        <w:rPr>
          <w:rFonts w:cs="Arial"/>
        </w:rPr>
      </w:pPr>
    </w:p>
    <w:p w:rsidR="001C7CAF" w:rsidRDefault="00773900" w:rsidP="0071585B">
      <w:pPr>
        <w:kinsoku w:val="0"/>
        <w:overflowPunct w:val="0"/>
        <w:autoSpaceDE w:val="0"/>
        <w:autoSpaceDN w:val="0"/>
        <w:adjustRightInd w:val="0"/>
        <w:ind w:left="1440" w:hanging="720"/>
        <w:rPr>
          <w:rFonts w:cs="Arial"/>
          <w:color w:val="0070C0"/>
        </w:rPr>
      </w:pPr>
      <w:r w:rsidRPr="004E6AEE">
        <w:rPr>
          <w:rFonts w:cs="Arial"/>
          <w:color w:val="0070C0"/>
        </w:rPr>
        <w:t>.3</w:t>
      </w:r>
      <w:r w:rsidRPr="004E6AEE">
        <w:rPr>
          <w:rFonts w:cs="Arial"/>
          <w:color w:val="0070C0"/>
        </w:rPr>
        <w:tab/>
        <w:t>the acceptable environmental conditions as given in Appendix A, A.3 for the recommended minimum breaking strength of mooring lines for ships with Equipment Number EN &gt; 2000</w:t>
      </w:r>
    </w:p>
    <w:p w:rsidR="00773900" w:rsidRPr="004E6AEE" w:rsidRDefault="00773900" w:rsidP="0071585B">
      <w:pPr>
        <w:kinsoku w:val="0"/>
        <w:overflowPunct w:val="0"/>
        <w:autoSpaceDE w:val="0"/>
        <w:autoSpaceDN w:val="0"/>
        <w:adjustRightInd w:val="0"/>
        <w:ind w:left="142"/>
        <w:rPr>
          <w:rFonts w:cs="Arial"/>
          <w:color w:val="0070C0"/>
        </w:rPr>
      </w:pPr>
    </w:p>
    <w:p w:rsidR="00773900" w:rsidRPr="004E6AEE" w:rsidRDefault="00773900" w:rsidP="0071585B">
      <w:pPr>
        <w:pStyle w:val="af"/>
        <w:kinsoku w:val="0"/>
        <w:overflowPunct w:val="0"/>
        <w:autoSpaceDE w:val="0"/>
        <w:autoSpaceDN w:val="0"/>
        <w:adjustRightInd w:val="0"/>
        <w:spacing w:line="240" w:lineRule="auto"/>
        <w:ind w:left="2160" w:hanging="720"/>
        <w:rPr>
          <w:rFonts w:ascii="Arial" w:eastAsia="ＭＳ 明朝" w:hAnsi="Arial" w:cs="Arial"/>
          <w:color w:val="0070C0"/>
          <w:kern w:val="2"/>
          <w:lang w:val="en-US" w:eastAsia="ja-JP"/>
        </w:rPr>
      </w:pPr>
      <w:r w:rsidRPr="004E6AEE">
        <w:rPr>
          <w:rFonts w:ascii="Arial" w:eastAsia="ＭＳ 明朝" w:hAnsi="Arial" w:cs="Arial"/>
          <w:color w:val="0070C0"/>
          <w:kern w:val="2"/>
          <w:lang w:val="en-US" w:eastAsia="ja-JP"/>
        </w:rPr>
        <w:t>.1</w:t>
      </w:r>
      <w:r w:rsidRPr="004E6AEE">
        <w:rPr>
          <w:rFonts w:ascii="Arial" w:eastAsia="ＭＳ 明朝" w:hAnsi="Arial" w:cs="Arial"/>
          <w:color w:val="0070C0"/>
          <w:kern w:val="2"/>
          <w:lang w:val="en-US" w:eastAsia="ja-JP"/>
        </w:rPr>
        <w:tab/>
        <w:t>30 second mean wind speed from any direction (vW or vW* according to A.3.1.3 or A.3.2.2, respectively); and</w:t>
      </w:r>
    </w:p>
    <w:p w:rsidR="00773900" w:rsidRPr="004E6AEE" w:rsidRDefault="00773900" w:rsidP="0071585B">
      <w:pPr>
        <w:pStyle w:val="af"/>
        <w:kinsoku w:val="0"/>
        <w:overflowPunct w:val="0"/>
        <w:autoSpaceDE w:val="0"/>
        <w:autoSpaceDN w:val="0"/>
        <w:adjustRightInd w:val="0"/>
        <w:spacing w:line="240" w:lineRule="auto"/>
        <w:ind w:left="2160" w:hanging="720"/>
        <w:rPr>
          <w:rFonts w:ascii="Arial" w:eastAsia="ＭＳ 明朝" w:hAnsi="Arial" w:cs="Arial"/>
          <w:color w:val="0070C0"/>
          <w:kern w:val="2"/>
          <w:lang w:val="en-US" w:eastAsia="ja-JP"/>
        </w:rPr>
      </w:pPr>
    </w:p>
    <w:p w:rsidR="00773900" w:rsidRPr="004E6AEE" w:rsidRDefault="00773900" w:rsidP="0071585B">
      <w:pPr>
        <w:pStyle w:val="af"/>
        <w:kinsoku w:val="0"/>
        <w:overflowPunct w:val="0"/>
        <w:autoSpaceDE w:val="0"/>
        <w:autoSpaceDN w:val="0"/>
        <w:adjustRightInd w:val="0"/>
        <w:spacing w:line="240" w:lineRule="auto"/>
        <w:ind w:left="2160" w:hanging="720"/>
        <w:rPr>
          <w:rFonts w:ascii="Arial" w:eastAsia="ＭＳ 明朝" w:hAnsi="Arial" w:cs="Arial"/>
          <w:color w:val="0070C0"/>
          <w:kern w:val="2"/>
          <w:lang w:val="en-US" w:eastAsia="ja-JP"/>
        </w:rPr>
      </w:pPr>
      <w:r w:rsidRPr="004E6AEE">
        <w:rPr>
          <w:rFonts w:ascii="Arial" w:eastAsia="ＭＳ 明朝" w:hAnsi="Arial" w:cs="Arial"/>
          <w:color w:val="0070C0"/>
          <w:kern w:val="2"/>
          <w:lang w:val="en-US" w:eastAsia="ja-JP"/>
        </w:rPr>
        <w:t>.2</w:t>
      </w:r>
      <w:r w:rsidRPr="004E6AEE">
        <w:rPr>
          <w:rFonts w:ascii="Arial" w:eastAsia="ＭＳ 明朝" w:hAnsi="Arial" w:cs="Arial"/>
          <w:color w:val="0070C0"/>
          <w:kern w:val="2"/>
          <w:lang w:val="en-US" w:eastAsia="ja-JP"/>
        </w:rPr>
        <w:tab/>
        <w:t>Maximum current speed acting on bow or stern (±10°)]</w:t>
      </w:r>
    </w:p>
    <w:p w:rsidR="00773900" w:rsidRPr="004E6AEE" w:rsidRDefault="00773900" w:rsidP="0071585B">
      <w:pPr>
        <w:kinsoku w:val="0"/>
        <w:overflowPunct w:val="0"/>
        <w:autoSpaceDE w:val="0"/>
        <w:autoSpaceDN w:val="0"/>
        <w:adjustRightInd w:val="0"/>
        <w:rPr>
          <w:rFonts w:cs="Arial"/>
          <w:color w:val="0070C0"/>
        </w:rPr>
      </w:pPr>
    </w:p>
    <w:p w:rsidR="00773900" w:rsidRPr="004E6AEE" w:rsidRDefault="00773900" w:rsidP="0071585B">
      <w:pPr>
        <w:kinsoku w:val="0"/>
        <w:overflowPunct w:val="0"/>
        <w:autoSpaceDE w:val="0"/>
        <w:autoSpaceDN w:val="0"/>
        <w:adjustRightInd w:val="0"/>
        <w:rPr>
          <w:rFonts w:cs="Arial"/>
          <w:color w:val="0070C0"/>
        </w:rPr>
      </w:pPr>
      <w:r w:rsidRPr="004E6AEE">
        <w:rPr>
          <w:rFonts w:cs="Arial"/>
          <w:color w:val="0070C0"/>
        </w:rPr>
        <w:t>[5.4</w:t>
      </w:r>
      <w:r w:rsidRPr="004E6AEE">
        <w:rPr>
          <w:rFonts w:cs="Arial"/>
          <w:color w:val="0070C0"/>
        </w:rPr>
        <w:tab/>
        <w:t>The information as given in 5.2 and 5.3 is to be incorporated into the pilot card in order to provide the pilot with proper information on harbour and other towing operations.]</w:t>
      </w:r>
    </w:p>
    <w:p w:rsidR="00773900" w:rsidRPr="000C36DD" w:rsidRDefault="00773900" w:rsidP="0071585B">
      <w:pPr>
        <w:rPr>
          <w:rFonts w:cs="Arial"/>
          <w:spacing w:val="-1"/>
        </w:rPr>
      </w:pPr>
    </w:p>
    <w:p w:rsidR="004E6AEE" w:rsidRPr="004E6AEE" w:rsidRDefault="004E6AEE" w:rsidP="0071585B">
      <w:pPr>
        <w:keepNext/>
        <w:rPr>
          <w:rFonts w:asciiTheme="majorHAnsi" w:eastAsiaTheme="minorEastAsia" w:hAnsiTheme="majorHAnsi" w:cstheme="majorHAnsi"/>
          <w:b/>
        </w:rPr>
      </w:pPr>
      <w:r w:rsidRPr="004E6AEE">
        <w:rPr>
          <w:rFonts w:asciiTheme="majorHAnsi" w:eastAsiaTheme="minorEastAsia" w:hAnsiTheme="majorHAnsi" w:cstheme="majorHAnsi"/>
          <w:b/>
        </w:rPr>
        <w:t>OCIMF</w:t>
      </w:r>
    </w:p>
    <w:p w:rsidR="001B1D0F" w:rsidRDefault="00324231" w:rsidP="0071585B">
      <w:pPr>
        <w:kinsoku w:val="0"/>
        <w:overflowPunct w:val="0"/>
        <w:autoSpaceDE w:val="0"/>
        <w:autoSpaceDN w:val="0"/>
        <w:adjustRightInd w:val="0"/>
        <w:ind w:left="720"/>
        <w:rPr>
          <w:rFonts w:cs="Arial"/>
        </w:rPr>
      </w:pPr>
      <w:r w:rsidRPr="004E6AEE">
        <w:rPr>
          <w:rFonts w:cs="Arial"/>
        </w:rPr>
        <w:t>Delete this paragraph.</w:t>
      </w:r>
    </w:p>
    <w:p w:rsidR="004E6AEE" w:rsidRPr="004E6AEE" w:rsidRDefault="004E6AEE" w:rsidP="0071585B">
      <w:pPr>
        <w:kinsoku w:val="0"/>
        <w:overflowPunct w:val="0"/>
        <w:autoSpaceDE w:val="0"/>
        <w:autoSpaceDN w:val="0"/>
        <w:adjustRightInd w:val="0"/>
        <w:ind w:left="720"/>
        <w:rPr>
          <w:rFonts w:cs="Arial"/>
        </w:rPr>
      </w:pPr>
    </w:p>
    <w:p w:rsidR="00FF4E4C" w:rsidRPr="00CC07EF" w:rsidRDefault="00FF4E4C" w:rsidP="00FF4E4C">
      <w:pPr>
        <w:kinsoku w:val="0"/>
        <w:overflowPunct w:val="0"/>
        <w:autoSpaceDE w:val="0"/>
        <w:autoSpaceDN w:val="0"/>
        <w:adjustRightInd w:val="0"/>
        <w:rPr>
          <w:rFonts w:cs="Arial"/>
          <w:u w:val="single"/>
        </w:rPr>
      </w:pPr>
      <w:r w:rsidRPr="00DA440C">
        <w:rPr>
          <w:rFonts w:cs="Arial"/>
          <w:color w:val="FF0000"/>
        </w:rPr>
        <w:t>Coordinators remarks:</w:t>
      </w:r>
      <w:r>
        <w:rPr>
          <w:rFonts w:cs="Arial"/>
        </w:rPr>
        <w:t xml:space="preserve"> </w:t>
      </w:r>
      <w:r w:rsidRPr="00CC07EF">
        <w:rPr>
          <w:rFonts w:cs="Arial"/>
          <w:u w:val="single"/>
        </w:rPr>
        <w:t>CG is invited to consider the proposal by OCIMF to delete this paragraph.</w:t>
      </w:r>
    </w:p>
    <w:p w:rsidR="00773900" w:rsidRPr="000C36DD" w:rsidRDefault="00773900" w:rsidP="0071585B">
      <w:pPr>
        <w:jc w:val="left"/>
        <w:rPr>
          <w:rFonts w:cs="Arial"/>
          <w:b/>
          <w:bCs/>
        </w:rPr>
      </w:pPr>
      <w:r w:rsidRPr="000C36DD">
        <w:rPr>
          <w:rFonts w:cs="Arial"/>
          <w:b/>
          <w:bCs/>
        </w:rPr>
        <w:br w:type="page"/>
      </w:r>
    </w:p>
    <w:p w:rsidR="00773900" w:rsidRPr="004E6AEE" w:rsidRDefault="00773900" w:rsidP="0071585B">
      <w:pPr>
        <w:kinsoku w:val="0"/>
        <w:overflowPunct w:val="0"/>
        <w:autoSpaceDE w:val="0"/>
        <w:autoSpaceDN w:val="0"/>
        <w:adjustRightInd w:val="0"/>
        <w:jc w:val="center"/>
        <w:outlineLvl w:val="0"/>
        <w:rPr>
          <w:rFonts w:cs="Arial"/>
          <w:b/>
          <w:bCs/>
          <w:color w:val="0070C0"/>
        </w:rPr>
      </w:pPr>
      <w:r w:rsidRPr="004E6AEE">
        <w:rPr>
          <w:rFonts w:cs="Arial"/>
          <w:b/>
          <w:bCs/>
          <w:color w:val="0070C0"/>
        </w:rPr>
        <w:lastRenderedPageBreak/>
        <w:t>APPENDIX A</w:t>
      </w:r>
    </w:p>
    <w:p w:rsidR="00773900" w:rsidRPr="004E6AEE" w:rsidRDefault="00773900" w:rsidP="0071585B">
      <w:pPr>
        <w:kinsoku w:val="0"/>
        <w:overflowPunct w:val="0"/>
        <w:autoSpaceDE w:val="0"/>
        <w:autoSpaceDN w:val="0"/>
        <w:adjustRightInd w:val="0"/>
        <w:jc w:val="center"/>
        <w:outlineLvl w:val="0"/>
        <w:rPr>
          <w:rFonts w:cs="Arial"/>
          <w:color w:val="0070C0"/>
        </w:rPr>
      </w:pPr>
    </w:p>
    <w:p w:rsidR="00773900" w:rsidRPr="004E6AEE" w:rsidRDefault="00773900" w:rsidP="0071585B">
      <w:pPr>
        <w:kinsoku w:val="0"/>
        <w:overflowPunct w:val="0"/>
        <w:autoSpaceDE w:val="0"/>
        <w:autoSpaceDN w:val="0"/>
        <w:adjustRightInd w:val="0"/>
        <w:jc w:val="center"/>
        <w:rPr>
          <w:rFonts w:cs="Arial"/>
          <w:color w:val="0070C0"/>
        </w:rPr>
      </w:pPr>
      <w:r w:rsidRPr="004E6AEE">
        <w:rPr>
          <w:rFonts w:cs="Arial"/>
          <w:b/>
          <w:bCs/>
          <w:color w:val="0070C0"/>
        </w:rPr>
        <w:t>MOORING AND TOW LINES</w:t>
      </w:r>
    </w:p>
    <w:p w:rsidR="00773900" w:rsidRPr="004E6AEE" w:rsidRDefault="00773900" w:rsidP="0071585B">
      <w:pPr>
        <w:kinsoku w:val="0"/>
        <w:overflowPunct w:val="0"/>
        <w:autoSpaceDE w:val="0"/>
        <w:autoSpaceDN w:val="0"/>
        <w:adjustRightInd w:val="0"/>
        <w:jc w:val="center"/>
        <w:rPr>
          <w:rFonts w:cs="Arial"/>
          <w:b/>
          <w:bCs/>
          <w:color w:val="0070C0"/>
        </w:rPr>
      </w:pPr>
    </w:p>
    <w:p w:rsidR="00773900" w:rsidRPr="004E6AEE" w:rsidRDefault="00773900" w:rsidP="0071585B">
      <w:pPr>
        <w:keepNext/>
        <w:kinsoku w:val="0"/>
        <w:overflowPunct w:val="0"/>
        <w:autoSpaceDE w:val="0"/>
        <w:autoSpaceDN w:val="0"/>
        <w:adjustRightInd w:val="0"/>
        <w:rPr>
          <w:rFonts w:cs="Arial"/>
          <w:b/>
          <w:bCs/>
          <w:color w:val="0070C0"/>
        </w:rPr>
      </w:pPr>
      <w:r w:rsidRPr="004E6AEE">
        <w:rPr>
          <w:rFonts w:cs="Arial"/>
          <w:b/>
          <w:bCs/>
          <w:color w:val="0070C0"/>
        </w:rPr>
        <w:t>A.1</w:t>
      </w:r>
      <w:r w:rsidRPr="004E6AEE">
        <w:rPr>
          <w:rFonts w:cs="Arial"/>
          <w:b/>
          <w:bCs/>
          <w:color w:val="0070C0"/>
        </w:rPr>
        <w:tab/>
        <w:t>General</w:t>
      </w:r>
    </w:p>
    <w:p w:rsidR="00773900" w:rsidRPr="004E6AEE" w:rsidRDefault="00773900" w:rsidP="0071585B">
      <w:pPr>
        <w:keepNext/>
        <w:kinsoku w:val="0"/>
        <w:overflowPunct w:val="0"/>
        <w:autoSpaceDE w:val="0"/>
        <w:autoSpaceDN w:val="0"/>
        <w:adjustRightInd w:val="0"/>
        <w:rPr>
          <w:rFonts w:cs="Arial"/>
          <w:bCs/>
          <w:color w:val="0070C0"/>
        </w:rPr>
      </w:pPr>
    </w:p>
    <w:p w:rsidR="00773900" w:rsidRPr="004E6AEE" w:rsidRDefault="00773900" w:rsidP="0071585B">
      <w:pPr>
        <w:kinsoku w:val="0"/>
        <w:overflowPunct w:val="0"/>
        <w:autoSpaceDE w:val="0"/>
        <w:autoSpaceDN w:val="0"/>
        <w:adjustRightInd w:val="0"/>
        <w:rPr>
          <w:rFonts w:cs="Arial"/>
          <w:bCs/>
          <w:color w:val="0070C0"/>
        </w:rPr>
      </w:pPr>
      <w:r w:rsidRPr="004E6AEE">
        <w:rPr>
          <w:rFonts w:cs="Arial"/>
          <w:bCs/>
          <w:color w:val="0070C0"/>
        </w:rPr>
        <w:t>A.1.1</w:t>
      </w:r>
      <w:r w:rsidRPr="004E6AEE">
        <w:rPr>
          <w:rFonts w:cs="Arial"/>
          <w:color w:val="0070C0"/>
        </w:rPr>
        <w:tab/>
      </w:r>
      <w:r w:rsidRPr="004E6AEE">
        <w:rPr>
          <w:rFonts w:cs="Arial"/>
          <w:bCs/>
          <w:color w:val="0070C0"/>
        </w:rPr>
        <w:t>The mooring lines for ships with Equipment Number EN of less than or equal to 2000 are given in A.2. For other ships the mooring lines are given in A.3.</w:t>
      </w:r>
    </w:p>
    <w:p w:rsidR="00773900" w:rsidRPr="004E6AEE" w:rsidRDefault="00773900" w:rsidP="0071585B">
      <w:pPr>
        <w:kinsoku w:val="0"/>
        <w:overflowPunct w:val="0"/>
        <w:autoSpaceDE w:val="0"/>
        <w:autoSpaceDN w:val="0"/>
        <w:adjustRightInd w:val="0"/>
        <w:rPr>
          <w:rFonts w:cs="Arial"/>
          <w:bCs/>
          <w:color w:val="0070C0"/>
        </w:rPr>
      </w:pPr>
    </w:p>
    <w:p w:rsidR="00773900" w:rsidRPr="004E6AEE" w:rsidRDefault="00773900" w:rsidP="0071585B">
      <w:pPr>
        <w:kinsoku w:val="0"/>
        <w:overflowPunct w:val="0"/>
        <w:autoSpaceDE w:val="0"/>
        <w:autoSpaceDN w:val="0"/>
        <w:adjustRightInd w:val="0"/>
        <w:rPr>
          <w:rFonts w:cs="Arial"/>
          <w:bCs/>
          <w:color w:val="0070C0"/>
        </w:rPr>
      </w:pPr>
      <w:r w:rsidRPr="004E6AEE">
        <w:rPr>
          <w:rFonts w:cs="Arial"/>
          <w:bCs/>
          <w:color w:val="0070C0"/>
        </w:rPr>
        <w:t>A.1.2</w:t>
      </w:r>
      <w:r w:rsidRPr="004E6AEE">
        <w:rPr>
          <w:rFonts w:cs="Arial"/>
          <w:color w:val="0070C0"/>
        </w:rPr>
        <w:tab/>
      </w:r>
      <w:r w:rsidRPr="004E6AEE">
        <w:rPr>
          <w:rFonts w:cs="Arial"/>
          <w:bCs/>
          <w:color w:val="0070C0"/>
        </w:rPr>
        <w:t>The tow lines are given in A.2.</w:t>
      </w:r>
    </w:p>
    <w:p w:rsidR="00773900" w:rsidRPr="004E6AEE" w:rsidRDefault="00773900" w:rsidP="0071585B">
      <w:pPr>
        <w:kinsoku w:val="0"/>
        <w:overflowPunct w:val="0"/>
        <w:autoSpaceDE w:val="0"/>
        <w:autoSpaceDN w:val="0"/>
        <w:adjustRightInd w:val="0"/>
        <w:rPr>
          <w:rFonts w:cs="Arial"/>
          <w:bCs/>
          <w:color w:val="0070C0"/>
        </w:rPr>
      </w:pPr>
    </w:p>
    <w:p w:rsidR="00773900" w:rsidRPr="004E6AEE" w:rsidRDefault="00773900" w:rsidP="0071585B">
      <w:pPr>
        <w:kinsoku w:val="0"/>
        <w:overflowPunct w:val="0"/>
        <w:autoSpaceDE w:val="0"/>
        <w:autoSpaceDN w:val="0"/>
        <w:adjustRightInd w:val="0"/>
        <w:rPr>
          <w:rFonts w:cs="Arial"/>
          <w:bCs/>
          <w:color w:val="0070C0"/>
        </w:rPr>
      </w:pPr>
      <w:r w:rsidRPr="004E6AEE">
        <w:rPr>
          <w:rFonts w:cs="Arial"/>
          <w:bCs/>
          <w:color w:val="0070C0"/>
        </w:rPr>
        <w:t>A.1.3</w:t>
      </w:r>
      <w:r w:rsidRPr="004E6AEE">
        <w:rPr>
          <w:rFonts w:cs="Arial"/>
          <w:color w:val="0070C0"/>
        </w:rPr>
        <w:tab/>
      </w:r>
      <w:r w:rsidRPr="004E6AEE">
        <w:rPr>
          <w:rFonts w:cs="Arial"/>
          <w:bCs/>
          <w:color w:val="0070C0"/>
        </w:rPr>
        <w:t>The Equipment Number EN should be calculated in compliance with Appendix B. Deck cargo as given by the loading manual should be included for the determination of side-projected area A.</w:t>
      </w:r>
    </w:p>
    <w:p w:rsidR="00773900" w:rsidRPr="004E6AEE" w:rsidRDefault="00773900" w:rsidP="0071585B">
      <w:pPr>
        <w:kinsoku w:val="0"/>
        <w:overflowPunct w:val="0"/>
        <w:autoSpaceDE w:val="0"/>
        <w:autoSpaceDN w:val="0"/>
        <w:adjustRightInd w:val="0"/>
        <w:rPr>
          <w:rFonts w:cs="Arial"/>
          <w:bCs/>
          <w:color w:val="0070C0"/>
        </w:rPr>
      </w:pPr>
    </w:p>
    <w:p w:rsidR="00773900" w:rsidRPr="004E6AEE" w:rsidRDefault="00773900" w:rsidP="0071585B">
      <w:pPr>
        <w:keepNext/>
        <w:kinsoku w:val="0"/>
        <w:overflowPunct w:val="0"/>
        <w:autoSpaceDE w:val="0"/>
        <w:autoSpaceDN w:val="0"/>
        <w:adjustRightInd w:val="0"/>
        <w:rPr>
          <w:rFonts w:cs="Arial"/>
          <w:b/>
          <w:bCs/>
          <w:color w:val="0070C0"/>
        </w:rPr>
      </w:pPr>
      <w:r w:rsidRPr="004E6AEE">
        <w:rPr>
          <w:rFonts w:cs="Arial"/>
          <w:b/>
          <w:bCs/>
          <w:color w:val="0070C0"/>
        </w:rPr>
        <w:t>A.2</w:t>
      </w:r>
      <w:r w:rsidRPr="004E6AEE">
        <w:rPr>
          <w:rFonts w:cs="Arial"/>
          <w:color w:val="0070C0"/>
        </w:rPr>
        <w:tab/>
      </w:r>
      <w:r w:rsidRPr="004E6AEE">
        <w:rPr>
          <w:rFonts w:cs="Arial"/>
          <w:b/>
          <w:bCs/>
          <w:color w:val="0070C0"/>
        </w:rPr>
        <w:t>Mooring lines for ships with EN ≤ 2000 and tow lines</w:t>
      </w:r>
    </w:p>
    <w:p w:rsidR="00773900" w:rsidRPr="004E6AEE" w:rsidRDefault="00773900" w:rsidP="0071585B">
      <w:pPr>
        <w:keepNext/>
        <w:kinsoku w:val="0"/>
        <w:overflowPunct w:val="0"/>
        <w:autoSpaceDE w:val="0"/>
        <w:autoSpaceDN w:val="0"/>
        <w:adjustRightInd w:val="0"/>
        <w:rPr>
          <w:rFonts w:cs="Arial"/>
          <w:b/>
          <w:bCs/>
          <w:color w:val="0070C0"/>
        </w:rPr>
      </w:pPr>
    </w:p>
    <w:p w:rsidR="00773900" w:rsidRPr="004E6AEE" w:rsidRDefault="00773900" w:rsidP="0071585B">
      <w:pPr>
        <w:kinsoku w:val="0"/>
        <w:overflowPunct w:val="0"/>
        <w:autoSpaceDE w:val="0"/>
        <w:autoSpaceDN w:val="0"/>
        <w:adjustRightInd w:val="0"/>
        <w:rPr>
          <w:rFonts w:cs="Arial"/>
          <w:bCs/>
          <w:color w:val="0070C0"/>
        </w:rPr>
      </w:pPr>
      <w:r w:rsidRPr="004E6AEE">
        <w:rPr>
          <w:rFonts w:cs="Arial"/>
          <w:bCs/>
          <w:color w:val="0070C0"/>
        </w:rPr>
        <w:t>A.2.1</w:t>
      </w:r>
      <w:r w:rsidRPr="004E6AEE">
        <w:rPr>
          <w:rFonts w:cs="Arial"/>
          <w:color w:val="0070C0"/>
        </w:rPr>
        <w:tab/>
      </w:r>
      <w:r w:rsidRPr="004E6AEE">
        <w:rPr>
          <w:rFonts w:cs="Arial"/>
          <w:bCs/>
          <w:color w:val="0070C0"/>
        </w:rPr>
        <w:t>The minimum recommended mooring lines</w:t>
      </w:r>
      <w:r w:rsidRPr="004E6AEE">
        <w:rPr>
          <w:rFonts w:cs="Arial"/>
          <w:color w:val="0070C0"/>
        </w:rPr>
        <w:t xml:space="preserve"> </w:t>
      </w:r>
      <w:r w:rsidRPr="004E6AEE">
        <w:rPr>
          <w:rFonts w:cs="Arial"/>
          <w:bCs/>
          <w:color w:val="0070C0"/>
        </w:rPr>
        <w:t>for ships having an Equipment Number EN of less than or equal to 2000 are given in Table A.1.</w:t>
      </w:r>
    </w:p>
    <w:p w:rsidR="00773900" w:rsidRPr="004E6AEE" w:rsidRDefault="00773900" w:rsidP="0071585B">
      <w:pPr>
        <w:kinsoku w:val="0"/>
        <w:overflowPunct w:val="0"/>
        <w:autoSpaceDE w:val="0"/>
        <w:autoSpaceDN w:val="0"/>
        <w:adjustRightInd w:val="0"/>
        <w:rPr>
          <w:rFonts w:cs="Arial"/>
          <w:bCs/>
          <w:color w:val="0070C0"/>
        </w:rPr>
      </w:pPr>
    </w:p>
    <w:p w:rsidR="001C7CAF" w:rsidRDefault="00773900" w:rsidP="0071585B">
      <w:pPr>
        <w:kinsoku w:val="0"/>
        <w:overflowPunct w:val="0"/>
        <w:autoSpaceDE w:val="0"/>
        <w:autoSpaceDN w:val="0"/>
        <w:adjustRightInd w:val="0"/>
        <w:rPr>
          <w:rFonts w:cs="Arial"/>
          <w:bCs/>
          <w:color w:val="0070C0"/>
        </w:rPr>
      </w:pPr>
      <w:r w:rsidRPr="004E6AEE">
        <w:rPr>
          <w:rFonts w:cs="Arial"/>
          <w:bCs/>
          <w:color w:val="0070C0"/>
        </w:rPr>
        <w:t>A.2.2</w:t>
      </w:r>
      <w:r w:rsidRPr="004E6AEE">
        <w:rPr>
          <w:rFonts w:cs="Arial"/>
          <w:bCs/>
          <w:color w:val="0070C0"/>
        </w:rPr>
        <w:tab/>
        <w:t>For</w:t>
      </w:r>
      <w:r w:rsidRPr="004E6AEE">
        <w:rPr>
          <w:rFonts w:cs="Arial"/>
          <w:color w:val="0070C0"/>
        </w:rPr>
        <w:t xml:space="preserve"> </w:t>
      </w:r>
      <w:r w:rsidRPr="004E6AEE">
        <w:rPr>
          <w:rFonts w:cs="Arial"/>
          <w:bCs/>
          <w:color w:val="0070C0"/>
        </w:rPr>
        <w:t>ships having the ratio A/EN &gt; 0.9 the following number of lines should be added to the number of mooring lines as given by Table A.1</w:t>
      </w:r>
    </w:p>
    <w:p w:rsidR="00773900" w:rsidRPr="004E6AEE" w:rsidRDefault="00773900" w:rsidP="0071585B">
      <w:pPr>
        <w:kinsoku w:val="0"/>
        <w:overflowPunct w:val="0"/>
        <w:autoSpaceDE w:val="0"/>
        <w:autoSpaceDN w:val="0"/>
        <w:adjustRightInd w:val="0"/>
        <w:rPr>
          <w:rFonts w:cs="Arial"/>
          <w:bCs/>
          <w:color w:val="0070C0"/>
        </w:rPr>
      </w:pPr>
    </w:p>
    <w:p w:rsidR="00773900" w:rsidRPr="004E6AEE" w:rsidRDefault="00773900" w:rsidP="0071585B">
      <w:pPr>
        <w:kinsoku w:val="0"/>
        <w:overflowPunct w:val="0"/>
        <w:autoSpaceDE w:val="0"/>
        <w:autoSpaceDN w:val="0"/>
        <w:adjustRightInd w:val="0"/>
        <w:ind w:left="2552"/>
        <w:rPr>
          <w:rFonts w:cs="Arial"/>
          <w:bCs/>
          <w:color w:val="0070C0"/>
        </w:rPr>
      </w:pPr>
      <w:r w:rsidRPr="004E6AEE">
        <w:rPr>
          <w:rFonts w:cs="Arial"/>
          <w:bCs/>
          <w:color w:val="0070C0"/>
        </w:rPr>
        <w:t>One line where</w:t>
      </w:r>
      <w:r w:rsidRPr="004E6AEE">
        <w:rPr>
          <w:rFonts w:cs="Arial"/>
          <w:bCs/>
          <w:color w:val="0070C0"/>
        </w:rPr>
        <w:tab/>
        <w:t>0.9 &lt;</w:t>
      </w:r>
      <w:r w:rsidR="009F36FA" w:rsidRPr="004E6AEE">
        <w:rPr>
          <w:rFonts w:cs="Arial"/>
          <w:bCs/>
          <w:color w:val="0070C0"/>
        </w:rPr>
        <w:t xml:space="preserve"> </w:t>
      </w:r>
      <w:r w:rsidRPr="004E6AEE">
        <w:rPr>
          <w:rFonts w:cs="Arial"/>
          <w:color w:val="0070C0"/>
          <w:position w:val="-22"/>
        </w:rPr>
        <w:object w:dxaOrig="4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pt;height:28.95pt" o:ole="">
            <v:imagedata r:id="rId14" o:title=""/>
          </v:shape>
          <o:OLEObject Type="Embed" ProgID="Equation.3" ShapeID="_x0000_i1025" DrawAspect="Content" ObjectID="_1556383918" r:id="rId15"/>
        </w:object>
      </w:r>
      <w:r w:rsidRPr="004E6AEE">
        <w:rPr>
          <w:rFonts w:cs="Arial"/>
          <w:bCs/>
          <w:color w:val="0070C0"/>
        </w:rPr>
        <w:t xml:space="preserve"> ≤ 1.1,</w:t>
      </w:r>
    </w:p>
    <w:p w:rsidR="00773900" w:rsidRPr="004E6AEE" w:rsidRDefault="00773900" w:rsidP="0071585B">
      <w:pPr>
        <w:kinsoku w:val="0"/>
        <w:overflowPunct w:val="0"/>
        <w:autoSpaceDE w:val="0"/>
        <w:autoSpaceDN w:val="0"/>
        <w:adjustRightInd w:val="0"/>
        <w:ind w:left="2552"/>
        <w:rPr>
          <w:rFonts w:cs="Arial"/>
          <w:bCs/>
          <w:color w:val="0070C0"/>
        </w:rPr>
      </w:pPr>
    </w:p>
    <w:p w:rsidR="00773900" w:rsidRPr="004E6AEE" w:rsidRDefault="00773900" w:rsidP="0071585B">
      <w:pPr>
        <w:kinsoku w:val="0"/>
        <w:overflowPunct w:val="0"/>
        <w:autoSpaceDE w:val="0"/>
        <w:autoSpaceDN w:val="0"/>
        <w:adjustRightInd w:val="0"/>
        <w:ind w:left="2552"/>
        <w:rPr>
          <w:rFonts w:cs="Arial"/>
          <w:bCs/>
          <w:color w:val="0070C0"/>
        </w:rPr>
      </w:pPr>
      <w:r w:rsidRPr="004E6AEE">
        <w:rPr>
          <w:rFonts w:cs="Arial"/>
          <w:bCs/>
          <w:color w:val="0070C0"/>
        </w:rPr>
        <w:t>two lines where</w:t>
      </w:r>
      <w:r w:rsidRPr="004E6AEE">
        <w:rPr>
          <w:rFonts w:cs="Arial"/>
          <w:bCs/>
          <w:color w:val="0070C0"/>
        </w:rPr>
        <w:tab/>
        <w:t>1.1 &lt;</w:t>
      </w:r>
      <w:r w:rsidR="009F36FA" w:rsidRPr="004E6AEE">
        <w:rPr>
          <w:rFonts w:cs="Arial"/>
          <w:bCs/>
          <w:color w:val="0070C0"/>
        </w:rPr>
        <w:t xml:space="preserve"> </w:t>
      </w:r>
      <w:r w:rsidRPr="004E6AEE">
        <w:rPr>
          <w:rFonts w:cs="Arial"/>
          <w:color w:val="0070C0"/>
          <w:position w:val="-22"/>
        </w:rPr>
        <w:object w:dxaOrig="400" w:dyaOrig="580">
          <v:shape id="_x0000_i1026" type="#_x0000_t75" style="width:21.4pt;height:28.95pt" o:ole="">
            <v:imagedata r:id="rId14" o:title=""/>
          </v:shape>
          <o:OLEObject Type="Embed" ProgID="Equation.3" ShapeID="_x0000_i1026" DrawAspect="Content" ObjectID="_1556383919" r:id="rId16"/>
        </w:object>
      </w:r>
      <w:r w:rsidR="009F36FA" w:rsidRPr="004E6AEE">
        <w:rPr>
          <w:rFonts w:cs="Arial"/>
          <w:bCs/>
          <w:color w:val="0070C0"/>
        </w:rPr>
        <w:t xml:space="preserve"> </w:t>
      </w:r>
      <w:r w:rsidRPr="004E6AEE">
        <w:rPr>
          <w:rFonts w:cs="Arial"/>
          <w:bCs/>
          <w:color w:val="0070C0"/>
        </w:rPr>
        <w:t>≤ 1.2,</w:t>
      </w:r>
    </w:p>
    <w:p w:rsidR="00773900" w:rsidRPr="004E6AEE" w:rsidRDefault="00773900" w:rsidP="0071585B">
      <w:pPr>
        <w:kinsoku w:val="0"/>
        <w:overflowPunct w:val="0"/>
        <w:autoSpaceDE w:val="0"/>
        <w:autoSpaceDN w:val="0"/>
        <w:adjustRightInd w:val="0"/>
        <w:ind w:left="2552"/>
        <w:rPr>
          <w:rFonts w:cs="Arial"/>
          <w:bCs/>
          <w:color w:val="0070C0"/>
        </w:rPr>
      </w:pPr>
    </w:p>
    <w:p w:rsidR="00773900" w:rsidRPr="004E6AEE" w:rsidRDefault="00773900" w:rsidP="0071585B">
      <w:pPr>
        <w:kinsoku w:val="0"/>
        <w:overflowPunct w:val="0"/>
        <w:autoSpaceDE w:val="0"/>
        <w:autoSpaceDN w:val="0"/>
        <w:adjustRightInd w:val="0"/>
        <w:ind w:left="2552"/>
        <w:rPr>
          <w:rFonts w:cs="Arial"/>
          <w:bCs/>
          <w:color w:val="0070C0"/>
        </w:rPr>
      </w:pPr>
      <w:r w:rsidRPr="004E6AEE">
        <w:rPr>
          <w:rFonts w:cs="Arial"/>
          <w:bCs/>
          <w:color w:val="0070C0"/>
        </w:rPr>
        <w:t>three lines where</w:t>
      </w:r>
      <w:r w:rsidR="00B55176" w:rsidRPr="004E6AEE">
        <w:rPr>
          <w:rFonts w:cs="Arial"/>
          <w:bCs/>
          <w:color w:val="0070C0"/>
        </w:rPr>
        <w:tab/>
      </w:r>
      <w:r w:rsidRPr="004E6AEE">
        <w:rPr>
          <w:rFonts w:cs="Arial"/>
          <w:bCs/>
          <w:color w:val="0070C0"/>
        </w:rPr>
        <w:t>1.2 &lt;</w:t>
      </w:r>
      <w:r w:rsidR="009F36FA" w:rsidRPr="004E6AEE">
        <w:rPr>
          <w:rFonts w:cs="Arial"/>
          <w:bCs/>
          <w:color w:val="0070C0"/>
        </w:rPr>
        <w:t xml:space="preserve"> </w:t>
      </w:r>
      <w:r w:rsidRPr="004E6AEE">
        <w:rPr>
          <w:rFonts w:cs="Arial"/>
          <w:color w:val="0070C0"/>
          <w:position w:val="-22"/>
        </w:rPr>
        <w:object w:dxaOrig="400" w:dyaOrig="580">
          <v:shape id="_x0000_i1027" type="#_x0000_t75" style="width:21.4pt;height:28.95pt" o:ole="">
            <v:imagedata r:id="rId14" o:title=""/>
          </v:shape>
          <o:OLEObject Type="Embed" ProgID="Equation.3" ShapeID="_x0000_i1027" DrawAspect="Content" ObjectID="_1556383920" r:id="rId17"/>
        </w:object>
      </w:r>
      <w:r w:rsidRPr="004E6AEE">
        <w:rPr>
          <w:rFonts w:cs="Arial"/>
          <w:bCs/>
          <w:color w:val="0070C0"/>
        </w:rPr>
        <w:t>.</w:t>
      </w:r>
    </w:p>
    <w:p w:rsidR="00773900" w:rsidRPr="004E6AEE" w:rsidRDefault="00773900" w:rsidP="0071585B">
      <w:pPr>
        <w:kinsoku w:val="0"/>
        <w:overflowPunct w:val="0"/>
        <w:autoSpaceDE w:val="0"/>
        <w:autoSpaceDN w:val="0"/>
        <w:adjustRightInd w:val="0"/>
        <w:rPr>
          <w:rFonts w:cs="Arial"/>
          <w:bCs/>
          <w:color w:val="0070C0"/>
        </w:rPr>
      </w:pPr>
    </w:p>
    <w:p w:rsidR="00773900" w:rsidRPr="004E6AEE" w:rsidRDefault="00773900" w:rsidP="0071585B">
      <w:pPr>
        <w:kinsoku w:val="0"/>
        <w:overflowPunct w:val="0"/>
        <w:autoSpaceDE w:val="0"/>
        <w:autoSpaceDN w:val="0"/>
        <w:adjustRightInd w:val="0"/>
        <w:rPr>
          <w:rFonts w:cs="Arial"/>
          <w:bCs/>
          <w:color w:val="0070C0"/>
        </w:rPr>
      </w:pPr>
      <w:r w:rsidRPr="004E6AEE">
        <w:rPr>
          <w:rFonts w:cs="Arial"/>
          <w:bCs/>
          <w:color w:val="0070C0"/>
        </w:rPr>
        <w:t>A.2.3</w:t>
      </w:r>
      <w:r w:rsidRPr="004E6AEE">
        <w:rPr>
          <w:rFonts w:cs="Arial"/>
          <w:bCs/>
          <w:color w:val="0070C0"/>
        </w:rPr>
        <w:tab/>
        <w:t>The tow lines are given in Table A.1 and are intended as own tow line of a ship to be</w:t>
      </w:r>
    </w:p>
    <w:p w:rsidR="00773900" w:rsidRPr="004E6AEE" w:rsidRDefault="00773900" w:rsidP="0071585B">
      <w:pPr>
        <w:kinsoku w:val="0"/>
        <w:overflowPunct w:val="0"/>
        <w:autoSpaceDE w:val="0"/>
        <w:autoSpaceDN w:val="0"/>
        <w:adjustRightInd w:val="0"/>
        <w:rPr>
          <w:rFonts w:cs="Arial"/>
          <w:bCs/>
          <w:color w:val="0070C0"/>
        </w:rPr>
      </w:pPr>
      <w:r w:rsidRPr="004E6AEE">
        <w:rPr>
          <w:rFonts w:cs="Arial"/>
          <w:bCs/>
          <w:color w:val="0070C0"/>
        </w:rPr>
        <w:t>towed by a tug or other ship.</w:t>
      </w:r>
    </w:p>
    <w:p w:rsidR="00773900" w:rsidRPr="004E6AEE" w:rsidRDefault="00773900" w:rsidP="0071585B">
      <w:pPr>
        <w:kinsoku w:val="0"/>
        <w:overflowPunct w:val="0"/>
        <w:autoSpaceDE w:val="0"/>
        <w:autoSpaceDN w:val="0"/>
        <w:adjustRightInd w:val="0"/>
        <w:rPr>
          <w:rFonts w:cs="Arial"/>
          <w:bCs/>
          <w:color w:val="0070C0"/>
        </w:rPr>
      </w:pPr>
    </w:p>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b/>
          <w:bCs/>
          <w:color w:val="0070C0"/>
        </w:rPr>
        <w:lastRenderedPageBreak/>
        <w:t>Table</w:t>
      </w:r>
      <w:r w:rsidRPr="004E6AEE">
        <w:rPr>
          <w:rFonts w:cs="Arial"/>
          <w:b/>
          <w:bCs/>
          <w:color w:val="0070C0"/>
          <w:spacing w:val="-6"/>
        </w:rPr>
        <w:t xml:space="preserve"> A.</w:t>
      </w:r>
      <w:r w:rsidRPr="004E6AEE">
        <w:rPr>
          <w:rFonts w:cs="Arial"/>
          <w:b/>
          <w:bCs/>
          <w:color w:val="0070C0"/>
        </w:rPr>
        <w:t xml:space="preserve">1 </w:t>
      </w:r>
      <w:r w:rsidRPr="004E6AEE">
        <w:rPr>
          <w:rFonts w:cs="Arial"/>
          <w:b/>
          <w:bCs/>
          <w:color w:val="0070C0"/>
          <w:spacing w:val="-1"/>
        </w:rPr>
        <w:t>Mooring and tow lines for ships with EN ≤ 2000</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418"/>
        <w:gridCol w:w="1701"/>
        <w:gridCol w:w="2268"/>
        <w:gridCol w:w="2268"/>
      </w:tblGrid>
      <w:tr w:rsidR="00773900" w:rsidRPr="004E6AEE" w:rsidTr="00F64B34">
        <w:trPr>
          <w:cantSplit/>
          <w:jc w:val="center"/>
        </w:trPr>
        <w:tc>
          <w:tcPr>
            <w:tcW w:w="2836" w:type="dxa"/>
            <w:gridSpan w:val="2"/>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b/>
                <w:bCs/>
                <w:color w:val="0070C0"/>
                <w:spacing w:val="-1"/>
              </w:rPr>
              <w:t>EQUIPMENT</w:t>
            </w:r>
            <w:r w:rsidRPr="004E6AEE">
              <w:rPr>
                <w:rFonts w:cs="Arial"/>
                <w:b/>
                <w:bCs/>
                <w:color w:val="0070C0"/>
                <w:spacing w:val="-24"/>
              </w:rPr>
              <w:t xml:space="preserve"> </w:t>
            </w:r>
            <w:r w:rsidRPr="004E6AEE">
              <w:rPr>
                <w:rFonts w:cs="Arial"/>
                <w:b/>
                <w:bCs/>
                <w:color w:val="0070C0"/>
                <w:spacing w:val="-1"/>
              </w:rPr>
              <w:t>NUMBER</w:t>
            </w:r>
          </w:p>
        </w:tc>
        <w:tc>
          <w:tcPr>
            <w:tcW w:w="3969" w:type="dxa"/>
            <w:gridSpan w:val="2"/>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b/>
                <w:bCs/>
                <w:color w:val="0070C0"/>
                <w:spacing w:val="-1"/>
              </w:rPr>
              <w:t>MOORING</w:t>
            </w:r>
            <w:r w:rsidRPr="004E6AEE">
              <w:rPr>
                <w:rFonts w:cs="Arial"/>
                <w:b/>
                <w:bCs/>
                <w:color w:val="0070C0"/>
                <w:spacing w:val="-19"/>
              </w:rPr>
              <w:t xml:space="preserve"> </w:t>
            </w:r>
            <w:r w:rsidRPr="004E6AEE">
              <w:rPr>
                <w:rFonts w:cs="Arial"/>
                <w:b/>
                <w:bCs/>
                <w:color w:val="0070C0"/>
                <w:spacing w:val="-1"/>
              </w:rPr>
              <w:t>LINES</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b/>
                <w:bCs/>
                <w:color w:val="0070C0"/>
                <w:spacing w:val="-1"/>
              </w:rPr>
              <w:t>TOW</w:t>
            </w:r>
            <w:r w:rsidRPr="004E6AEE">
              <w:rPr>
                <w:rFonts w:cs="Arial"/>
                <w:b/>
                <w:bCs/>
                <w:color w:val="0070C0"/>
                <w:spacing w:val="-12"/>
              </w:rPr>
              <w:t xml:space="preserve"> </w:t>
            </w:r>
            <w:r w:rsidRPr="004E6AEE">
              <w:rPr>
                <w:rFonts w:cs="Arial"/>
                <w:b/>
                <w:bCs/>
                <w:color w:val="0070C0"/>
                <w:spacing w:val="-1"/>
              </w:rPr>
              <w:t>LINE*</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b/>
                <w:bCs/>
                <w:color w:val="0070C0"/>
              </w:rPr>
              <w:t>Exceeding</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b/>
                <w:bCs/>
                <w:color w:val="0070C0"/>
              </w:rPr>
              <w:t>Not</w:t>
            </w:r>
            <w:r w:rsidRPr="004E6AEE">
              <w:rPr>
                <w:rFonts w:cs="Arial"/>
                <w:b/>
                <w:bCs/>
                <w:color w:val="0070C0"/>
                <w:spacing w:val="-13"/>
              </w:rPr>
              <w:t xml:space="preserve"> </w:t>
            </w:r>
            <w:r w:rsidRPr="004E6AEE">
              <w:rPr>
                <w:rFonts w:cs="Arial"/>
                <w:b/>
                <w:bCs/>
                <w:color w:val="0070C0"/>
              </w:rPr>
              <w:t>exceeding</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b/>
                <w:bCs/>
                <w:color w:val="0070C0"/>
              </w:rPr>
            </w:pPr>
            <w:r w:rsidRPr="004E6AEE">
              <w:rPr>
                <w:rFonts w:cs="Arial"/>
                <w:b/>
                <w:bCs/>
                <w:color w:val="0070C0"/>
              </w:rPr>
              <w:t xml:space="preserve">No. of </w:t>
            </w:r>
            <w:r w:rsidRPr="004E6AEE">
              <w:rPr>
                <w:rFonts w:cs="Arial"/>
                <w:b/>
                <w:bCs/>
                <w:color w:val="0070C0"/>
              </w:rPr>
              <w:br/>
              <w:t>mooring lines</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b/>
                <w:bCs/>
                <w:color w:val="0070C0"/>
              </w:rPr>
              <w:t>Minimum</w:t>
            </w:r>
            <w:r w:rsidRPr="004E6AEE">
              <w:rPr>
                <w:rFonts w:cs="Arial"/>
                <w:b/>
                <w:bCs/>
                <w:color w:val="0070C0"/>
                <w:spacing w:val="-14"/>
              </w:rPr>
              <w:t xml:space="preserve"> </w:t>
            </w:r>
            <w:r w:rsidRPr="004E6AEE">
              <w:rPr>
                <w:rFonts w:cs="Arial"/>
                <w:b/>
                <w:bCs/>
                <w:color w:val="0070C0"/>
              </w:rPr>
              <w:t>breaking</w:t>
            </w:r>
            <w:r w:rsidRPr="004E6AEE">
              <w:rPr>
                <w:rFonts w:cs="Arial"/>
                <w:b/>
                <w:bCs/>
                <w:color w:val="0070C0"/>
                <w:spacing w:val="-13"/>
              </w:rPr>
              <w:t xml:space="preserve"> </w:t>
            </w:r>
            <w:r w:rsidRPr="004E6AEE">
              <w:rPr>
                <w:rFonts w:cs="Arial"/>
                <w:b/>
                <w:bCs/>
                <w:color w:val="0070C0"/>
              </w:rPr>
              <w:t>strength</w:t>
            </w:r>
            <w:r w:rsidRPr="004E6AEE">
              <w:rPr>
                <w:rFonts w:cs="Arial"/>
                <w:b/>
                <w:bCs/>
                <w:color w:val="0070C0"/>
                <w:w w:val="99"/>
              </w:rPr>
              <w:t xml:space="preserve"> </w:t>
            </w:r>
            <w:r w:rsidRPr="004E6AEE">
              <w:rPr>
                <w:rFonts w:cs="Arial"/>
                <w:b/>
                <w:bCs/>
                <w:color w:val="0070C0"/>
              </w:rPr>
              <w:t>(kN)</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b/>
                <w:bCs/>
                <w:color w:val="0070C0"/>
              </w:rPr>
              <w:t>Minimum</w:t>
            </w:r>
            <w:r w:rsidRPr="004E6AEE">
              <w:rPr>
                <w:rFonts w:cs="Arial"/>
                <w:b/>
                <w:bCs/>
                <w:color w:val="0070C0"/>
                <w:spacing w:val="-14"/>
              </w:rPr>
              <w:t xml:space="preserve"> </w:t>
            </w:r>
            <w:r w:rsidRPr="004E6AEE">
              <w:rPr>
                <w:rFonts w:cs="Arial"/>
                <w:b/>
                <w:bCs/>
                <w:color w:val="0070C0"/>
              </w:rPr>
              <w:t>breaking</w:t>
            </w:r>
            <w:r w:rsidRPr="004E6AEE">
              <w:rPr>
                <w:rFonts w:cs="Arial"/>
                <w:b/>
                <w:bCs/>
                <w:color w:val="0070C0"/>
                <w:spacing w:val="-11"/>
              </w:rPr>
              <w:t xml:space="preserve"> </w:t>
            </w:r>
            <w:r w:rsidRPr="004E6AEE">
              <w:rPr>
                <w:rFonts w:cs="Arial"/>
                <w:b/>
                <w:bCs/>
                <w:color w:val="0070C0"/>
              </w:rPr>
              <w:t>strength</w:t>
            </w:r>
            <w:r w:rsidRPr="004E6AEE">
              <w:rPr>
                <w:rFonts w:cs="Arial"/>
                <w:b/>
                <w:bCs/>
                <w:color w:val="0070C0"/>
                <w:spacing w:val="-10"/>
              </w:rPr>
              <w:t xml:space="preserve"> </w:t>
            </w:r>
            <w:r w:rsidRPr="004E6AEE">
              <w:rPr>
                <w:rFonts w:cs="Arial"/>
                <w:b/>
                <w:bCs/>
                <w:color w:val="0070C0"/>
              </w:rPr>
              <w:t>(kN)</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b/>
                <w:bCs/>
                <w:i/>
                <w:iCs/>
                <w:color w:val="0070C0"/>
              </w:rPr>
              <w:t>1</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b/>
                <w:bCs/>
                <w:i/>
                <w:iCs/>
                <w:color w:val="0070C0"/>
              </w:rPr>
              <w:t>2</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b/>
                <w:bCs/>
                <w:i/>
                <w:iCs/>
                <w:color w:val="0070C0"/>
              </w:rPr>
            </w:pPr>
            <w:r w:rsidRPr="004E6AEE">
              <w:rPr>
                <w:rFonts w:cs="Arial"/>
                <w:b/>
                <w:bCs/>
                <w:i/>
                <w:iCs/>
                <w:color w:val="0070C0"/>
              </w:rPr>
              <w:t>3</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b/>
                <w:bCs/>
                <w:i/>
                <w:iCs/>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b/>
                <w:bCs/>
                <w:i/>
                <w:iCs/>
                <w:color w:val="0070C0"/>
              </w:rPr>
              <w:t>5</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70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37</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98</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70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40</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98</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110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42</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98</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110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130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48</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98</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130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150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53</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98</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150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175</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59</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98</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175</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205</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64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112</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205</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240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69</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129</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240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280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75</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150</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280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320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80</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174</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320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360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85</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207</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360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400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96</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224</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400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450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107</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250</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450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500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117</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277</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500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550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134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306</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550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600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143</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338</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600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660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160</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370</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660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720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171</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406</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720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780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187</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441</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780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840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202</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479</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840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910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218</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518</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910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980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235</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559</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980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1060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250</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603</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1060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1140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272</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647</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1140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1220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293</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691</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1220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1300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309</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738</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1300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1390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336</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786</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1390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1480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352</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836</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1480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1570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352</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888</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1570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1670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362</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941</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1670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1790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384</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1024</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1790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1930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411</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1109</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1930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2080</w:t>
            </w:r>
          </w:p>
        </w:tc>
        <w:tc>
          <w:tcPr>
            <w:tcW w:w="1701"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5**</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437**</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1168</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2080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2230</w:t>
            </w:r>
          </w:p>
        </w:tc>
        <w:tc>
          <w:tcPr>
            <w:tcW w:w="1701" w:type="dxa"/>
            <w:vAlign w:val="center"/>
          </w:tcPr>
          <w:p w:rsidR="00773900" w:rsidRPr="004E6AEE" w:rsidDel="008A70C2"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1259</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2230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2380</w:t>
            </w:r>
          </w:p>
        </w:tc>
        <w:tc>
          <w:tcPr>
            <w:tcW w:w="1701" w:type="dxa"/>
            <w:vAlign w:val="center"/>
          </w:tcPr>
          <w:p w:rsidR="00773900" w:rsidRPr="004E6AEE" w:rsidDel="008A70C2"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1356</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2380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2530</w:t>
            </w:r>
          </w:p>
        </w:tc>
        <w:tc>
          <w:tcPr>
            <w:tcW w:w="1701" w:type="dxa"/>
            <w:vAlign w:val="center"/>
          </w:tcPr>
          <w:p w:rsidR="00773900" w:rsidRPr="004E6AEE" w:rsidDel="008A70C2"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1453</w:t>
            </w:r>
          </w:p>
        </w:tc>
      </w:tr>
      <w:tr w:rsidR="00773900" w:rsidRPr="004E6AEE" w:rsidTr="00F64B34">
        <w:trPr>
          <w:cantSplit/>
          <w:jc w:val="center"/>
        </w:trPr>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2530</w:t>
            </w:r>
          </w:p>
        </w:tc>
        <w:tc>
          <w:tcPr>
            <w:tcW w:w="141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w:t>
            </w:r>
          </w:p>
        </w:tc>
        <w:tc>
          <w:tcPr>
            <w:tcW w:w="1701" w:type="dxa"/>
            <w:vAlign w:val="center"/>
          </w:tcPr>
          <w:p w:rsidR="00773900" w:rsidRPr="004E6AEE" w:rsidDel="008A70C2"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w:t>
            </w:r>
          </w:p>
        </w:tc>
        <w:tc>
          <w:tcPr>
            <w:tcW w:w="2268" w:type="dxa"/>
            <w:vAlign w:val="center"/>
          </w:tcPr>
          <w:p w:rsidR="00773900" w:rsidRPr="004E6AEE" w:rsidRDefault="00773900" w:rsidP="0071585B">
            <w:pPr>
              <w:keepNext/>
              <w:kinsoku w:val="0"/>
              <w:overflowPunct w:val="0"/>
              <w:autoSpaceDE w:val="0"/>
              <w:autoSpaceDN w:val="0"/>
              <w:adjustRightInd w:val="0"/>
              <w:jc w:val="center"/>
              <w:rPr>
                <w:rFonts w:cs="Arial"/>
                <w:color w:val="0070C0"/>
              </w:rPr>
            </w:pPr>
            <w:r w:rsidRPr="004E6AEE">
              <w:rPr>
                <w:rFonts w:cs="Arial"/>
                <w:color w:val="0070C0"/>
              </w:rPr>
              <w:t>1471</w:t>
            </w:r>
          </w:p>
        </w:tc>
      </w:tr>
    </w:tbl>
    <w:p w:rsidR="00773900" w:rsidRPr="004E6AEE" w:rsidRDefault="00773900" w:rsidP="0071585B">
      <w:pPr>
        <w:kinsoku w:val="0"/>
        <w:overflowPunct w:val="0"/>
        <w:autoSpaceDE w:val="0"/>
        <w:autoSpaceDN w:val="0"/>
        <w:adjustRightInd w:val="0"/>
        <w:ind w:left="720" w:hanging="720"/>
        <w:rPr>
          <w:rFonts w:cs="Arial"/>
          <w:color w:val="0070C0"/>
        </w:rPr>
      </w:pPr>
      <w:r w:rsidRPr="004E6AEE">
        <w:rPr>
          <w:rFonts w:cs="Arial"/>
          <w:color w:val="0070C0"/>
          <w:position w:val="9"/>
        </w:rPr>
        <w:t>*</w:t>
      </w:r>
      <w:r w:rsidRPr="004E6AEE">
        <w:rPr>
          <w:rFonts w:cs="Arial"/>
          <w:color w:val="0070C0"/>
          <w:position w:val="9"/>
        </w:rPr>
        <w:tab/>
      </w:r>
      <w:r w:rsidRPr="004E6AEE">
        <w:rPr>
          <w:rFonts w:cs="Arial"/>
          <w:color w:val="0070C0"/>
          <w:spacing w:val="-1"/>
        </w:rPr>
        <w:t>Information</w:t>
      </w:r>
      <w:r w:rsidRPr="004E6AEE">
        <w:rPr>
          <w:rFonts w:cs="Arial"/>
          <w:color w:val="0070C0"/>
          <w:spacing w:val="-14"/>
        </w:rPr>
        <w:t xml:space="preserve"> </w:t>
      </w:r>
      <w:r w:rsidRPr="004E6AEE">
        <w:rPr>
          <w:rFonts w:cs="Arial"/>
          <w:color w:val="0070C0"/>
        </w:rPr>
        <w:t>is</w:t>
      </w:r>
      <w:r w:rsidRPr="004E6AEE">
        <w:rPr>
          <w:rFonts w:cs="Arial"/>
          <w:color w:val="0070C0"/>
          <w:spacing w:val="-14"/>
        </w:rPr>
        <w:t xml:space="preserve"> </w:t>
      </w:r>
      <w:r w:rsidRPr="004E6AEE">
        <w:rPr>
          <w:rFonts w:cs="Arial"/>
          <w:color w:val="0070C0"/>
          <w:spacing w:val="-1"/>
        </w:rPr>
        <w:t>provided</w:t>
      </w:r>
      <w:r w:rsidRPr="004E6AEE">
        <w:rPr>
          <w:rFonts w:cs="Arial"/>
          <w:color w:val="0070C0"/>
          <w:spacing w:val="-14"/>
        </w:rPr>
        <w:t xml:space="preserve"> </w:t>
      </w:r>
      <w:r w:rsidRPr="004E6AEE">
        <w:rPr>
          <w:rFonts w:cs="Arial"/>
          <w:color w:val="0070C0"/>
        </w:rPr>
        <w:t>in</w:t>
      </w:r>
      <w:r w:rsidRPr="004E6AEE">
        <w:rPr>
          <w:rFonts w:cs="Arial"/>
          <w:color w:val="0070C0"/>
          <w:spacing w:val="-15"/>
        </w:rPr>
        <w:t xml:space="preserve"> </w:t>
      </w:r>
      <w:r w:rsidRPr="004E6AEE">
        <w:rPr>
          <w:rFonts w:cs="Arial"/>
          <w:color w:val="0070C0"/>
          <w:spacing w:val="-1"/>
        </w:rPr>
        <w:t>relation</w:t>
      </w:r>
      <w:r w:rsidRPr="004E6AEE">
        <w:rPr>
          <w:rFonts w:cs="Arial"/>
          <w:color w:val="0070C0"/>
          <w:spacing w:val="-14"/>
        </w:rPr>
        <w:t xml:space="preserve"> </w:t>
      </w:r>
      <w:r w:rsidRPr="004E6AEE">
        <w:rPr>
          <w:rFonts w:cs="Arial"/>
          <w:color w:val="0070C0"/>
        </w:rPr>
        <w:t>to</w:t>
      </w:r>
      <w:r w:rsidRPr="004E6AEE">
        <w:rPr>
          <w:rFonts w:cs="Arial"/>
          <w:color w:val="0070C0"/>
          <w:spacing w:val="-14"/>
        </w:rPr>
        <w:t xml:space="preserve"> </w:t>
      </w:r>
      <w:r w:rsidRPr="004E6AEE">
        <w:rPr>
          <w:rFonts w:cs="Arial"/>
          <w:color w:val="0070C0"/>
          <w:spacing w:val="-1"/>
        </w:rPr>
        <w:t>3.3.1</w:t>
      </w:r>
      <w:r w:rsidRPr="004E6AEE">
        <w:rPr>
          <w:rFonts w:cs="Arial"/>
          <w:color w:val="0070C0"/>
          <w:spacing w:val="-14"/>
        </w:rPr>
        <w:t xml:space="preserve"> </w:t>
      </w:r>
      <w:r w:rsidRPr="004E6AEE">
        <w:rPr>
          <w:rFonts w:cs="Arial"/>
          <w:color w:val="0070C0"/>
        </w:rPr>
        <w:t>and</w:t>
      </w:r>
      <w:r w:rsidRPr="004E6AEE">
        <w:rPr>
          <w:rFonts w:cs="Arial"/>
          <w:color w:val="0070C0"/>
          <w:spacing w:val="-14"/>
        </w:rPr>
        <w:t xml:space="preserve"> </w:t>
      </w:r>
      <w:r w:rsidRPr="004E6AEE">
        <w:rPr>
          <w:rFonts w:cs="Arial"/>
          <w:color w:val="0070C0"/>
          <w:spacing w:val="-1"/>
        </w:rPr>
        <w:t>provision</w:t>
      </w:r>
      <w:r w:rsidRPr="004E6AEE">
        <w:rPr>
          <w:rFonts w:cs="Arial"/>
          <w:color w:val="0070C0"/>
          <w:spacing w:val="-16"/>
        </w:rPr>
        <w:t xml:space="preserve"> </w:t>
      </w:r>
      <w:r w:rsidRPr="004E6AEE">
        <w:rPr>
          <w:rFonts w:cs="Arial"/>
          <w:color w:val="0070C0"/>
          <w:spacing w:val="-1"/>
        </w:rPr>
        <w:t>onboard</w:t>
      </w:r>
      <w:r w:rsidRPr="004E6AEE">
        <w:rPr>
          <w:rFonts w:cs="Arial"/>
          <w:color w:val="0070C0"/>
          <w:spacing w:val="-15"/>
        </w:rPr>
        <w:t xml:space="preserve"> </w:t>
      </w:r>
      <w:r w:rsidRPr="004E6AEE">
        <w:rPr>
          <w:rFonts w:cs="Arial"/>
          <w:color w:val="0070C0"/>
          <w:spacing w:val="-1"/>
        </w:rPr>
        <w:t>of</w:t>
      </w:r>
      <w:r w:rsidRPr="004E6AEE">
        <w:rPr>
          <w:rFonts w:cs="Arial"/>
          <w:color w:val="0070C0"/>
          <w:spacing w:val="-15"/>
        </w:rPr>
        <w:t xml:space="preserve"> </w:t>
      </w:r>
      <w:r w:rsidRPr="004E6AEE">
        <w:rPr>
          <w:rFonts w:cs="Arial"/>
          <w:color w:val="0070C0"/>
          <w:spacing w:val="-1"/>
        </w:rPr>
        <w:t>such</w:t>
      </w:r>
      <w:r w:rsidRPr="004E6AEE">
        <w:rPr>
          <w:rFonts w:cs="Arial"/>
          <w:color w:val="0070C0"/>
          <w:spacing w:val="-15"/>
        </w:rPr>
        <w:t xml:space="preserve"> </w:t>
      </w:r>
      <w:r w:rsidRPr="004E6AEE">
        <w:rPr>
          <w:rFonts w:cs="Arial"/>
          <w:color w:val="0070C0"/>
        </w:rPr>
        <w:t>a</w:t>
      </w:r>
      <w:r w:rsidRPr="004E6AEE">
        <w:rPr>
          <w:rFonts w:cs="Arial"/>
          <w:color w:val="0070C0"/>
          <w:spacing w:val="-15"/>
        </w:rPr>
        <w:t xml:space="preserve"> </w:t>
      </w:r>
      <w:r w:rsidRPr="004E6AEE">
        <w:rPr>
          <w:rFonts w:cs="Arial"/>
          <w:color w:val="0070C0"/>
          <w:spacing w:val="-1"/>
        </w:rPr>
        <w:t>line</w:t>
      </w:r>
      <w:r w:rsidRPr="004E6AEE">
        <w:rPr>
          <w:rFonts w:cs="Arial"/>
          <w:color w:val="0070C0"/>
          <w:spacing w:val="-16"/>
        </w:rPr>
        <w:t xml:space="preserve"> </w:t>
      </w:r>
      <w:r w:rsidRPr="004E6AEE">
        <w:rPr>
          <w:rFonts w:cs="Arial"/>
          <w:color w:val="0070C0"/>
          <w:spacing w:val="-1"/>
        </w:rPr>
        <w:t>is</w:t>
      </w:r>
      <w:r w:rsidRPr="004E6AEE">
        <w:rPr>
          <w:rFonts w:cs="Arial"/>
          <w:color w:val="0070C0"/>
          <w:spacing w:val="-16"/>
        </w:rPr>
        <w:t xml:space="preserve"> </w:t>
      </w:r>
      <w:r w:rsidRPr="004E6AEE">
        <w:rPr>
          <w:rFonts w:cs="Arial"/>
          <w:color w:val="0070C0"/>
          <w:spacing w:val="-1"/>
        </w:rPr>
        <w:t>not</w:t>
      </w:r>
      <w:r w:rsidRPr="004E6AEE">
        <w:rPr>
          <w:rFonts w:cs="Arial"/>
          <w:color w:val="0070C0"/>
          <w:spacing w:val="-16"/>
        </w:rPr>
        <w:t xml:space="preserve"> </w:t>
      </w:r>
      <w:r w:rsidRPr="004E6AEE">
        <w:rPr>
          <w:rFonts w:cs="Arial"/>
          <w:color w:val="0070C0"/>
          <w:spacing w:val="-1"/>
        </w:rPr>
        <w:t>necessary</w:t>
      </w:r>
      <w:r w:rsidRPr="004E6AEE">
        <w:rPr>
          <w:rFonts w:cs="Arial"/>
          <w:color w:val="0070C0"/>
          <w:spacing w:val="-17"/>
        </w:rPr>
        <w:t xml:space="preserve"> </w:t>
      </w:r>
      <w:r w:rsidRPr="004E6AEE">
        <w:rPr>
          <w:rFonts w:cs="Arial"/>
          <w:color w:val="0070C0"/>
          <w:spacing w:val="-1"/>
        </w:rPr>
        <w:t>under</w:t>
      </w:r>
      <w:r w:rsidRPr="004E6AEE">
        <w:rPr>
          <w:rFonts w:cs="Arial"/>
          <w:color w:val="0070C0"/>
          <w:spacing w:val="-16"/>
        </w:rPr>
        <w:t xml:space="preserve"> </w:t>
      </w:r>
      <w:r w:rsidRPr="004E6AEE">
        <w:rPr>
          <w:rFonts w:cs="Arial"/>
          <w:color w:val="0070C0"/>
          <w:spacing w:val="-1"/>
        </w:rPr>
        <w:t>this</w:t>
      </w:r>
      <w:r w:rsidRPr="004E6AEE">
        <w:rPr>
          <w:rFonts w:cs="Arial"/>
          <w:color w:val="0070C0"/>
          <w:spacing w:val="40"/>
          <w:w w:val="99"/>
        </w:rPr>
        <w:t xml:space="preserve"> </w:t>
      </w:r>
      <w:r w:rsidRPr="004E6AEE">
        <w:rPr>
          <w:rFonts w:cs="Arial"/>
          <w:color w:val="0070C0"/>
        </w:rPr>
        <w:t>guidance.</w:t>
      </w:r>
    </w:p>
    <w:p w:rsidR="00773900" w:rsidRPr="004E6AEE" w:rsidRDefault="00773900" w:rsidP="0071585B">
      <w:pPr>
        <w:kinsoku w:val="0"/>
        <w:overflowPunct w:val="0"/>
        <w:autoSpaceDE w:val="0"/>
        <w:autoSpaceDN w:val="0"/>
        <w:adjustRightInd w:val="0"/>
        <w:ind w:left="720" w:hanging="720"/>
        <w:rPr>
          <w:rFonts w:cs="Arial"/>
          <w:color w:val="0070C0"/>
        </w:rPr>
      </w:pPr>
      <w:r w:rsidRPr="004E6AEE">
        <w:rPr>
          <w:rFonts w:cs="Arial"/>
          <w:color w:val="0070C0"/>
          <w:position w:val="9"/>
        </w:rPr>
        <w:t>**</w:t>
      </w:r>
      <w:r w:rsidRPr="004E6AEE">
        <w:rPr>
          <w:rFonts w:cs="Arial"/>
          <w:color w:val="0070C0"/>
          <w:position w:val="9"/>
        </w:rPr>
        <w:tab/>
      </w:r>
      <w:r w:rsidRPr="004E6AEE">
        <w:rPr>
          <w:rFonts w:cs="Arial"/>
          <w:color w:val="0070C0"/>
          <w:spacing w:val="-1"/>
        </w:rPr>
        <w:t>For ships with EN &gt; 2000 see A.3.</w:t>
      </w:r>
    </w:p>
    <w:p w:rsidR="00773900" w:rsidRPr="004E6AEE" w:rsidRDefault="00773900" w:rsidP="0071585B">
      <w:pPr>
        <w:kinsoku w:val="0"/>
        <w:overflowPunct w:val="0"/>
        <w:autoSpaceDE w:val="0"/>
        <w:autoSpaceDN w:val="0"/>
        <w:adjustRightInd w:val="0"/>
        <w:rPr>
          <w:rFonts w:cs="Arial"/>
          <w:color w:val="0070C0"/>
        </w:rPr>
      </w:pPr>
    </w:p>
    <w:p w:rsidR="00773900" w:rsidRPr="004E6AEE" w:rsidRDefault="00773900" w:rsidP="0071585B">
      <w:pPr>
        <w:keepNext/>
        <w:kinsoku w:val="0"/>
        <w:overflowPunct w:val="0"/>
        <w:autoSpaceDE w:val="0"/>
        <w:autoSpaceDN w:val="0"/>
        <w:adjustRightInd w:val="0"/>
        <w:rPr>
          <w:rFonts w:cs="Arial"/>
          <w:b/>
          <w:bCs/>
          <w:color w:val="0070C0"/>
        </w:rPr>
      </w:pPr>
      <w:r w:rsidRPr="004E6AEE">
        <w:rPr>
          <w:rFonts w:cs="Arial"/>
          <w:b/>
          <w:bCs/>
          <w:color w:val="0070C0"/>
        </w:rPr>
        <w:t>A.3</w:t>
      </w:r>
      <w:r w:rsidRPr="004E6AEE">
        <w:rPr>
          <w:rFonts w:cs="Arial"/>
          <w:color w:val="0070C0"/>
        </w:rPr>
        <w:tab/>
      </w:r>
      <w:r w:rsidRPr="004E6AEE">
        <w:rPr>
          <w:rFonts w:cs="Arial"/>
          <w:b/>
          <w:bCs/>
          <w:color w:val="0070C0"/>
        </w:rPr>
        <w:t>Mooring lines for ships with EN &gt; 2000</w:t>
      </w:r>
    </w:p>
    <w:p w:rsidR="00773900" w:rsidRPr="004E6AEE" w:rsidRDefault="00773900" w:rsidP="0071585B">
      <w:pPr>
        <w:keepNext/>
        <w:kinsoku w:val="0"/>
        <w:overflowPunct w:val="0"/>
        <w:autoSpaceDE w:val="0"/>
        <w:autoSpaceDN w:val="0"/>
        <w:adjustRightInd w:val="0"/>
        <w:rPr>
          <w:rFonts w:cs="Arial"/>
          <w:b/>
          <w:bCs/>
          <w:color w:val="0070C0"/>
        </w:rPr>
      </w:pPr>
    </w:p>
    <w:p w:rsidR="00773900" w:rsidRPr="004E6AEE" w:rsidRDefault="00773900" w:rsidP="0071585B">
      <w:pPr>
        <w:keepNext/>
        <w:kinsoku w:val="0"/>
        <w:overflowPunct w:val="0"/>
        <w:autoSpaceDE w:val="0"/>
        <w:autoSpaceDN w:val="0"/>
        <w:adjustRightInd w:val="0"/>
        <w:rPr>
          <w:rFonts w:cs="Arial"/>
          <w:b/>
          <w:bCs/>
          <w:color w:val="0070C0"/>
        </w:rPr>
      </w:pPr>
      <w:r w:rsidRPr="004E6AEE">
        <w:rPr>
          <w:rFonts w:cs="Arial"/>
          <w:b/>
          <w:bCs/>
          <w:color w:val="0070C0"/>
        </w:rPr>
        <w:t>A.3.1 General</w:t>
      </w:r>
    </w:p>
    <w:p w:rsidR="00773900" w:rsidRPr="004E6AEE" w:rsidRDefault="00773900" w:rsidP="0071585B">
      <w:pPr>
        <w:keepNext/>
        <w:kinsoku w:val="0"/>
        <w:overflowPunct w:val="0"/>
        <w:autoSpaceDE w:val="0"/>
        <w:autoSpaceDN w:val="0"/>
        <w:adjustRightInd w:val="0"/>
        <w:rPr>
          <w:rFonts w:cs="Arial"/>
          <w:bCs/>
          <w:color w:val="0070C0"/>
        </w:rPr>
      </w:pPr>
    </w:p>
    <w:p w:rsidR="001C7CAF" w:rsidRDefault="00773900" w:rsidP="0071585B">
      <w:pPr>
        <w:kinsoku w:val="0"/>
        <w:overflowPunct w:val="0"/>
        <w:autoSpaceDE w:val="0"/>
        <w:autoSpaceDN w:val="0"/>
        <w:adjustRightInd w:val="0"/>
        <w:rPr>
          <w:rFonts w:cs="Arial"/>
          <w:bCs/>
          <w:color w:val="0070C0"/>
        </w:rPr>
      </w:pPr>
      <w:r w:rsidRPr="004E6AEE">
        <w:rPr>
          <w:rFonts w:cs="Arial"/>
          <w:bCs/>
          <w:color w:val="0070C0"/>
        </w:rPr>
        <w:t>A.3.1.1</w:t>
      </w:r>
      <w:r w:rsidRPr="004E6AEE">
        <w:rPr>
          <w:rFonts w:cs="Arial"/>
          <w:bCs/>
          <w:color w:val="0070C0"/>
        </w:rPr>
        <w:tab/>
        <w:t>The following is defined with respect to the purpose of mooring lines, see also figure below</w:t>
      </w:r>
    </w:p>
    <w:p w:rsidR="004E6AEE" w:rsidRDefault="004E6AEE" w:rsidP="0071585B">
      <w:pPr>
        <w:kinsoku w:val="0"/>
        <w:overflowPunct w:val="0"/>
        <w:autoSpaceDE w:val="0"/>
        <w:autoSpaceDN w:val="0"/>
        <w:adjustRightInd w:val="0"/>
        <w:rPr>
          <w:rFonts w:cs="Arial"/>
          <w:bCs/>
          <w:color w:val="00B0F0"/>
        </w:rPr>
      </w:pPr>
    </w:p>
    <w:p w:rsidR="004E6AEE" w:rsidRPr="004E6AEE" w:rsidRDefault="004E6AEE" w:rsidP="0071585B">
      <w:pPr>
        <w:keepNext/>
        <w:rPr>
          <w:rFonts w:asciiTheme="majorHAnsi" w:eastAsiaTheme="minorEastAsia" w:hAnsiTheme="majorHAnsi" w:cstheme="majorHAnsi"/>
          <w:b/>
        </w:rPr>
      </w:pPr>
      <w:r w:rsidRPr="004E6AEE">
        <w:rPr>
          <w:rFonts w:asciiTheme="majorHAnsi" w:eastAsiaTheme="minorEastAsia" w:hAnsiTheme="majorHAnsi" w:cstheme="majorHAnsi"/>
          <w:b/>
        </w:rPr>
        <w:lastRenderedPageBreak/>
        <w:t>OCIMF</w:t>
      </w:r>
    </w:p>
    <w:p w:rsidR="001C7CAF" w:rsidRDefault="004E6AEE" w:rsidP="0071585B">
      <w:pPr>
        <w:kinsoku w:val="0"/>
        <w:overflowPunct w:val="0"/>
        <w:autoSpaceDE w:val="0"/>
        <w:autoSpaceDN w:val="0"/>
        <w:adjustRightInd w:val="0"/>
        <w:ind w:left="720"/>
        <w:rPr>
          <w:rFonts w:cs="Arial"/>
          <w:bCs/>
        </w:rPr>
      </w:pPr>
      <w:r>
        <w:rPr>
          <w:rFonts w:cs="Arial"/>
          <w:bCs/>
        </w:rPr>
        <w:t>OCIMF s</w:t>
      </w:r>
      <w:r w:rsidR="00324231" w:rsidRPr="000C36DD">
        <w:rPr>
          <w:rFonts w:cs="Arial"/>
          <w:bCs/>
        </w:rPr>
        <w:t>uggested revision as a consequence of 5.2.12</w:t>
      </w:r>
      <w:r>
        <w:rPr>
          <w:rFonts w:cs="Arial"/>
          <w:bCs/>
        </w:rPr>
        <w:t>:</w:t>
      </w:r>
      <w:r>
        <w:rPr>
          <w:rFonts w:cs="Arial" w:hint="eastAsia"/>
          <w:bCs/>
        </w:rPr>
        <w:t xml:space="preserve">  </w:t>
      </w:r>
      <w:r w:rsidR="00324231" w:rsidRPr="000C36DD">
        <w:rPr>
          <w:rFonts w:cs="Arial"/>
          <w:bCs/>
        </w:rPr>
        <w:t>The following is defined with respect to the purpose of mooring lines, see also figure below</w:t>
      </w:r>
      <w:r w:rsidR="00D42757">
        <w:rPr>
          <w:rFonts w:cs="Arial"/>
          <w:bCs/>
        </w:rPr>
        <w:t>:</w:t>
      </w:r>
    </w:p>
    <w:p w:rsidR="00324231" w:rsidRPr="000C36DD" w:rsidRDefault="00D42757" w:rsidP="0071585B">
      <w:pPr>
        <w:kinsoku w:val="0"/>
        <w:overflowPunct w:val="0"/>
        <w:autoSpaceDE w:val="0"/>
        <w:autoSpaceDN w:val="0"/>
        <w:adjustRightInd w:val="0"/>
        <w:ind w:left="1440"/>
        <w:rPr>
          <w:rFonts w:cs="Arial"/>
          <w:bCs/>
          <w:color w:val="FF0000"/>
        </w:rPr>
      </w:pPr>
      <w:r>
        <w:rPr>
          <w:rFonts w:asciiTheme="majorHAnsi" w:hAnsiTheme="majorHAnsi" w:cstheme="majorHAnsi"/>
        </w:rPr>
        <w:t>“</w:t>
      </w:r>
      <w:r w:rsidR="00324231" w:rsidRPr="000C36DD">
        <w:rPr>
          <w:rFonts w:asciiTheme="majorHAnsi" w:hAnsiTheme="majorHAnsi" w:cstheme="majorHAnsi"/>
        </w:rPr>
        <w:t>Breast lines provide the maximum transverse restraint and spring lines the maximum longitudinal restraint against vessel movement in athwart and in fore-aft direction, respectively. Head and stern lines are much less effective for these purposes. The applied mooring layout should follow these principles, as far as possible with respect to the port facilities and as far as reasonable with respect to the vertical line angles.</w:t>
      </w:r>
      <w:r w:rsidR="00324231" w:rsidRPr="000C36DD">
        <w:rPr>
          <w:rFonts w:asciiTheme="majorHAnsi" w:hAnsiTheme="majorHAnsi" w:cstheme="majorHAnsi"/>
          <w:color w:val="FF0000"/>
        </w:rPr>
        <w:t xml:space="preserve"> (Sub sections remain)</w:t>
      </w:r>
      <w:r>
        <w:rPr>
          <w:rFonts w:asciiTheme="majorHAnsi" w:hAnsiTheme="majorHAnsi" w:cstheme="majorHAnsi"/>
          <w:color w:val="FF0000"/>
        </w:rPr>
        <w:t>”</w:t>
      </w:r>
    </w:p>
    <w:p w:rsidR="00CC07EF" w:rsidRDefault="00CC07EF" w:rsidP="00CC07EF">
      <w:pPr>
        <w:kinsoku w:val="0"/>
        <w:overflowPunct w:val="0"/>
        <w:autoSpaceDE w:val="0"/>
        <w:autoSpaceDN w:val="0"/>
        <w:adjustRightInd w:val="0"/>
        <w:rPr>
          <w:rFonts w:cs="Arial"/>
          <w:color w:val="FF0000"/>
        </w:rPr>
      </w:pPr>
    </w:p>
    <w:p w:rsidR="00CC07EF" w:rsidRDefault="00CC07EF" w:rsidP="00CC07EF">
      <w:pPr>
        <w:kinsoku w:val="0"/>
        <w:overflowPunct w:val="0"/>
        <w:autoSpaceDE w:val="0"/>
        <w:autoSpaceDN w:val="0"/>
        <w:adjustRightInd w:val="0"/>
        <w:rPr>
          <w:rFonts w:cs="Arial"/>
        </w:rPr>
      </w:pPr>
      <w:r w:rsidRPr="00BE23BC">
        <w:rPr>
          <w:rFonts w:cs="Arial"/>
          <w:color w:val="FF0000"/>
        </w:rPr>
        <w:t xml:space="preserve">Coordinators remarks: </w:t>
      </w:r>
      <w:r>
        <w:rPr>
          <w:rFonts w:cs="Arial"/>
        </w:rPr>
        <w:t>Text has been included.</w:t>
      </w:r>
    </w:p>
    <w:p w:rsidR="00CC07EF" w:rsidRPr="00BE23BC" w:rsidRDefault="00CC07EF" w:rsidP="00CC07EF">
      <w:pPr>
        <w:kinsoku w:val="0"/>
        <w:overflowPunct w:val="0"/>
        <w:autoSpaceDE w:val="0"/>
        <w:autoSpaceDN w:val="0"/>
        <w:adjustRightInd w:val="0"/>
        <w:rPr>
          <w:rFonts w:cs="Arial"/>
          <w:u w:val="single"/>
        </w:rPr>
      </w:pPr>
      <w:r w:rsidRPr="00BE23BC">
        <w:rPr>
          <w:rFonts w:cs="Arial"/>
          <w:u w:val="single"/>
        </w:rPr>
        <w:t>CG is invited to consider revised text.</w:t>
      </w:r>
    </w:p>
    <w:p w:rsidR="00773900" w:rsidRPr="000C36DD" w:rsidRDefault="00773900" w:rsidP="0071585B">
      <w:pPr>
        <w:kinsoku w:val="0"/>
        <w:overflowPunct w:val="0"/>
        <w:autoSpaceDE w:val="0"/>
        <w:autoSpaceDN w:val="0"/>
        <w:adjustRightInd w:val="0"/>
        <w:ind w:left="142" w:right="112"/>
        <w:rPr>
          <w:rFonts w:cs="Arial"/>
          <w:bCs/>
        </w:rPr>
      </w:pPr>
    </w:p>
    <w:p w:rsidR="00773900" w:rsidRPr="004E6AEE" w:rsidRDefault="00773900" w:rsidP="0071585B">
      <w:pPr>
        <w:kinsoku w:val="0"/>
        <w:overflowPunct w:val="0"/>
        <w:autoSpaceDE w:val="0"/>
        <w:autoSpaceDN w:val="0"/>
        <w:adjustRightInd w:val="0"/>
        <w:ind w:left="1440" w:hanging="720"/>
        <w:rPr>
          <w:rFonts w:cs="Arial"/>
          <w:color w:val="0070C0"/>
        </w:rPr>
      </w:pPr>
      <w:r w:rsidRPr="004E6AEE">
        <w:rPr>
          <w:rFonts w:cs="Arial"/>
          <w:color w:val="0070C0"/>
        </w:rPr>
        <w:t>.1</w:t>
      </w:r>
      <w:r w:rsidRPr="004E6AEE">
        <w:rPr>
          <w:rFonts w:cs="Arial"/>
          <w:color w:val="0070C0"/>
        </w:rPr>
        <w:tab/>
        <w:t>Breast line: A mooring line that is deployed perpendicular to the ship, restraining the ship in the off-berth direction.</w:t>
      </w:r>
    </w:p>
    <w:p w:rsidR="00773900" w:rsidRPr="004E6AEE" w:rsidRDefault="00773900" w:rsidP="0071585B">
      <w:pPr>
        <w:kinsoku w:val="0"/>
        <w:overflowPunct w:val="0"/>
        <w:autoSpaceDE w:val="0"/>
        <w:autoSpaceDN w:val="0"/>
        <w:adjustRightInd w:val="0"/>
        <w:ind w:left="1440" w:hanging="720"/>
        <w:rPr>
          <w:rFonts w:cs="Arial"/>
          <w:color w:val="0070C0"/>
        </w:rPr>
      </w:pPr>
    </w:p>
    <w:p w:rsidR="00773900" w:rsidRPr="004E6AEE" w:rsidRDefault="00773900" w:rsidP="0071585B">
      <w:pPr>
        <w:kinsoku w:val="0"/>
        <w:overflowPunct w:val="0"/>
        <w:autoSpaceDE w:val="0"/>
        <w:autoSpaceDN w:val="0"/>
        <w:adjustRightInd w:val="0"/>
        <w:ind w:left="1440" w:hanging="720"/>
        <w:rPr>
          <w:rFonts w:cs="Arial"/>
          <w:color w:val="0070C0"/>
        </w:rPr>
      </w:pPr>
      <w:r w:rsidRPr="004E6AEE">
        <w:rPr>
          <w:rFonts w:cs="Arial"/>
          <w:color w:val="0070C0"/>
        </w:rPr>
        <w:t>.2</w:t>
      </w:r>
      <w:r w:rsidRPr="004E6AEE">
        <w:rPr>
          <w:rFonts w:cs="Arial"/>
          <w:color w:val="0070C0"/>
        </w:rPr>
        <w:tab/>
        <w:t>Spring line: A mooring line that is deployed almost parallel to the ship, restraining the ship in fore or aft direction.</w:t>
      </w:r>
    </w:p>
    <w:p w:rsidR="00773900" w:rsidRPr="004E6AEE" w:rsidRDefault="00773900" w:rsidP="0071585B">
      <w:pPr>
        <w:kinsoku w:val="0"/>
        <w:overflowPunct w:val="0"/>
        <w:autoSpaceDE w:val="0"/>
        <w:autoSpaceDN w:val="0"/>
        <w:adjustRightInd w:val="0"/>
        <w:ind w:left="1440" w:hanging="720"/>
        <w:rPr>
          <w:rFonts w:cs="Arial"/>
          <w:color w:val="0070C0"/>
        </w:rPr>
      </w:pPr>
    </w:p>
    <w:p w:rsidR="00773900" w:rsidRPr="004E6AEE" w:rsidRDefault="00773900" w:rsidP="0071585B">
      <w:pPr>
        <w:kinsoku w:val="0"/>
        <w:overflowPunct w:val="0"/>
        <w:autoSpaceDE w:val="0"/>
        <w:autoSpaceDN w:val="0"/>
        <w:adjustRightInd w:val="0"/>
        <w:ind w:left="1440" w:hanging="720"/>
        <w:rPr>
          <w:rFonts w:cs="Arial"/>
          <w:color w:val="0070C0"/>
        </w:rPr>
      </w:pPr>
      <w:r w:rsidRPr="004E6AEE">
        <w:rPr>
          <w:rFonts w:cs="Arial"/>
          <w:color w:val="0070C0"/>
        </w:rPr>
        <w:t>.3</w:t>
      </w:r>
      <w:r w:rsidRPr="004E6AEE">
        <w:rPr>
          <w:rFonts w:cs="Arial"/>
          <w:color w:val="0070C0"/>
        </w:rPr>
        <w:tab/>
        <w:t>Head/Stern line: A mooring line that is oriented between longitudinal and transverse direction, restraining the ship in the off-berth and in fore or aft direction. The amount of restraint in fore or aft and off-berth direction depends on the line angle relative to these directions.</w:t>
      </w:r>
    </w:p>
    <w:p w:rsidR="00773900" w:rsidRPr="004E6AEE" w:rsidRDefault="00773900" w:rsidP="0071585B">
      <w:pPr>
        <w:kinsoku w:val="0"/>
        <w:overflowPunct w:val="0"/>
        <w:autoSpaceDE w:val="0"/>
        <w:autoSpaceDN w:val="0"/>
        <w:adjustRightInd w:val="0"/>
        <w:ind w:left="142" w:right="112"/>
        <w:rPr>
          <w:rFonts w:cs="Arial"/>
          <w:bCs/>
          <w:color w:val="0070C0"/>
        </w:rPr>
      </w:pPr>
    </w:p>
    <w:p w:rsidR="00DD6F9A" w:rsidRDefault="00773900" w:rsidP="0071585B">
      <w:pPr>
        <w:kinsoku w:val="0"/>
        <w:overflowPunct w:val="0"/>
        <w:autoSpaceDE w:val="0"/>
        <w:autoSpaceDN w:val="0"/>
        <w:adjustRightInd w:val="0"/>
        <w:ind w:left="142" w:right="112"/>
        <w:jc w:val="center"/>
        <w:rPr>
          <w:rFonts w:cs="Arial"/>
          <w:bCs/>
          <w:color w:val="0070C0"/>
        </w:rPr>
      </w:pPr>
      <w:r w:rsidRPr="004E6AEE">
        <w:rPr>
          <w:rFonts w:cs="Arial"/>
          <w:b/>
          <w:noProof/>
          <w:color w:val="0070C0"/>
        </w:rPr>
        <mc:AlternateContent>
          <mc:Choice Requires="wpc">
            <w:drawing>
              <wp:inline distT="0" distB="0" distL="0" distR="0" wp14:anchorId="64B0D516" wp14:editId="6EEB99EF">
                <wp:extent cx="4353560" cy="1091565"/>
                <wp:effectExtent l="0" t="0" r="0" b="3810"/>
                <wp:docPr id="46" name="Canvas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Line 10"/>
                        <wps:cNvCnPr>
                          <a:cxnSpLocks noChangeShapeType="1"/>
                        </wps:cNvCnPr>
                        <wps:spPr bwMode="auto">
                          <a:xfrm>
                            <a:off x="574808" y="259358"/>
                            <a:ext cx="501207" cy="514013"/>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29" name="Line 10"/>
                        <wps:cNvCnPr>
                          <a:cxnSpLocks noChangeShapeType="1"/>
                        </wps:cNvCnPr>
                        <wps:spPr bwMode="auto">
                          <a:xfrm>
                            <a:off x="1213517" y="259058"/>
                            <a:ext cx="0" cy="36052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2744238" y="259358"/>
                            <a:ext cx="0" cy="340608"/>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flipH="1">
                            <a:off x="3209144" y="254555"/>
                            <a:ext cx="355905" cy="456878"/>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2" name="Line 10"/>
                        <wps:cNvCnPr>
                          <a:cxnSpLocks noChangeShapeType="1"/>
                        </wps:cNvCnPr>
                        <wps:spPr bwMode="auto">
                          <a:xfrm flipH="1">
                            <a:off x="1352519" y="541130"/>
                            <a:ext cx="412606" cy="57935"/>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3" name="Line 10"/>
                        <wps:cNvCnPr>
                          <a:cxnSpLocks noChangeShapeType="1"/>
                        </wps:cNvCnPr>
                        <wps:spPr bwMode="auto">
                          <a:xfrm>
                            <a:off x="2201030" y="541430"/>
                            <a:ext cx="543207" cy="58536"/>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4" name="Text Box 42"/>
                        <wps:cNvSpPr txBox="1">
                          <a:spLocks noChangeArrowheads="1"/>
                        </wps:cNvSpPr>
                        <wps:spPr bwMode="auto">
                          <a:xfrm>
                            <a:off x="2287332" y="0"/>
                            <a:ext cx="900612" cy="2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4E4C" w:rsidRPr="00470105" w:rsidRDefault="00FF4E4C" w:rsidP="00773900">
                              <w:pPr>
                                <w:jc w:val="center"/>
                                <w:rPr>
                                  <w:rFonts w:cs="Arial"/>
                                  <w:sz w:val="21"/>
                                  <w:szCs w:val="16"/>
                                  <w:lang w:val="de-DE"/>
                                </w:rPr>
                              </w:pPr>
                              <w:r>
                                <w:rPr>
                                  <w:rFonts w:cs="Arial"/>
                                  <w:sz w:val="21"/>
                                  <w:szCs w:val="16"/>
                                  <w:lang w:val="de-DE"/>
                                </w:rPr>
                                <w:t>Breast</w:t>
                              </w:r>
                              <w:r w:rsidRPr="00470105">
                                <w:rPr>
                                  <w:rFonts w:cs="Arial"/>
                                  <w:sz w:val="21"/>
                                  <w:szCs w:val="16"/>
                                  <w:lang w:val="de-DE"/>
                                </w:rPr>
                                <w:t xml:space="preserve"> line</w:t>
                              </w:r>
                            </w:p>
                          </w:txbxContent>
                        </wps:txbx>
                        <wps:bodyPr rot="0" vert="horz" wrap="square" lIns="91440" tIns="45720" rIns="91440" bIns="45720" anchor="t" anchorCtr="0" upright="1">
                          <a:noAutofit/>
                        </wps:bodyPr>
                      </wps:wsp>
                      <wps:wsp>
                        <wps:cNvPr id="35" name="Text Box 43"/>
                        <wps:cNvSpPr txBox="1">
                          <a:spLocks noChangeArrowheads="1"/>
                        </wps:cNvSpPr>
                        <wps:spPr bwMode="auto">
                          <a:xfrm>
                            <a:off x="0" y="312891"/>
                            <a:ext cx="900612" cy="28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4E4C" w:rsidRPr="00470105" w:rsidRDefault="00FF4E4C" w:rsidP="00773900">
                              <w:pPr>
                                <w:rPr>
                                  <w:rFonts w:cs="Arial"/>
                                  <w:sz w:val="21"/>
                                  <w:szCs w:val="16"/>
                                  <w:lang w:val="de-DE"/>
                                </w:rPr>
                              </w:pPr>
                              <w:r>
                                <w:rPr>
                                  <w:rFonts w:cs="Arial"/>
                                  <w:sz w:val="21"/>
                                  <w:szCs w:val="16"/>
                                  <w:lang w:val="de-DE"/>
                                </w:rPr>
                                <w:t xml:space="preserve">Stern </w:t>
                              </w:r>
                              <w:r w:rsidRPr="00470105">
                                <w:rPr>
                                  <w:rFonts w:cs="Arial"/>
                                  <w:sz w:val="21"/>
                                  <w:szCs w:val="16"/>
                                  <w:lang w:val="de-DE"/>
                                </w:rPr>
                                <w:t>line</w:t>
                              </w:r>
                            </w:p>
                          </w:txbxContent>
                        </wps:txbx>
                        <wps:bodyPr rot="0" vert="horz" wrap="square" lIns="91440" tIns="45720" rIns="91440" bIns="45720" anchor="t" anchorCtr="0" upright="1">
                          <a:noAutofit/>
                        </wps:bodyPr>
                      </wps:wsp>
                      <wps:wsp>
                        <wps:cNvPr id="36" name="Text Box 44"/>
                        <wps:cNvSpPr txBox="1">
                          <a:spLocks noChangeArrowheads="1"/>
                        </wps:cNvSpPr>
                        <wps:spPr bwMode="auto">
                          <a:xfrm>
                            <a:off x="1521421" y="275668"/>
                            <a:ext cx="900612" cy="2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4E4C" w:rsidRPr="00470105" w:rsidRDefault="00FF4E4C" w:rsidP="00773900">
                              <w:pPr>
                                <w:jc w:val="center"/>
                                <w:rPr>
                                  <w:rFonts w:cs="Arial"/>
                                  <w:sz w:val="21"/>
                                  <w:szCs w:val="16"/>
                                  <w:lang w:val="de-DE"/>
                                </w:rPr>
                              </w:pPr>
                              <w:r>
                                <w:rPr>
                                  <w:rFonts w:cs="Arial"/>
                                  <w:sz w:val="21"/>
                                  <w:szCs w:val="16"/>
                                  <w:lang w:val="de-DE"/>
                                </w:rPr>
                                <w:t>Spring</w:t>
                              </w:r>
                              <w:r w:rsidRPr="00470105">
                                <w:rPr>
                                  <w:rFonts w:cs="Arial"/>
                                  <w:sz w:val="21"/>
                                  <w:szCs w:val="16"/>
                                  <w:lang w:val="de-DE"/>
                                </w:rPr>
                                <w:t xml:space="preserve"> line</w:t>
                              </w:r>
                              <w:r>
                                <w:rPr>
                                  <w:rFonts w:cs="Arial"/>
                                  <w:sz w:val="21"/>
                                  <w:szCs w:val="16"/>
                                  <w:lang w:val="de-DE"/>
                                </w:rPr>
                                <w:t>s</w:t>
                              </w:r>
                            </w:p>
                          </w:txbxContent>
                        </wps:txbx>
                        <wps:bodyPr rot="0" vert="horz" wrap="square" lIns="91440" tIns="45720" rIns="91440" bIns="45720" anchor="t" anchorCtr="0" upright="1">
                          <a:noAutofit/>
                        </wps:bodyPr>
                      </wps:wsp>
                      <wps:wsp>
                        <wps:cNvPr id="37" name="Text Box 45"/>
                        <wps:cNvSpPr txBox="1">
                          <a:spLocks noChangeArrowheads="1"/>
                        </wps:cNvSpPr>
                        <wps:spPr bwMode="auto">
                          <a:xfrm>
                            <a:off x="3452948" y="312891"/>
                            <a:ext cx="900612" cy="28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4E4C" w:rsidRPr="00470105" w:rsidRDefault="00FF4E4C" w:rsidP="00773900">
                              <w:pPr>
                                <w:rPr>
                                  <w:rFonts w:cs="Arial"/>
                                  <w:sz w:val="21"/>
                                  <w:szCs w:val="16"/>
                                  <w:lang w:val="de-DE"/>
                                </w:rPr>
                              </w:pPr>
                              <w:r>
                                <w:rPr>
                                  <w:rFonts w:cs="Arial"/>
                                  <w:sz w:val="21"/>
                                  <w:szCs w:val="16"/>
                                  <w:lang w:val="de-DE"/>
                                </w:rPr>
                                <w:t xml:space="preserve">Head </w:t>
                              </w:r>
                              <w:r w:rsidRPr="00470105">
                                <w:rPr>
                                  <w:rFonts w:cs="Arial"/>
                                  <w:sz w:val="21"/>
                                  <w:szCs w:val="16"/>
                                  <w:lang w:val="de-DE"/>
                                </w:rPr>
                                <w:t>line</w:t>
                              </w:r>
                            </w:p>
                          </w:txbxContent>
                        </wps:txbx>
                        <wps:bodyPr rot="0" vert="horz" wrap="square" lIns="91440" tIns="45720" rIns="91440" bIns="45720" anchor="t" anchorCtr="0" upright="1">
                          <a:noAutofit/>
                        </wps:bodyPr>
                      </wps:wsp>
                      <wps:wsp>
                        <wps:cNvPr id="38" name="Text Box 46"/>
                        <wps:cNvSpPr txBox="1">
                          <a:spLocks noChangeArrowheads="1"/>
                        </wps:cNvSpPr>
                        <wps:spPr bwMode="auto">
                          <a:xfrm>
                            <a:off x="767311" y="0"/>
                            <a:ext cx="900612" cy="2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4E4C" w:rsidRPr="00470105" w:rsidRDefault="00FF4E4C" w:rsidP="00773900">
                              <w:pPr>
                                <w:jc w:val="center"/>
                                <w:rPr>
                                  <w:rFonts w:cs="Arial"/>
                                  <w:sz w:val="21"/>
                                  <w:szCs w:val="16"/>
                                  <w:lang w:val="de-DE"/>
                                </w:rPr>
                              </w:pPr>
                              <w:r>
                                <w:rPr>
                                  <w:rFonts w:cs="Arial"/>
                                  <w:sz w:val="21"/>
                                  <w:szCs w:val="16"/>
                                  <w:lang w:val="de-DE"/>
                                </w:rPr>
                                <w:t>Breast</w:t>
                              </w:r>
                              <w:r w:rsidRPr="00470105">
                                <w:rPr>
                                  <w:rFonts w:cs="Arial"/>
                                  <w:sz w:val="21"/>
                                  <w:szCs w:val="16"/>
                                  <w:lang w:val="de-DE"/>
                                </w:rPr>
                                <w:t xml:space="preserve"> line</w:t>
                              </w:r>
                            </w:p>
                          </w:txbxContent>
                        </wps:txbx>
                        <wps:bodyPr rot="0" vert="horz" wrap="square" lIns="91440" tIns="45720" rIns="91440" bIns="45720" anchor="t" anchorCtr="0" upright="1">
                          <a:noAutofit/>
                        </wps:bodyPr>
                      </wps:wsp>
                      <wps:wsp>
                        <wps:cNvPr id="39" name="Arc 24"/>
                        <wps:cNvSpPr>
                          <a:spLocks/>
                        </wps:cNvSpPr>
                        <wps:spPr bwMode="auto">
                          <a:xfrm>
                            <a:off x="2538935" y="602667"/>
                            <a:ext cx="719210" cy="405547"/>
                          </a:xfrm>
                          <a:custGeom>
                            <a:avLst/>
                            <a:gdLst>
                              <a:gd name="T0" fmla="*/ 359574 w 719149"/>
                              <a:gd name="T1" fmla="*/ 0 h 405211"/>
                              <a:gd name="T2" fmla="*/ 719149 w 719149"/>
                              <a:gd name="T3" fmla="*/ 202606 h 405211"/>
                              <a:gd name="T4" fmla="*/ 0 60000 65536"/>
                              <a:gd name="T5" fmla="*/ 0 60000 65536"/>
                            </a:gdLst>
                            <a:ahLst/>
                            <a:cxnLst>
                              <a:cxn ang="T4">
                                <a:pos x="T0" y="T1"/>
                              </a:cxn>
                              <a:cxn ang="T5">
                                <a:pos x="T2" y="T3"/>
                              </a:cxn>
                            </a:cxnLst>
                            <a:rect l="0" t="0" r="r" b="b"/>
                            <a:pathLst>
                              <a:path w="719149" h="405211" stroke="0">
                                <a:moveTo>
                                  <a:pt x="359574" y="0"/>
                                </a:moveTo>
                                <a:cubicBezTo>
                                  <a:pt x="558162" y="0"/>
                                  <a:pt x="719149" y="90710"/>
                                  <a:pt x="719149" y="202606"/>
                                </a:cubicBezTo>
                                <a:lnTo>
                                  <a:pt x="359575" y="202606"/>
                                </a:lnTo>
                                <a:cubicBezTo>
                                  <a:pt x="359575" y="135071"/>
                                  <a:pt x="359574" y="67535"/>
                                  <a:pt x="359574" y="0"/>
                                </a:cubicBezTo>
                                <a:close/>
                              </a:path>
                              <a:path w="719149" h="405211" fill="none">
                                <a:moveTo>
                                  <a:pt x="359574" y="0"/>
                                </a:moveTo>
                                <a:cubicBezTo>
                                  <a:pt x="558162" y="0"/>
                                  <a:pt x="719149" y="90710"/>
                                  <a:pt x="719149" y="202606"/>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Arc 47"/>
                        <wps:cNvSpPr>
                          <a:spLocks/>
                        </wps:cNvSpPr>
                        <wps:spPr bwMode="auto">
                          <a:xfrm flipV="1">
                            <a:off x="2539035" y="596363"/>
                            <a:ext cx="718810" cy="405347"/>
                          </a:xfrm>
                          <a:custGeom>
                            <a:avLst/>
                            <a:gdLst>
                              <a:gd name="T0" fmla="*/ 359410 w 718820"/>
                              <a:gd name="T1" fmla="*/ 0 h 405130"/>
                              <a:gd name="T2" fmla="*/ 718820 w 718820"/>
                              <a:gd name="T3" fmla="*/ 202565 h 405130"/>
                              <a:gd name="T4" fmla="*/ 0 60000 65536"/>
                              <a:gd name="T5" fmla="*/ 0 60000 65536"/>
                            </a:gdLst>
                            <a:ahLst/>
                            <a:cxnLst>
                              <a:cxn ang="T4">
                                <a:pos x="T0" y="T1"/>
                              </a:cxn>
                              <a:cxn ang="T5">
                                <a:pos x="T2" y="T3"/>
                              </a:cxn>
                            </a:cxnLst>
                            <a:rect l="0" t="0" r="r" b="b"/>
                            <a:pathLst>
                              <a:path w="718820" h="405130" stroke="0">
                                <a:moveTo>
                                  <a:pt x="359410" y="0"/>
                                </a:moveTo>
                                <a:cubicBezTo>
                                  <a:pt x="557907" y="0"/>
                                  <a:pt x="718820" y="90691"/>
                                  <a:pt x="718820" y="202565"/>
                                </a:cubicBezTo>
                                <a:lnTo>
                                  <a:pt x="359410" y="202565"/>
                                </a:lnTo>
                                <a:lnTo>
                                  <a:pt x="359410" y="0"/>
                                </a:lnTo>
                                <a:close/>
                              </a:path>
                              <a:path w="718820" h="405130" fill="none">
                                <a:moveTo>
                                  <a:pt x="359410" y="0"/>
                                </a:moveTo>
                                <a:cubicBezTo>
                                  <a:pt x="557907" y="0"/>
                                  <a:pt x="718820" y="90691"/>
                                  <a:pt x="718820" y="202565"/>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Straight Connector 23"/>
                        <wps:cNvCnPr>
                          <a:cxnSpLocks noChangeShapeType="1"/>
                        </wps:cNvCnPr>
                        <wps:spPr bwMode="auto">
                          <a:xfrm flipH="1" flipV="1">
                            <a:off x="1352719" y="998408"/>
                            <a:ext cx="1545721" cy="33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Straight Connector 25"/>
                        <wps:cNvCnPr>
                          <a:cxnSpLocks noChangeShapeType="1"/>
                        </wps:cNvCnPr>
                        <wps:spPr bwMode="auto">
                          <a:xfrm>
                            <a:off x="1075915" y="709032"/>
                            <a:ext cx="300" cy="17970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Arc 53"/>
                        <wps:cNvSpPr>
                          <a:spLocks/>
                        </wps:cNvSpPr>
                        <wps:spPr bwMode="auto">
                          <a:xfrm rot="10800000" flipV="1">
                            <a:off x="1075915" y="599065"/>
                            <a:ext cx="553208" cy="219934"/>
                          </a:xfrm>
                          <a:custGeom>
                            <a:avLst/>
                            <a:gdLst>
                              <a:gd name="T0" fmla="*/ 276585 w 553170"/>
                              <a:gd name="T1" fmla="*/ 0 h 219809"/>
                              <a:gd name="T2" fmla="*/ 553170 w 553170"/>
                              <a:gd name="T3" fmla="*/ 109905 h 219809"/>
                              <a:gd name="T4" fmla="*/ 0 60000 65536"/>
                              <a:gd name="T5" fmla="*/ 0 60000 65536"/>
                            </a:gdLst>
                            <a:ahLst/>
                            <a:cxnLst>
                              <a:cxn ang="T4">
                                <a:pos x="T0" y="T1"/>
                              </a:cxn>
                              <a:cxn ang="T5">
                                <a:pos x="T2" y="T3"/>
                              </a:cxn>
                            </a:cxnLst>
                            <a:rect l="0" t="0" r="r" b="b"/>
                            <a:pathLst>
                              <a:path w="553170" h="219809" stroke="0">
                                <a:moveTo>
                                  <a:pt x="276585" y="0"/>
                                </a:moveTo>
                                <a:cubicBezTo>
                                  <a:pt x="429339" y="0"/>
                                  <a:pt x="553170" y="49206"/>
                                  <a:pt x="553170" y="109905"/>
                                </a:cubicBezTo>
                                <a:lnTo>
                                  <a:pt x="276585" y="109905"/>
                                </a:lnTo>
                                <a:lnTo>
                                  <a:pt x="276585" y="0"/>
                                </a:lnTo>
                                <a:close/>
                              </a:path>
                              <a:path w="553170" h="219809" fill="none">
                                <a:moveTo>
                                  <a:pt x="276585" y="0"/>
                                </a:moveTo>
                                <a:cubicBezTo>
                                  <a:pt x="429339" y="0"/>
                                  <a:pt x="553170" y="49206"/>
                                  <a:pt x="553170" y="109905"/>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 name="Arc 61"/>
                        <wps:cNvSpPr>
                          <a:spLocks/>
                        </wps:cNvSpPr>
                        <wps:spPr bwMode="auto">
                          <a:xfrm rot="10800000">
                            <a:off x="1076215" y="779175"/>
                            <a:ext cx="553008" cy="219234"/>
                          </a:xfrm>
                          <a:custGeom>
                            <a:avLst/>
                            <a:gdLst>
                              <a:gd name="T0" fmla="*/ 276542 w 553085"/>
                              <a:gd name="T1" fmla="*/ 0 h 219075"/>
                              <a:gd name="T2" fmla="*/ 553085 w 553085"/>
                              <a:gd name="T3" fmla="*/ 109538 h 219075"/>
                              <a:gd name="T4" fmla="*/ 0 60000 65536"/>
                              <a:gd name="T5" fmla="*/ 0 60000 65536"/>
                            </a:gdLst>
                            <a:ahLst/>
                            <a:cxnLst>
                              <a:cxn ang="T4">
                                <a:pos x="T0" y="T1"/>
                              </a:cxn>
                              <a:cxn ang="T5">
                                <a:pos x="T2" y="T3"/>
                              </a:cxn>
                            </a:cxnLst>
                            <a:rect l="0" t="0" r="r" b="b"/>
                            <a:pathLst>
                              <a:path w="553085" h="219075" stroke="0">
                                <a:moveTo>
                                  <a:pt x="276542" y="0"/>
                                </a:moveTo>
                                <a:cubicBezTo>
                                  <a:pt x="429272" y="0"/>
                                  <a:pt x="553085" y="49042"/>
                                  <a:pt x="553085" y="109538"/>
                                </a:cubicBezTo>
                                <a:lnTo>
                                  <a:pt x="276543" y="109538"/>
                                </a:lnTo>
                                <a:cubicBezTo>
                                  <a:pt x="276543" y="73025"/>
                                  <a:pt x="276542" y="36513"/>
                                  <a:pt x="276542" y="0"/>
                                </a:cubicBezTo>
                                <a:close/>
                              </a:path>
                              <a:path w="553085" h="219075" fill="none">
                                <a:moveTo>
                                  <a:pt x="276542" y="0"/>
                                </a:moveTo>
                                <a:cubicBezTo>
                                  <a:pt x="429272" y="0"/>
                                  <a:pt x="553085" y="49042"/>
                                  <a:pt x="553085" y="109538"/>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Straight Connector 62"/>
                        <wps:cNvCnPr>
                          <a:cxnSpLocks noChangeShapeType="1"/>
                        </wps:cNvCnPr>
                        <wps:spPr bwMode="auto">
                          <a:xfrm flipH="1" flipV="1">
                            <a:off x="1352519" y="599065"/>
                            <a:ext cx="1546021" cy="36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4B0D516" id="Canvas 46" o:spid="_x0000_s1030" editas="canvas" style="width:342.8pt;height:85.95pt;mso-position-horizontal-relative:char;mso-position-vertical-relative:line" coordsize="43535,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">
                <v:shape id="_x0000_s1031" type="#_x0000_t75" style="position:absolute;width:43535;height:10915;visibility:visible;mso-wrap-style:square">
                  <v:fill o:detectmouseclick="t"/>
                  <v:path o:connecttype="none"/>
                </v:shape>
                <v:line id="Line 10" o:spid="_x0000_s1032" style="position:absolute;visibility:visible;mso-wrap-style:square" from="5748,2593" to="10760,7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eX+sEAAADbAAAADwAAAGRycy9kb3ducmV2LnhtbERPy4rCMBTdD/gP4QruxlQRkWoUH4iC&#10;ODDqwuW1ubbV5qY2sda/N4uBWR7OezJrTCFqqlxuWUGvG4EgTqzOOVVwOq6/RyCcR9ZYWCYFb3Iw&#10;m7a+Jhhr++Jfqg8+FSGEXYwKMu/LWEqXZGTQdW1JHLirrQz6AKtU6gpfIdwUsh9FQ2kw59CQYUnL&#10;jJL74WkUXNerx09xjja722lR4753Hl3kQKlOu5mPQXhq/L/4z73VCvphbPgSfoC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5f6wQAAANsAAAAPAAAAAAAAAAAAAAAA&#10;AKECAABkcnMvZG93bnJldi54bWxQSwUGAAAAAAQABAD5AAAAjwMAAAAA&#10;">
                  <v:stroke startarrow="oval" startarrowwidth="narrow" startarrowlength="short" endarrowwidth="narrow" endarrowlength="short"/>
                </v:line>
                <v:line id="Line 10" o:spid="_x0000_s1033" style="position:absolute;visibility:visible;mso-wrap-style:square" from="12135,2590" to="12135,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yYcUAAADbAAAADwAAAGRycy9kb3ducmV2LnhtbESPQWvCQBSE74L/YXmCN90oUjR1laqI&#10;QrFQ9eDxNftMUrNvY3aN6b/vCoLHYWa+YabzxhSipsrllhUM+hEI4sTqnFMFx8O6NwbhPLLGwjIp&#10;+CMH81m7NcVY2zt/U733qQgQdjEqyLwvYyldkpFB17clcfDOtjLog6xSqSu8B7gp5DCK3qTBnMNC&#10;hiUtM0ou+5tRcF6vrl/FKdp8/h4XNe4Gp/GPHCnV7TQf7yA8Nf4Vfra3WsFwAo8v4QfI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syYcUAAADbAAAADwAAAAAAAAAA&#10;AAAAAAChAgAAZHJzL2Rvd25yZXYueG1sUEsFBgAAAAAEAAQA+QAAAJMDAAAAAA==&#10;">
                  <v:stroke startarrow="oval" startarrowwidth="narrow" startarrowlength="short" endarrowwidth="narrow" endarrowlength="short"/>
                </v:line>
                <v:line id="Line 10" o:spid="_x0000_s1034" style="position:absolute;visibility:visible;mso-wrap-style:square" from="27442,2593" to="27442,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gNIcIAAADbAAAADwAAAGRycy9kb3ducmV2LnhtbERPy4rCMBTdD/gP4QruxtQHg1Sj+EBG&#10;EAd8LFxem2tbbW5qk6n1781iYJaH857MGlOImiqXW1bQ60YgiBOrc04VnI7rzxEI55E1FpZJwYsc&#10;zKatjwnG2j55T/XBpyKEsItRQeZ9GUvpkowMuq4tiQN3tZVBH2CVSl3hM4SbQvaj6EsazDk0ZFjS&#10;MqPkfvg1Cq7r1eOnOEff29tpUeOudx5d5FCpTruZj0F4avy/+M+90QoGYX34En6An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gNIcIAAADbAAAADwAAAAAAAAAAAAAA&#10;AAChAgAAZHJzL2Rvd25yZXYueG1sUEsFBgAAAAAEAAQA+QAAAJADAAAAAA==&#10;">
                  <v:stroke startarrow="oval" startarrowwidth="narrow" startarrowlength="short" endarrowwidth="narrow" endarrowlength="short"/>
                </v:line>
                <v:line id="Line 10" o:spid="_x0000_s1035" style="position:absolute;flip:x;visibility:visible;mso-wrap-style:square" from="32091,2545" to="35650,7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uQucUAAADbAAAADwAAAGRycy9kb3ducmV2LnhtbESPT2vCQBTE70K/w/IKvelGCyKpq5T+&#10;sULtIWkv3p7ZZxLcfRuyaxK/fVcQPA4z8xtmuR6sER21vnasYDpJQBAXTtdcKvj7/RwvQPiArNE4&#10;JgUX8rBePYyWmGrXc0ZdHkoRIexTVFCF0KRS+qIii37iGuLoHV1rMUTZllK32Ee4NXKWJHNpsea4&#10;UGFDbxUVp/xsFZgvO9/zyXi7+8nOs83H9+b4flDq6XF4fQERaAj38K291Qqep3D9En+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uQucUAAADbAAAADwAAAAAAAAAA&#10;AAAAAAChAgAAZHJzL2Rvd25yZXYueG1sUEsFBgAAAAAEAAQA+QAAAJMDAAAAAA==&#10;">
                  <v:stroke startarrow="oval" startarrowwidth="narrow" startarrowlength="short" endarrowwidth="narrow" endarrowlength="short"/>
                </v:line>
                <v:line id="Line 10" o:spid="_x0000_s1036" style="position:absolute;flip:x;visibility:visible;mso-wrap-style:square" from="13525,5411" to="1765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OzsQAAADbAAAADwAAAGRycy9kb3ducmV2LnhtbESPQWvCQBSE74L/YXmCN92YgpTUVcS2&#10;WtAeYr14e2afSXD3bciumv57Vyj0OMzMN8xs0VkjbtT62rGCyTgBQVw4XXOp4PDzOXoF4QOyRuOY&#10;FPySh8W835thpt2dc7rtQykihH2GCqoQmkxKX1Rk0Y9dQxy9s2sthijbUuoW7xFujUyTZCot1hwX&#10;KmxoVVFx2V+tArOx0yNfjLe77/yarj+26/P7SanhoFu+gQjUhf/wX/tLK3hJ4f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2Q7OxAAAANsAAAAPAAAAAAAAAAAA&#10;AAAAAKECAABkcnMvZG93bnJldi54bWxQSwUGAAAAAAQABAD5AAAAkgMAAAAA&#10;">
                  <v:stroke startarrow="oval" startarrowwidth="narrow" startarrowlength="short" endarrowwidth="narrow" endarrowlength="short"/>
                </v:line>
                <v:line id="Line 10" o:spid="_x0000_s1037" style="position:absolute;visibility:visible;mso-wrap-style:square" from="22010,5414" to="27442,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qTVsUAAADbAAAADwAAAGRycy9kb3ducmV2LnhtbESPQWvCQBSE74L/YXmCN91YpUh0Fa2I&#10;BbFQ68HjM/tMotm3MbuN8d+7QqHHYWa+YabzxhSipsrllhUM+hEI4sTqnFMFh591bwzCeWSNhWVS&#10;8CAH81m7NcVY2zt/U733qQgQdjEqyLwvYyldkpFB17clcfDOtjLog6xSqSu8B7gp5FsUvUuDOYeF&#10;DEv6yCi57n+NgvN6dfsqjtFmezksa9wNjuOTHCnV7TSLCQhPjf8P/7U/tYLhEF5fw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qTVsUAAADbAAAADwAAAAAAAAAA&#10;AAAAAAChAgAAZHJzL2Rvd25yZXYueG1sUEsFBgAAAAAEAAQA+QAAAJMDAAAAAA==&#10;">
                  <v:stroke startarrow="oval" startarrowwidth="narrow" startarrowlength="short" endarrowwidth="narrow" endarrowlength="short"/>
                </v:line>
                <v:shape id="Text Box 42" o:spid="_x0000_s1038" type="#_x0000_t202" style="position:absolute;left:22873;width:9006;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FF4E4C" w:rsidRPr="00470105" w:rsidRDefault="00FF4E4C" w:rsidP="00773900">
                        <w:pPr>
                          <w:jc w:val="center"/>
                          <w:rPr>
                            <w:rFonts w:cs="Arial"/>
                            <w:sz w:val="21"/>
                            <w:szCs w:val="16"/>
                            <w:lang w:val="de-DE"/>
                          </w:rPr>
                        </w:pPr>
                        <w:r>
                          <w:rPr>
                            <w:rFonts w:cs="Arial"/>
                            <w:sz w:val="21"/>
                            <w:szCs w:val="16"/>
                            <w:lang w:val="de-DE"/>
                          </w:rPr>
                          <w:t>Breast</w:t>
                        </w:r>
                        <w:r w:rsidRPr="00470105">
                          <w:rPr>
                            <w:rFonts w:cs="Arial"/>
                            <w:sz w:val="21"/>
                            <w:szCs w:val="16"/>
                            <w:lang w:val="de-DE"/>
                          </w:rPr>
                          <w:t xml:space="preserve"> line</w:t>
                        </w:r>
                      </w:p>
                    </w:txbxContent>
                  </v:textbox>
                </v:shape>
                <v:shape id="Text Box 43" o:spid="_x0000_s1039" type="#_x0000_t202" style="position:absolute;top:3128;width:900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FF4E4C" w:rsidRPr="00470105" w:rsidRDefault="00FF4E4C" w:rsidP="00773900">
                        <w:pPr>
                          <w:rPr>
                            <w:rFonts w:cs="Arial"/>
                            <w:sz w:val="21"/>
                            <w:szCs w:val="16"/>
                            <w:lang w:val="de-DE"/>
                          </w:rPr>
                        </w:pPr>
                        <w:r>
                          <w:rPr>
                            <w:rFonts w:cs="Arial"/>
                            <w:sz w:val="21"/>
                            <w:szCs w:val="16"/>
                            <w:lang w:val="de-DE"/>
                          </w:rPr>
                          <w:t xml:space="preserve">Stern </w:t>
                        </w:r>
                        <w:r w:rsidRPr="00470105">
                          <w:rPr>
                            <w:rFonts w:cs="Arial"/>
                            <w:sz w:val="21"/>
                            <w:szCs w:val="16"/>
                            <w:lang w:val="de-DE"/>
                          </w:rPr>
                          <w:t>line</w:t>
                        </w:r>
                      </w:p>
                    </w:txbxContent>
                  </v:textbox>
                </v:shape>
                <v:shape id="Text Box 44" o:spid="_x0000_s1040" type="#_x0000_t202" style="position:absolute;left:15214;top:2756;width:900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FF4E4C" w:rsidRPr="00470105" w:rsidRDefault="00FF4E4C" w:rsidP="00773900">
                        <w:pPr>
                          <w:jc w:val="center"/>
                          <w:rPr>
                            <w:rFonts w:cs="Arial"/>
                            <w:sz w:val="21"/>
                            <w:szCs w:val="16"/>
                            <w:lang w:val="de-DE"/>
                          </w:rPr>
                        </w:pPr>
                        <w:r>
                          <w:rPr>
                            <w:rFonts w:cs="Arial"/>
                            <w:sz w:val="21"/>
                            <w:szCs w:val="16"/>
                            <w:lang w:val="de-DE"/>
                          </w:rPr>
                          <w:t>Spring</w:t>
                        </w:r>
                        <w:r w:rsidRPr="00470105">
                          <w:rPr>
                            <w:rFonts w:cs="Arial"/>
                            <w:sz w:val="21"/>
                            <w:szCs w:val="16"/>
                            <w:lang w:val="de-DE"/>
                          </w:rPr>
                          <w:t xml:space="preserve"> line</w:t>
                        </w:r>
                        <w:r>
                          <w:rPr>
                            <w:rFonts w:cs="Arial"/>
                            <w:sz w:val="21"/>
                            <w:szCs w:val="16"/>
                            <w:lang w:val="de-DE"/>
                          </w:rPr>
                          <w:t>s</w:t>
                        </w:r>
                      </w:p>
                    </w:txbxContent>
                  </v:textbox>
                </v:shape>
                <v:shape id="Text Box 45" o:spid="_x0000_s1041" type="#_x0000_t202" style="position:absolute;left:34529;top:3128;width:900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FF4E4C" w:rsidRPr="00470105" w:rsidRDefault="00FF4E4C" w:rsidP="00773900">
                        <w:pPr>
                          <w:rPr>
                            <w:rFonts w:cs="Arial"/>
                            <w:sz w:val="21"/>
                            <w:szCs w:val="16"/>
                            <w:lang w:val="de-DE"/>
                          </w:rPr>
                        </w:pPr>
                        <w:r>
                          <w:rPr>
                            <w:rFonts w:cs="Arial"/>
                            <w:sz w:val="21"/>
                            <w:szCs w:val="16"/>
                            <w:lang w:val="de-DE"/>
                          </w:rPr>
                          <w:t xml:space="preserve">Head </w:t>
                        </w:r>
                        <w:r w:rsidRPr="00470105">
                          <w:rPr>
                            <w:rFonts w:cs="Arial"/>
                            <w:sz w:val="21"/>
                            <w:szCs w:val="16"/>
                            <w:lang w:val="de-DE"/>
                          </w:rPr>
                          <w:t>line</w:t>
                        </w:r>
                      </w:p>
                    </w:txbxContent>
                  </v:textbox>
                </v:shape>
                <v:shape id="Text Box 46" o:spid="_x0000_s1042" type="#_x0000_t202" style="position:absolute;left:7673;width:9006;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FF4E4C" w:rsidRPr="00470105" w:rsidRDefault="00FF4E4C" w:rsidP="00773900">
                        <w:pPr>
                          <w:jc w:val="center"/>
                          <w:rPr>
                            <w:rFonts w:cs="Arial"/>
                            <w:sz w:val="21"/>
                            <w:szCs w:val="16"/>
                            <w:lang w:val="de-DE"/>
                          </w:rPr>
                        </w:pPr>
                        <w:r>
                          <w:rPr>
                            <w:rFonts w:cs="Arial"/>
                            <w:sz w:val="21"/>
                            <w:szCs w:val="16"/>
                            <w:lang w:val="de-DE"/>
                          </w:rPr>
                          <w:t>Breast</w:t>
                        </w:r>
                        <w:r w:rsidRPr="00470105">
                          <w:rPr>
                            <w:rFonts w:cs="Arial"/>
                            <w:sz w:val="21"/>
                            <w:szCs w:val="16"/>
                            <w:lang w:val="de-DE"/>
                          </w:rPr>
                          <w:t xml:space="preserve"> line</w:t>
                        </w:r>
                      </w:p>
                    </w:txbxContent>
                  </v:textbox>
                </v:shape>
                <v:shape id="Arc 24" o:spid="_x0000_s1043" style="position:absolute;left:25389;top:6026;width:7192;height:4056;visibility:visible;mso-wrap-style:square;v-text-anchor:middle" coordsize="719149,4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8psUA&#10;AADbAAAADwAAAGRycy9kb3ducmV2LnhtbESPT2sCMRTE74V+h/AKvdVsVcRujSKC0l6Ermvp8TV5&#10;+wc3L8smXddvbwqCx2FmfsMsVoNtRE+drx0reB0lIIi1MzWXCvLD9mUOwgdkg41jUnAhD6vl48MC&#10;U+PO/EV9FkoRIexTVFCF0KZSel2RRT9yLXH0CtdZDFF2pTQdniPcNnKcJDNpsea4UGFLm4r0Kfuz&#10;Cj6P3/rU5r8673eTYrzPfua+mCr1/DSs30EEGsI9fGt/GAWTN/j/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jymxQAAANsAAAAPAAAAAAAAAAAAAAAAAJgCAABkcnMv&#10;ZG93bnJldi54bWxQSwUGAAAAAAQABAD1AAAAigMAAAAA&#10;" path="m359574,nsc558162,,719149,90710,719149,202606r-359574,c359575,135071,359574,67535,359574,xem359574,nfc558162,,719149,90710,719149,202606e" filled="f" strokecolor="black [3213]">
                  <v:path arrowok="t" o:connecttype="custom" o:connectlocs="359604,0;719210,202774" o:connectangles="0,0"/>
                </v:shape>
                <v:shape id="Arc 47" o:spid="_x0000_s1044" style="position:absolute;left:25390;top:5963;width:7188;height:4054;flip:y;visibility:visible;mso-wrap-style:square;v-text-anchor:middle" coordsize="718820,40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u5MEA&#10;AADbAAAADwAAAGRycy9kb3ducmV2LnhtbERP3WrCMBS+F/YO4Qx2p+lEhlTTolNhXijM+QDH5piW&#10;NiclybTz6ZeLwS4/vv9lOdhO3MiHxrGC10kGgrhyumGj4Py1G89BhIissXNMCn4oQFk8jZaYa3fn&#10;T7qdohEphEOOCuoY+1zKUNVkMUxcT5y4q/MWY4LeSO3xnsJtJ6dZ9iYtNpwaauzpvaaqPX1bBUfz&#10;OOzCYaP3flrN2kvM2rXZKvXyPKwWICIN8V/85/7QCmZpffqSfo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VLuTBAAAA2wAAAA8AAAAAAAAAAAAAAAAAmAIAAGRycy9kb3du&#10;cmV2LnhtbFBLBQYAAAAABAAEAPUAAACGAwAAAAA=&#10;" path="m359410,nsc557907,,718820,90691,718820,202565r-359410,l359410,xem359410,nfc557907,,718820,90691,718820,202565e" filled="f" strokecolor="black [3213]">
                  <v:path arrowok="t" o:connecttype="custom" o:connectlocs="359405,0;718810,202674" o:connectangles="0,0"/>
                </v:shape>
                <v:line id="Straight Connector 23" o:spid="_x0000_s1045" style="position:absolute;flip:x y;visibility:visible;mso-wrap-style:square" from="13527,9984" to="28984,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4k8MAAADbAAAADwAAAGRycy9kb3ducmV2LnhtbESPQWvCQBSE7wX/w/KE3upGqZJGV1HB&#10;IlgErd4f2WeSNvs2ZLdm/fduQfA4zMw3zGwRTC2u1LrKsoLhIAFBnFtdcaHg9L15S0E4j6yxtkwK&#10;buRgMe+9zDDTtuMDXY++EBHCLkMFpfdNJqXLSzLoBrYhjt7FtgZ9lG0hdYtdhJtajpJkIg1WHBdK&#10;bGhdUv57/DMKtrvwkfJ6//OF587W+/Eq0Z9Bqdd+WE5BeAr+GX60t1rB+xD+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AOJPDAAAA2wAAAA8AAAAAAAAAAAAA&#10;AAAAoQIAAGRycy9kb3ducmV2LnhtbFBLBQYAAAAABAAEAPkAAACRAwAAAAA=&#10;" strokecolor="black [3213]"/>
                <v:line id="Straight Connector 25" o:spid="_x0000_s1046" style="position:absolute;visibility:visible;mso-wrap-style:square" from="10759,7090" to="10762,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shape id="Arc 53" o:spid="_x0000_s1047" style="position:absolute;left:10759;top:5990;width:5532;height:2199;rotation:180;flip:y;visibility:visible;mso-wrap-style:square;v-text-anchor:middle" coordsize="553170,21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dMYA&#10;AADbAAAADwAAAGRycy9kb3ducmV2LnhtbESPQUsDMRSE70L/Q3iCl9Jmq1LatWkRQfFS226reHxs&#10;nrtbNy9LEtP13zdCweMwM98wi1VvWhHJ+caygsk4A0FcWt1wpeCwfx7NQPiArLG1TAp+ycNqObha&#10;YK7tiXcUi1CJBGGfo4I6hC6X0pc1GfRj2xEn78s6gyFJV0nt8JTgppW3WTaVBhtOCzV29FRT+V38&#10;GAXl3L2Rdu17sZ58DF+2m/gZj1Gpm+v+8QFEoD78hy/tV63g/g7+vqQfI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UdMYAAADbAAAADwAAAAAAAAAAAAAAAACYAgAAZHJz&#10;L2Rvd25yZXYueG1sUEsFBgAAAAAEAAQA9QAAAIsDAAAAAA==&#10;" path="m276585,nsc429339,,553170,49206,553170,109905r-276585,l276585,xem276585,nfc429339,,553170,49206,553170,109905e" filled="f" strokecolor="black [3213]">
                  <v:path arrowok="t" o:connecttype="custom" o:connectlocs="276604,0;553208,109968" o:connectangles="0,0"/>
                </v:shape>
                <v:shape id="Arc 61" o:spid="_x0000_s1048" style="position:absolute;left:10762;top:7791;width:5530;height:2193;rotation:180;visibility:visible;mso-wrap-style:square;v-text-anchor:middle" coordsize="553085,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KMUA&#10;AADbAAAADwAAAGRycy9kb3ducmV2LnhtbESPT2sCMRTE70K/Q3iF3jSpFbGrUUpB2kMF/0E9PjfP&#10;3cXNyzZJdf32RhA8DjPzG2Yya20tTuRD5VjDa0+BIM6dqbjQsN3MuyMQISIbrB2ThgsFmE2fOhPM&#10;jDvzik7rWIgE4ZChhjLGJpMy5CVZDD3XECfv4LzFmKQvpPF4TnBby75SQ2mx4rRQYkOfJeXH9b/V&#10;oBabt+HvTi1tvT/Mf77e+39+a7V+eW4/xiAitfERvre/jYbBAG5f0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soxQAAANsAAAAPAAAAAAAAAAAAAAAAAJgCAABkcnMv&#10;ZG93bnJldi54bWxQSwUGAAAAAAQABAD1AAAAigMAAAAA&#10;" path="m276542,nsc429272,,553085,49042,553085,109538r-276542,c276543,73025,276542,36513,276542,xem276542,nfc429272,,553085,49042,553085,109538e" filled="f" strokecolor="black [3213]">
                  <v:path arrowok="t" o:connecttype="custom" o:connectlocs="276504,0;553008,109618" o:connectangles="0,0"/>
                </v:shape>
                <v:line id="Straight Connector 62" o:spid="_x0000_s1049" style="position:absolute;flip:x y;visibility:visible;mso-wrap-style:square" from="13525,5990" to="28985,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kMMAAADbAAAADwAAAGRycy9kb3ducmV2LnhtbESPQWvCQBSE74L/YXlCb7qx1JLGbMQK&#10;LYIi1Or9kX0mabNvQ3Zrtv/eFQo9DjPzDZOvgmnFlXrXWFYwnyUgiEurG64UnD7fpikI55E1tpZJ&#10;wS85WBXjUY6ZtgN/0PXoKxEh7DJUUHvfZVK6siaDbmY74uhdbG/QR9lXUvc4RLhp5WOSPEuDDceF&#10;Gjva1FR+H3+Mgu0uvKS8OXzt8TzY9rB4TfR7UOphEtZLEJ6C/w//tbdawdMC7l/iD5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7PpDDAAAA2wAAAA8AAAAAAAAAAAAA&#10;AAAAoQIAAGRycy9kb3ducmV2LnhtbFBLBQYAAAAABAAEAPkAAACRAwAAAAA=&#10;" strokecolor="black [3213]"/>
                <w10:anchorlock/>
              </v:group>
            </w:pict>
          </mc:Fallback>
        </mc:AlternateContent>
      </w:r>
    </w:p>
    <w:p w:rsidR="00DD6F9A" w:rsidRDefault="00DD6F9A" w:rsidP="0071585B">
      <w:pPr>
        <w:kinsoku w:val="0"/>
        <w:overflowPunct w:val="0"/>
        <w:autoSpaceDE w:val="0"/>
        <w:autoSpaceDN w:val="0"/>
        <w:adjustRightInd w:val="0"/>
        <w:ind w:left="142" w:right="112"/>
        <w:jc w:val="center"/>
        <w:rPr>
          <w:rFonts w:cs="Arial"/>
          <w:bCs/>
          <w:color w:val="0070C0"/>
        </w:rPr>
      </w:pPr>
    </w:p>
    <w:p w:rsidR="001C7CAF" w:rsidRDefault="00773900" w:rsidP="0071585B">
      <w:pPr>
        <w:kinsoku w:val="0"/>
        <w:overflowPunct w:val="0"/>
        <w:autoSpaceDE w:val="0"/>
        <w:autoSpaceDN w:val="0"/>
        <w:adjustRightInd w:val="0"/>
        <w:rPr>
          <w:rFonts w:cs="Arial"/>
          <w:bCs/>
          <w:color w:val="0070C0"/>
        </w:rPr>
      </w:pPr>
      <w:r w:rsidRPr="004E6AEE">
        <w:rPr>
          <w:rFonts w:cs="Arial"/>
          <w:bCs/>
          <w:color w:val="0070C0"/>
        </w:rPr>
        <w:t>A.3.1.2</w:t>
      </w:r>
      <w:r w:rsidRPr="004E6AEE">
        <w:rPr>
          <w:rFonts w:cs="Arial"/>
          <w:bCs/>
          <w:color w:val="0070C0"/>
        </w:rPr>
        <w:tab/>
        <w:t>The strength of mooring lines and the number of head, stern, and breast lines for ships with an Equipment Number EN &gt; 2000 are based on the side-projected area A</w:t>
      </w:r>
      <w:r w:rsidRPr="004E6AEE">
        <w:rPr>
          <w:rFonts w:cs="Arial"/>
          <w:bCs/>
          <w:color w:val="0070C0"/>
          <w:vertAlign w:val="subscript"/>
        </w:rPr>
        <w:t>1</w:t>
      </w:r>
      <w:r w:rsidRPr="004E6AEE">
        <w:rPr>
          <w:rFonts w:cs="Arial"/>
          <w:bCs/>
          <w:color w:val="0070C0"/>
        </w:rPr>
        <w:t>. Side projected area A</w:t>
      </w:r>
      <w:r w:rsidRPr="004E6AEE">
        <w:rPr>
          <w:rFonts w:cs="Arial"/>
          <w:bCs/>
          <w:color w:val="0070C0"/>
          <w:vertAlign w:val="subscript"/>
        </w:rPr>
        <w:t>1</w:t>
      </w:r>
      <w:r w:rsidRPr="004E6AEE">
        <w:rPr>
          <w:rFonts w:cs="Arial"/>
          <w:bCs/>
          <w:color w:val="0070C0"/>
        </w:rPr>
        <w:t xml:space="preserve"> should be calculated similar to the side-projected area A according to Appendix B but considering the following conditions</w:t>
      </w:r>
    </w:p>
    <w:p w:rsidR="00773900" w:rsidRPr="000C36DD" w:rsidRDefault="00773900" w:rsidP="0071585B">
      <w:pPr>
        <w:kinsoku w:val="0"/>
        <w:overflowPunct w:val="0"/>
        <w:autoSpaceDE w:val="0"/>
        <w:autoSpaceDN w:val="0"/>
        <w:adjustRightInd w:val="0"/>
        <w:rPr>
          <w:rFonts w:cs="Arial"/>
          <w:bCs/>
        </w:rPr>
      </w:pPr>
    </w:p>
    <w:p w:rsidR="00773900" w:rsidRPr="004E6AEE" w:rsidRDefault="00773900" w:rsidP="0071585B">
      <w:pPr>
        <w:kinsoku w:val="0"/>
        <w:overflowPunct w:val="0"/>
        <w:autoSpaceDE w:val="0"/>
        <w:autoSpaceDN w:val="0"/>
        <w:adjustRightInd w:val="0"/>
        <w:ind w:left="1440" w:hanging="720"/>
        <w:rPr>
          <w:rFonts w:cs="Arial"/>
          <w:bCs/>
          <w:color w:val="0070C0"/>
        </w:rPr>
      </w:pPr>
      <w:r w:rsidRPr="004E6AEE">
        <w:rPr>
          <w:rFonts w:cs="Arial"/>
          <w:bCs/>
          <w:color w:val="0070C0"/>
        </w:rPr>
        <w:t>.1</w:t>
      </w:r>
      <w:r w:rsidRPr="004E6AEE">
        <w:rPr>
          <w:rFonts w:cs="Arial"/>
          <w:bCs/>
          <w:color w:val="0070C0"/>
        </w:rPr>
        <w:tab/>
        <w:t>For oil tankers, chemical tankers, bulk carriers, and ore carriers the lightest ballast draft should be considered for the calculation of the side-projected area A</w:t>
      </w:r>
      <w:r w:rsidRPr="004E6AEE">
        <w:rPr>
          <w:rFonts w:cs="Arial"/>
          <w:bCs/>
          <w:color w:val="0070C0"/>
          <w:vertAlign w:val="subscript"/>
        </w:rPr>
        <w:t>1</w:t>
      </w:r>
      <w:r w:rsidRPr="004E6AEE">
        <w:rPr>
          <w:rFonts w:cs="Arial"/>
          <w:bCs/>
          <w:color w:val="0070C0"/>
        </w:rPr>
        <w:t>. For other ships the lightest draft of usual loading conditions should be considered if the ratio of the freeboard in the lightest draft and the full load condition is equal to or above two. Usual loading conditions mean loading conditions as given by the trim and stability booklet that are to be expected to regularly occur during operation and, in particular, excluding light weight conditions, propeller inspection conditions, etc.</w:t>
      </w:r>
    </w:p>
    <w:p w:rsidR="00773900" w:rsidRPr="004E6AEE" w:rsidRDefault="00773900" w:rsidP="0071585B">
      <w:pPr>
        <w:kinsoku w:val="0"/>
        <w:overflowPunct w:val="0"/>
        <w:autoSpaceDE w:val="0"/>
        <w:autoSpaceDN w:val="0"/>
        <w:adjustRightInd w:val="0"/>
        <w:ind w:left="1440" w:hanging="720"/>
        <w:rPr>
          <w:rFonts w:cs="Arial"/>
          <w:bCs/>
          <w:color w:val="0070C0"/>
        </w:rPr>
      </w:pPr>
    </w:p>
    <w:p w:rsidR="00773900" w:rsidRPr="004E6AEE" w:rsidRDefault="00773900" w:rsidP="0071585B">
      <w:pPr>
        <w:kinsoku w:val="0"/>
        <w:overflowPunct w:val="0"/>
        <w:autoSpaceDE w:val="0"/>
        <w:autoSpaceDN w:val="0"/>
        <w:adjustRightInd w:val="0"/>
        <w:ind w:left="1440" w:hanging="720"/>
        <w:rPr>
          <w:rFonts w:cs="Arial"/>
          <w:bCs/>
          <w:color w:val="0070C0"/>
        </w:rPr>
      </w:pPr>
      <w:r w:rsidRPr="004E6AEE">
        <w:rPr>
          <w:rFonts w:cs="Arial"/>
          <w:bCs/>
          <w:color w:val="0070C0"/>
        </w:rPr>
        <w:t>.2</w:t>
      </w:r>
      <w:r w:rsidRPr="004E6AEE">
        <w:rPr>
          <w:rFonts w:cs="Arial"/>
          <w:bCs/>
          <w:color w:val="0070C0"/>
        </w:rPr>
        <w:tab/>
        <w:t>Wind shielding of the pier can be considered for the calculation of the side-projected area A</w:t>
      </w:r>
      <w:r w:rsidRPr="004E6AEE">
        <w:rPr>
          <w:rFonts w:cs="Arial"/>
          <w:bCs/>
          <w:color w:val="0070C0"/>
          <w:vertAlign w:val="subscript"/>
        </w:rPr>
        <w:t>1</w:t>
      </w:r>
      <w:r w:rsidRPr="004E6AEE">
        <w:rPr>
          <w:rFonts w:cs="Arial"/>
          <w:bCs/>
          <w:color w:val="0070C0"/>
        </w:rPr>
        <w:t xml:space="preserve"> unless the ship is intended to be regularly moored to jetty type piers. A height of the pier surface of 3 m over waterline may be assumed, i.e. the lower part of the side-projected area with a height of 3 m above the waterline for the considered loading condition may be disregarded for the calculation of the side-projected area A</w:t>
      </w:r>
      <w:r w:rsidRPr="004E6AEE">
        <w:rPr>
          <w:rFonts w:cs="Arial"/>
          <w:bCs/>
          <w:color w:val="0070C0"/>
          <w:vertAlign w:val="subscript"/>
        </w:rPr>
        <w:t>1</w:t>
      </w:r>
      <w:r w:rsidRPr="004E6AEE">
        <w:rPr>
          <w:rFonts w:cs="Arial"/>
          <w:bCs/>
          <w:color w:val="0070C0"/>
        </w:rPr>
        <w:t>.</w:t>
      </w:r>
    </w:p>
    <w:p w:rsidR="00773900" w:rsidRPr="004E6AEE" w:rsidRDefault="00773900" w:rsidP="0071585B">
      <w:pPr>
        <w:kinsoku w:val="0"/>
        <w:overflowPunct w:val="0"/>
        <w:autoSpaceDE w:val="0"/>
        <w:autoSpaceDN w:val="0"/>
        <w:adjustRightInd w:val="0"/>
        <w:ind w:left="1440" w:hanging="720"/>
        <w:rPr>
          <w:rFonts w:cs="Arial"/>
          <w:bCs/>
          <w:color w:val="0070C0"/>
        </w:rPr>
      </w:pPr>
    </w:p>
    <w:p w:rsidR="00773900" w:rsidRPr="004E6AEE" w:rsidRDefault="00773900" w:rsidP="0071585B">
      <w:pPr>
        <w:kinsoku w:val="0"/>
        <w:overflowPunct w:val="0"/>
        <w:autoSpaceDE w:val="0"/>
        <w:autoSpaceDN w:val="0"/>
        <w:adjustRightInd w:val="0"/>
        <w:ind w:left="1440" w:hanging="720"/>
        <w:rPr>
          <w:rFonts w:cs="Arial"/>
          <w:bCs/>
          <w:color w:val="0070C0"/>
        </w:rPr>
      </w:pPr>
      <w:r w:rsidRPr="004E6AEE">
        <w:rPr>
          <w:rFonts w:cs="Arial"/>
          <w:bCs/>
          <w:color w:val="0070C0"/>
        </w:rPr>
        <w:t>.3</w:t>
      </w:r>
      <w:r w:rsidRPr="004E6AEE">
        <w:rPr>
          <w:rFonts w:cs="Arial"/>
          <w:bCs/>
          <w:color w:val="0070C0"/>
        </w:rPr>
        <w:tab/>
        <w:t>Deck cargo as given by the loading manual should be included for the determination of side-projected area A</w:t>
      </w:r>
      <w:r w:rsidRPr="004E6AEE">
        <w:rPr>
          <w:rFonts w:cs="Arial"/>
          <w:bCs/>
          <w:color w:val="0070C0"/>
          <w:vertAlign w:val="subscript"/>
        </w:rPr>
        <w:t>1</w:t>
      </w:r>
      <w:r w:rsidRPr="004E6AEE">
        <w:rPr>
          <w:rFonts w:cs="Arial"/>
          <w:bCs/>
          <w:color w:val="0070C0"/>
        </w:rPr>
        <w:t xml:space="preserve">. Deck cargo may not need to be </w:t>
      </w:r>
      <w:r w:rsidRPr="004E6AEE">
        <w:rPr>
          <w:rFonts w:cs="Arial"/>
          <w:bCs/>
          <w:color w:val="0070C0"/>
        </w:rPr>
        <w:lastRenderedPageBreak/>
        <w:t>considered if a usual light draft condition without cargo on deck generates a larger side-projected area A</w:t>
      </w:r>
      <w:r w:rsidRPr="004E6AEE">
        <w:rPr>
          <w:rFonts w:cs="Arial"/>
          <w:bCs/>
          <w:color w:val="0070C0"/>
          <w:vertAlign w:val="subscript"/>
        </w:rPr>
        <w:t>1</w:t>
      </w:r>
      <w:r w:rsidRPr="004E6AEE">
        <w:rPr>
          <w:rFonts w:cs="Arial"/>
          <w:bCs/>
          <w:color w:val="0070C0"/>
        </w:rPr>
        <w:t xml:space="preserve"> than the full load condition with cargo on deck. The larger of both side-projected areas should be chosen as side-projected area A</w:t>
      </w:r>
      <w:r w:rsidRPr="004E6AEE">
        <w:rPr>
          <w:rFonts w:cs="Arial"/>
          <w:bCs/>
          <w:color w:val="0070C0"/>
          <w:vertAlign w:val="subscript"/>
        </w:rPr>
        <w:t>1</w:t>
      </w:r>
      <w:r w:rsidRPr="004E6AEE">
        <w:rPr>
          <w:rFonts w:cs="Arial"/>
          <w:bCs/>
          <w:color w:val="0070C0"/>
        </w:rPr>
        <w:t>.</w:t>
      </w:r>
    </w:p>
    <w:p w:rsidR="00773900" w:rsidRPr="004E6AEE" w:rsidRDefault="00773900" w:rsidP="0071585B">
      <w:pPr>
        <w:kinsoku w:val="0"/>
        <w:overflowPunct w:val="0"/>
        <w:autoSpaceDE w:val="0"/>
        <w:autoSpaceDN w:val="0"/>
        <w:adjustRightInd w:val="0"/>
        <w:rPr>
          <w:rFonts w:cs="Arial"/>
          <w:bCs/>
          <w:color w:val="0070C0"/>
        </w:rPr>
      </w:pPr>
    </w:p>
    <w:p w:rsidR="001C7CAF" w:rsidRDefault="00773900" w:rsidP="0071585B">
      <w:pPr>
        <w:kinsoku w:val="0"/>
        <w:overflowPunct w:val="0"/>
        <w:autoSpaceDE w:val="0"/>
        <w:autoSpaceDN w:val="0"/>
        <w:adjustRightInd w:val="0"/>
        <w:rPr>
          <w:rFonts w:cs="Arial"/>
          <w:bCs/>
          <w:color w:val="0070C0"/>
        </w:rPr>
      </w:pPr>
      <w:r w:rsidRPr="004E6AEE">
        <w:rPr>
          <w:rFonts w:cs="Arial"/>
          <w:bCs/>
          <w:color w:val="0070C0"/>
        </w:rPr>
        <w:t>A.3.1.3</w:t>
      </w:r>
      <w:r w:rsidRPr="004E6AEE">
        <w:rPr>
          <w:rFonts w:cs="Arial"/>
          <w:bCs/>
          <w:color w:val="0070C0"/>
        </w:rPr>
        <w:tab/>
        <w:t>The mooring lines as given here under are based on a maximum current speed of 1.0 m/s and the following maximum wind speed v</w:t>
      </w:r>
      <w:r w:rsidRPr="004E6AEE">
        <w:rPr>
          <w:rFonts w:cs="Arial"/>
          <w:bCs/>
          <w:color w:val="0070C0"/>
          <w:vertAlign w:val="subscript"/>
        </w:rPr>
        <w:t>w</w:t>
      </w:r>
      <w:r w:rsidRPr="004E6AEE">
        <w:rPr>
          <w:rFonts w:cs="Arial"/>
          <w:bCs/>
          <w:color w:val="0070C0"/>
        </w:rPr>
        <w:t>, in m/s</w:t>
      </w:r>
    </w:p>
    <w:p w:rsidR="00773900" w:rsidRPr="004E6AEE" w:rsidRDefault="00773900" w:rsidP="0071585B">
      <w:pPr>
        <w:kinsoku w:val="0"/>
        <w:overflowPunct w:val="0"/>
        <w:autoSpaceDE w:val="0"/>
        <w:autoSpaceDN w:val="0"/>
        <w:adjustRightInd w:val="0"/>
        <w:rPr>
          <w:rFonts w:cs="Arial"/>
          <w:bCs/>
          <w:color w:val="0070C0"/>
        </w:rPr>
      </w:pPr>
    </w:p>
    <w:p w:rsidR="004E6AEE" w:rsidRPr="004E6AEE" w:rsidRDefault="004E6AEE" w:rsidP="0071585B">
      <w:pPr>
        <w:keepNext/>
        <w:tabs>
          <w:tab w:val="left" w:pos="1083"/>
        </w:tabs>
        <w:kinsoku w:val="0"/>
        <w:overflowPunct w:val="0"/>
        <w:autoSpaceDE w:val="0"/>
        <w:autoSpaceDN w:val="0"/>
        <w:adjustRightInd w:val="0"/>
        <w:ind w:left="4321" w:hanging="3601"/>
        <w:rPr>
          <w:rFonts w:cs="Arial"/>
          <w:bCs/>
          <w:color w:val="0070C0"/>
          <w:vertAlign w:val="superscript"/>
        </w:rPr>
      </w:pPr>
      <w:r w:rsidRPr="004E6AEE">
        <w:rPr>
          <w:rFonts w:cs="Arial"/>
          <w:bCs/>
          <w:color w:val="0070C0"/>
        </w:rPr>
        <w:t>v</w:t>
      </w:r>
      <w:r w:rsidRPr="004E6AEE">
        <w:rPr>
          <w:rFonts w:cs="Arial"/>
          <w:bCs/>
          <w:color w:val="0070C0"/>
          <w:vertAlign w:val="subscript"/>
        </w:rPr>
        <w:t>w</w:t>
      </w:r>
      <w:r w:rsidRPr="004E6AEE">
        <w:rPr>
          <w:rFonts w:cs="Arial"/>
          <w:bCs/>
          <w:color w:val="0070C0"/>
          <w:vertAlign w:val="subscript"/>
        </w:rPr>
        <w:tab/>
      </w:r>
      <w:r w:rsidRPr="004E6AEE">
        <w:rPr>
          <w:rFonts w:cs="Arial"/>
          <w:bCs/>
          <w:color w:val="0070C0"/>
        </w:rPr>
        <w:t>= 25.0 - 0.002 (A</w:t>
      </w:r>
      <w:r w:rsidRPr="004E6AEE">
        <w:rPr>
          <w:rFonts w:cs="Arial"/>
          <w:bCs/>
          <w:color w:val="0070C0"/>
          <w:vertAlign w:val="subscript"/>
        </w:rPr>
        <w:t>1</w:t>
      </w:r>
      <w:r w:rsidRPr="004E6AEE">
        <w:rPr>
          <w:rFonts w:cs="Arial"/>
          <w:bCs/>
          <w:color w:val="0070C0"/>
        </w:rPr>
        <w:t xml:space="preserve"> – 2000)</w:t>
      </w:r>
      <w:r w:rsidRPr="004E6AEE">
        <w:rPr>
          <w:rFonts w:cs="Arial"/>
          <w:bCs/>
          <w:color w:val="0070C0"/>
        </w:rPr>
        <w:tab/>
        <w:t>for passenger ships, ferries, and car carriers</w:t>
      </w:r>
      <w:r w:rsidRPr="004E6AEE">
        <w:rPr>
          <w:rFonts w:cs="Arial" w:hint="eastAsia"/>
          <w:bCs/>
          <w:color w:val="0070C0"/>
        </w:rPr>
        <w:t xml:space="preserve"> </w:t>
      </w:r>
      <w:r w:rsidRPr="004E6AEE">
        <w:rPr>
          <w:rFonts w:cs="Arial"/>
          <w:bCs/>
          <w:color w:val="0070C0"/>
        </w:rPr>
        <w:t>with 2000 m</w:t>
      </w:r>
      <w:r w:rsidRPr="004E6AEE">
        <w:rPr>
          <w:rFonts w:cs="Arial"/>
          <w:bCs/>
          <w:color w:val="0070C0"/>
          <w:vertAlign w:val="superscript"/>
        </w:rPr>
        <w:t>2</w:t>
      </w:r>
      <w:r w:rsidRPr="004E6AEE">
        <w:rPr>
          <w:rFonts w:cs="Arial"/>
          <w:bCs/>
          <w:color w:val="0070C0"/>
        </w:rPr>
        <w:t xml:space="preserve"> &lt; A</w:t>
      </w:r>
      <w:r w:rsidRPr="004E6AEE">
        <w:rPr>
          <w:rFonts w:cs="Arial"/>
          <w:bCs/>
          <w:color w:val="0070C0"/>
          <w:vertAlign w:val="subscript"/>
        </w:rPr>
        <w:t>1</w:t>
      </w:r>
      <w:r w:rsidRPr="004E6AEE">
        <w:rPr>
          <w:rFonts w:cs="Arial"/>
          <w:bCs/>
          <w:color w:val="0070C0"/>
        </w:rPr>
        <w:t xml:space="preserve"> ≤ 4000 m</w:t>
      </w:r>
      <w:r w:rsidRPr="004E6AEE">
        <w:rPr>
          <w:rFonts w:cs="Arial"/>
          <w:bCs/>
          <w:color w:val="0070C0"/>
          <w:vertAlign w:val="superscript"/>
        </w:rPr>
        <w:t>2</w:t>
      </w:r>
    </w:p>
    <w:p w:rsidR="004E6AEE" w:rsidRPr="004E6AEE" w:rsidRDefault="004E6AEE" w:rsidP="0071585B">
      <w:pPr>
        <w:keepNext/>
        <w:tabs>
          <w:tab w:val="left" w:pos="1083"/>
        </w:tabs>
        <w:kinsoku w:val="0"/>
        <w:overflowPunct w:val="0"/>
        <w:autoSpaceDE w:val="0"/>
        <w:autoSpaceDN w:val="0"/>
        <w:adjustRightInd w:val="0"/>
        <w:ind w:left="4321" w:hanging="3601"/>
        <w:rPr>
          <w:rFonts w:cs="Arial"/>
          <w:bCs/>
          <w:color w:val="0070C0"/>
        </w:rPr>
      </w:pPr>
    </w:p>
    <w:p w:rsidR="004E6AEE" w:rsidRPr="004E6AEE" w:rsidRDefault="004E6AEE" w:rsidP="0071585B">
      <w:pPr>
        <w:keepNext/>
        <w:tabs>
          <w:tab w:val="left" w:pos="1083"/>
        </w:tabs>
        <w:kinsoku w:val="0"/>
        <w:overflowPunct w:val="0"/>
        <w:autoSpaceDE w:val="0"/>
        <w:autoSpaceDN w:val="0"/>
        <w:adjustRightInd w:val="0"/>
        <w:ind w:left="4321" w:hanging="3601"/>
        <w:rPr>
          <w:rFonts w:cs="Arial"/>
          <w:bCs/>
          <w:color w:val="0070C0"/>
          <w:vertAlign w:val="superscript"/>
        </w:rPr>
      </w:pPr>
      <w:r w:rsidRPr="004E6AEE">
        <w:rPr>
          <w:rFonts w:cs="Arial"/>
          <w:bCs/>
          <w:color w:val="0070C0"/>
        </w:rPr>
        <w:tab/>
        <w:t>= 21.0</w:t>
      </w:r>
      <w:r w:rsidRPr="004E6AEE">
        <w:rPr>
          <w:rFonts w:cs="Arial"/>
          <w:bCs/>
          <w:color w:val="0070C0"/>
        </w:rPr>
        <w:tab/>
        <w:t>for passenger ships, ferries, and car carriers</w:t>
      </w:r>
      <w:r w:rsidRPr="004E6AEE">
        <w:rPr>
          <w:rFonts w:cs="Arial" w:hint="eastAsia"/>
          <w:bCs/>
          <w:color w:val="0070C0"/>
        </w:rPr>
        <w:t xml:space="preserve"> </w:t>
      </w:r>
      <w:r w:rsidRPr="004E6AEE">
        <w:rPr>
          <w:rFonts w:cs="Arial"/>
          <w:bCs/>
          <w:color w:val="0070C0"/>
        </w:rPr>
        <w:t>with A</w:t>
      </w:r>
      <w:r w:rsidRPr="004E6AEE">
        <w:rPr>
          <w:rFonts w:cs="Arial"/>
          <w:bCs/>
          <w:color w:val="0070C0"/>
          <w:vertAlign w:val="subscript"/>
        </w:rPr>
        <w:t>1</w:t>
      </w:r>
      <w:r w:rsidRPr="004E6AEE">
        <w:rPr>
          <w:rFonts w:cs="Arial"/>
          <w:bCs/>
          <w:color w:val="0070C0"/>
        </w:rPr>
        <w:t xml:space="preserve"> &gt; 4000 m</w:t>
      </w:r>
      <w:r w:rsidRPr="004E6AEE">
        <w:rPr>
          <w:rFonts w:cs="Arial"/>
          <w:bCs/>
          <w:color w:val="0070C0"/>
          <w:vertAlign w:val="superscript"/>
        </w:rPr>
        <w:t>2</w:t>
      </w:r>
    </w:p>
    <w:p w:rsidR="004E6AEE" w:rsidRPr="004E6AEE" w:rsidRDefault="004E6AEE" w:rsidP="0071585B">
      <w:pPr>
        <w:keepNext/>
        <w:tabs>
          <w:tab w:val="left" w:pos="1083"/>
        </w:tabs>
        <w:kinsoku w:val="0"/>
        <w:overflowPunct w:val="0"/>
        <w:autoSpaceDE w:val="0"/>
        <w:autoSpaceDN w:val="0"/>
        <w:adjustRightInd w:val="0"/>
        <w:ind w:left="4321" w:hanging="3601"/>
        <w:rPr>
          <w:rFonts w:cs="Arial"/>
          <w:bCs/>
          <w:color w:val="0070C0"/>
        </w:rPr>
      </w:pPr>
    </w:p>
    <w:p w:rsidR="004E6AEE" w:rsidRPr="004E6AEE" w:rsidRDefault="004E6AEE" w:rsidP="0071585B">
      <w:pPr>
        <w:tabs>
          <w:tab w:val="left" w:pos="1083"/>
        </w:tabs>
        <w:kinsoku w:val="0"/>
        <w:overflowPunct w:val="0"/>
        <w:autoSpaceDE w:val="0"/>
        <w:autoSpaceDN w:val="0"/>
        <w:adjustRightInd w:val="0"/>
        <w:ind w:left="4321" w:hanging="3601"/>
        <w:rPr>
          <w:rFonts w:cs="Arial"/>
          <w:bCs/>
          <w:color w:val="0070C0"/>
        </w:rPr>
      </w:pPr>
      <w:r w:rsidRPr="004E6AEE">
        <w:rPr>
          <w:rFonts w:cs="Arial"/>
          <w:bCs/>
          <w:color w:val="0070C0"/>
        </w:rPr>
        <w:tab/>
        <w:t>= 25.0</w:t>
      </w:r>
      <w:r w:rsidRPr="004E6AEE">
        <w:rPr>
          <w:rFonts w:cs="Arial"/>
          <w:bCs/>
          <w:color w:val="0070C0"/>
        </w:rPr>
        <w:tab/>
        <w:t>for other ships</w:t>
      </w:r>
    </w:p>
    <w:p w:rsidR="00773900" w:rsidRPr="000C36DD" w:rsidRDefault="00773900" w:rsidP="0071585B">
      <w:pPr>
        <w:kinsoku w:val="0"/>
        <w:overflowPunct w:val="0"/>
        <w:autoSpaceDE w:val="0"/>
        <w:autoSpaceDN w:val="0"/>
        <w:adjustRightInd w:val="0"/>
        <w:rPr>
          <w:rFonts w:cs="Arial"/>
          <w:bCs/>
        </w:rPr>
      </w:pPr>
    </w:p>
    <w:p w:rsidR="00773900" w:rsidRPr="00DA79D5" w:rsidRDefault="00773900" w:rsidP="0071585B">
      <w:pPr>
        <w:kinsoku w:val="0"/>
        <w:overflowPunct w:val="0"/>
        <w:autoSpaceDE w:val="0"/>
        <w:autoSpaceDN w:val="0"/>
        <w:adjustRightInd w:val="0"/>
        <w:rPr>
          <w:rFonts w:cs="Arial"/>
          <w:bCs/>
          <w:color w:val="0070C0"/>
        </w:rPr>
      </w:pPr>
      <w:r w:rsidRPr="00DA79D5">
        <w:rPr>
          <w:rFonts w:cs="Arial"/>
          <w:bCs/>
          <w:color w:val="0070C0"/>
        </w:rPr>
        <w:t>A.3.1.4</w:t>
      </w:r>
      <w:r w:rsidRPr="00DA79D5">
        <w:rPr>
          <w:rFonts w:cs="Arial"/>
          <w:bCs/>
          <w:color w:val="0070C0"/>
        </w:rPr>
        <w:tab/>
        <w:t>The wind speed is considered representative of a 30 second mean speed from any direction and at a height of 10 m above the ground. The current speed is considered representative of the maximum current speed acting on bow or stern (±10°) and at a depth of one-half of the mean draft. Furthermore, it is considered that ships are moored to solid piers that provide shielding against cross current.</w:t>
      </w:r>
    </w:p>
    <w:p w:rsidR="00773900" w:rsidRPr="00DA79D5" w:rsidRDefault="00773900" w:rsidP="0071585B">
      <w:pPr>
        <w:kinsoku w:val="0"/>
        <w:overflowPunct w:val="0"/>
        <w:autoSpaceDE w:val="0"/>
        <w:autoSpaceDN w:val="0"/>
        <w:adjustRightInd w:val="0"/>
        <w:rPr>
          <w:rFonts w:cs="Arial"/>
          <w:bCs/>
          <w:color w:val="0070C0"/>
        </w:rPr>
      </w:pPr>
    </w:p>
    <w:p w:rsidR="00773900" w:rsidRPr="00DA79D5" w:rsidRDefault="00773900" w:rsidP="0071585B">
      <w:pPr>
        <w:kinsoku w:val="0"/>
        <w:overflowPunct w:val="0"/>
        <w:autoSpaceDE w:val="0"/>
        <w:autoSpaceDN w:val="0"/>
        <w:adjustRightInd w:val="0"/>
        <w:rPr>
          <w:rFonts w:cs="Arial"/>
          <w:bCs/>
          <w:color w:val="0070C0"/>
        </w:rPr>
      </w:pPr>
      <w:r w:rsidRPr="00DA79D5">
        <w:rPr>
          <w:rFonts w:cs="Arial"/>
          <w:bCs/>
          <w:color w:val="0070C0"/>
        </w:rPr>
        <w:t>A.3.1.5</w:t>
      </w:r>
      <w:r w:rsidRPr="00DA79D5">
        <w:rPr>
          <w:rFonts w:cs="Arial"/>
          <w:bCs/>
          <w:color w:val="0070C0"/>
        </w:rPr>
        <w:tab/>
        <w:t>Additional loads caused by, e.g., higher wind or current speeds, cross currents, additional wave loads, or reduced shielding from non-solid piers may need to be particularly considered. Furthermore, it should be observed that unbeneficial mooring layouts can considerably increase the loads on single mooring lines.</w:t>
      </w:r>
    </w:p>
    <w:p w:rsidR="00773900" w:rsidRPr="00DA79D5" w:rsidRDefault="00773900" w:rsidP="0071585B">
      <w:pPr>
        <w:kinsoku w:val="0"/>
        <w:overflowPunct w:val="0"/>
        <w:autoSpaceDE w:val="0"/>
        <w:autoSpaceDN w:val="0"/>
        <w:adjustRightInd w:val="0"/>
        <w:rPr>
          <w:rFonts w:cs="Arial"/>
          <w:bCs/>
          <w:color w:val="0070C0"/>
        </w:rPr>
      </w:pPr>
    </w:p>
    <w:p w:rsidR="00773900" w:rsidRPr="00DA79D5" w:rsidRDefault="00773900" w:rsidP="0071585B">
      <w:pPr>
        <w:keepNext/>
        <w:kinsoku w:val="0"/>
        <w:overflowPunct w:val="0"/>
        <w:autoSpaceDE w:val="0"/>
        <w:autoSpaceDN w:val="0"/>
        <w:adjustRightInd w:val="0"/>
        <w:rPr>
          <w:rFonts w:cs="Arial"/>
          <w:b/>
          <w:bCs/>
          <w:color w:val="0070C0"/>
        </w:rPr>
      </w:pPr>
      <w:r w:rsidRPr="00DA79D5">
        <w:rPr>
          <w:rFonts w:cs="Arial"/>
          <w:b/>
          <w:bCs/>
          <w:color w:val="0070C0"/>
        </w:rPr>
        <w:t>A.3.2</w:t>
      </w:r>
      <w:r w:rsidRPr="00DA79D5">
        <w:rPr>
          <w:rFonts w:cs="Arial"/>
          <w:b/>
          <w:bCs/>
          <w:color w:val="0070C0"/>
        </w:rPr>
        <w:tab/>
        <w:t>Minimum breaking strength</w:t>
      </w:r>
    </w:p>
    <w:p w:rsidR="00773900" w:rsidRPr="00DA79D5" w:rsidRDefault="00773900" w:rsidP="0071585B">
      <w:pPr>
        <w:keepNext/>
        <w:kinsoku w:val="0"/>
        <w:overflowPunct w:val="0"/>
        <w:autoSpaceDE w:val="0"/>
        <w:autoSpaceDN w:val="0"/>
        <w:adjustRightInd w:val="0"/>
        <w:rPr>
          <w:rFonts w:cs="Arial"/>
          <w:bCs/>
          <w:color w:val="0070C0"/>
        </w:rPr>
      </w:pPr>
    </w:p>
    <w:p w:rsidR="001C7CAF" w:rsidRDefault="00773900" w:rsidP="0071585B">
      <w:pPr>
        <w:kinsoku w:val="0"/>
        <w:overflowPunct w:val="0"/>
        <w:autoSpaceDE w:val="0"/>
        <w:autoSpaceDN w:val="0"/>
        <w:adjustRightInd w:val="0"/>
        <w:rPr>
          <w:rFonts w:cs="Arial"/>
          <w:bCs/>
          <w:color w:val="0070C0"/>
        </w:rPr>
      </w:pPr>
      <w:r w:rsidRPr="00DA79D5">
        <w:rPr>
          <w:rFonts w:cs="Arial"/>
          <w:bCs/>
          <w:color w:val="0070C0"/>
        </w:rPr>
        <w:t>A.3.2.1</w:t>
      </w:r>
      <w:r w:rsidRPr="00DA79D5">
        <w:rPr>
          <w:rFonts w:cs="Arial"/>
          <w:bCs/>
          <w:color w:val="0070C0"/>
        </w:rPr>
        <w:tab/>
        <w:t>The minimum breaking strength, in kN, of the mooring lines should be taken as</w:t>
      </w:r>
    </w:p>
    <w:p w:rsidR="00773900" w:rsidRPr="00DA79D5" w:rsidRDefault="00773900" w:rsidP="0071585B">
      <w:pPr>
        <w:kinsoku w:val="0"/>
        <w:overflowPunct w:val="0"/>
        <w:autoSpaceDE w:val="0"/>
        <w:autoSpaceDN w:val="0"/>
        <w:adjustRightInd w:val="0"/>
        <w:rPr>
          <w:rFonts w:cs="Arial"/>
          <w:bCs/>
          <w:color w:val="0070C0"/>
        </w:rPr>
      </w:pPr>
    </w:p>
    <w:p w:rsidR="00773900" w:rsidRPr="00DA79D5" w:rsidRDefault="00773900" w:rsidP="0071585B">
      <w:pPr>
        <w:kinsoku w:val="0"/>
        <w:overflowPunct w:val="0"/>
        <w:autoSpaceDE w:val="0"/>
        <w:autoSpaceDN w:val="0"/>
        <w:adjustRightInd w:val="0"/>
        <w:ind w:left="142" w:right="112"/>
        <w:jc w:val="center"/>
        <w:rPr>
          <w:rFonts w:cs="Arial"/>
          <w:bCs/>
          <w:color w:val="0070C0"/>
        </w:rPr>
      </w:pPr>
      <w:r w:rsidRPr="00DA79D5">
        <w:rPr>
          <w:rFonts w:cs="Arial"/>
          <w:bCs/>
          <w:color w:val="0070C0"/>
        </w:rPr>
        <w:t>MBL = 0.1 · A</w:t>
      </w:r>
      <w:r w:rsidRPr="00DA79D5">
        <w:rPr>
          <w:rFonts w:cs="Arial"/>
          <w:bCs/>
          <w:color w:val="0070C0"/>
          <w:vertAlign w:val="subscript"/>
        </w:rPr>
        <w:t>1</w:t>
      </w:r>
      <w:r w:rsidRPr="00DA79D5">
        <w:rPr>
          <w:rFonts w:cs="Arial"/>
          <w:bCs/>
          <w:color w:val="0070C0"/>
        </w:rPr>
        <w:t xml:space="preserve"> + 350</w:t>
      </w:r>
    </w:p>
    <w:p w:rsidR="00773900" w:rsidRPr="00DA79D5" w:rsidRDefault="00773900" w:rsidP="0071585B">
      <w:pPr>
        <w:kinsoku w:val="0"/>
        <w:overflowPunct w:val="0"/>
        <w:autoSpaceDE w:val="0"/>
        <w:autoSpaceDN w:val="0"/>
        <w:adjustRightInd w:val="0"/>
        <w:rPr>
          <w:rFonts w:cs="Arial"/>
          <w:bCs/>
          <w:color w:val="0070C0"/>
        </w:rPr>
      </w:pPr>
    </w:p>
    <w:p w:rsidR="001C7CAF" w:rsidRDefault="00773900" w:rsidP="0071585B">
      <w:pPr>
        <w:kinsoku w:val="0"/>
        <w:overflowPunct w:val="0"/>
        <w:autoSpaceDE w:val="0"/>
        <w:autoSpaceDN w:val="0"/>
        <w:adjustRightInd w:val="0"/>
        <w:rPr>
          <w:rFonts w:cs="Arial"/>
          <w:bCs/>
          <w:color w:val="0070C0"/>
        </w:rPr>
      </w:pPr>
      <w:r w:rsidRPr="00DA79D5">
        <w:rPr>
          <w:rFonts w:cs="Arial"/>
          <w:bCs/>
          <w:color w:val="0070C0"/>
        </w:rPr>
        <w:t>A.3.2.2</w:t>
      </w:r>
      <w:r w:rsidRPr="00DA79D5">
        <w:rPr>
          <w:rFonts w:cs="Arial"/>
          <w:bCs/>
          <w:color w:val="0070C0"/>
        </w:rPr>
        <w:tab/>
        <w:t>The minimum breaking strength may be limited to 1275 kN (130 t). However, in this case the moorings are to be considered as not sufficient for environmental conditions given by A.3.1.3. For these ships, the acceptable wind speed v</w:t>
      </w:r>
      <w:r w:rsidRPr="00DA79D5">
        <w:rPr>
          <w:rFonts w:cs="Arial"/>
          <w:bCs/>
          <w:color w:val="0070C0"/>
          <w:vertAlign w:val="subscript"/>
        </w:rPr>
        <w:t>w</w:t>
      </w:r>
      <w:r w:rsidRPr="00DA79D5">
        <w:rPr>
          <w:rFonts w:cs="Arial"/>
          <w:bCs/>
          <w:color w:val="0070C0"/>
        </w:rPr>
        <w:t>*, in m/s, can be estimated as follows</w:t>
      </w:r>
    </w:p>
    <w:p w:rsidR="00773900" w:rsidRPr="00DA79D5" w:rsidRDefault="00773900" w:rsidP="0071585B">
      <w:pPr>
        <w:kinsoku w:val="0"/>
        <w:overflowPunct w:val="0"/>
        <w:autoSpaceDE w:val="0"/>
        <w:autoSpaceDN w:val="0"/>
        <w:adjustRightInd w:val="0"/>
        <w:rPr>
          <w:rFonts w:cs="Arial"/>
          <w:bCs/>
          <w:color w:val="0070C0"/>
        </w:rPr>
      </w:pPr>
    </w:p>
    <w:p w:rsidR="00773900" w:rsidRPr="00DA79D5" w:rsidRDefault="00761D6A" w:rsidP="0071585B">
      <w:pPr>
        <w:kinsoku w:val="0"/>
        <w:overflowPunct w:val="0"/>
        <w:autoSpaceDE w:val="0"/>
        <w:autoSpaceDN w:val="0"/>
        <w:adjustRightInd w:val="0"/>
        <w:ind w:left="142" w:right="112"/>
        <w:rPr>
          <w:rFonts w:eastAsiaTheme="minorEastAsia" w:cs="Arial"/>
          <w:color w:val="0070C0"/>
        </w:rPr>
      </w:pPr>
      <m:oMathPara>
        <m:oMath>
          <m:sSubSup>
            <m:sSubSupPr>
              <m:ctrlPr>
                <w:rPr>
                  <w:rFonts w:ascii="Cambria Math" w:hAnsi="Cambria Math" w:cs="Arial"/>
                  <w:iCs/>
                  <w:color w:val="0070C0"/>
                </w:rPr>
              </m:ctrlPr>
            </m:sSubSupPr>
            <m:e>
              <m:r>
                <m:rPr>
                  <m:sty m:val="p"/>
                </m:rPr>
                <w:rPr>
                  <w:rFonts w:ascii="Cambria Math" w:hAnsi="Cambria Math" w:cs="Arial"/>
                  <w:color w:val="0070C0"/>
                </w:rPr>
                <m:t>v</m:t>
              </m:r>
            </m:e>
            <m:sub>
              <m:r>
                <m:rPr>
                  <m:sty m:val="p"/>
                </m:rPr>
                <w:rPr>
                  <w:rFonts w:ascii="Cambria Math" w:hAnsi="Cambria Math" w:cs="Arial"/>
                  <w:color w:val="0070C0"/>
                </w:rPr>
                <m:t>w</m:t>
              </m:r>
            </m:sub>
            <m:sup>
              <m:r>
                <m:rPr>
                  <m:sty m:val="p"/>
                </m:rPr>
                <w:rPr>
                  <w:rFonts w:ascii="Cambria Math" w:hAnsi="Cambria Math" w:cs="Arial"/>
                  <w:color w:val="0070C0"/>
                </w:rPr>
                <m:t>*</m:t>
              </m:r>
            </m:sup>
          </m:sSubSup>
          <m:r>
            <m:rPr>
              <m:sty m:val="p"/>
            </m:rPr>
            <w:rPr>
              <w:rFonts w:ascii="Cambria Math" w:hAnsi="Cambria Math" w:cs="Arial"/>
              <w:color w:val="0070C0"/>
            </w:rPr>
            <m:t>=</m:t>
          </m:r>
          <m:sSub>
            <m:sSubPr>
              <m:ctrlPr>
                <w:rPr>
                  <w:rFonts w:ascii="Cambria Math" w:hAnsi="Cambria Math" w:cs="Arial"/>
                  <w:color w:val="0070C0"/>
                </w:rPr>
              </m:ctrlPr>
            </m:sSubPr>
            <m:e>
              <m:r>
                <m:rPr>
                  <m:sty m:val="p"/>
                </m:rPr>
                <w:rPr>
                  <w:rFonts w:ascii="Cambria Math" w:hAnsi="Cambria Math" w:cs="Arial"/>
                  <w:color w:val="0070C0"/>
                </w:rPr>
                <m:t>v</m:t>
              </m:r>
            </m:e>
            <m:sub>
              <m:r>
                <m:rPr>
                  <m:sty m:val="p"/>
                </m:rPr>
                <w:rPr>
                  <w:rFonts w:ascii="Cambria Math" w:hAnsi="Cambria Math" w:cs="Arial"/>
                  <w:color w:val="0070C0"/>
                </w:rPr>
                <m:t>w</m:t>
              </m:r>
            </m:sub>
          </m:sSub>
          <m:r>
            <m:rPr>
              <m:sty m:val="p"/>
            </m:rPr>
            <w:rPr>
              <w:rFonts w:ascii="Cambria Math" w:hAnsi="Cambria Math" w:cs="Arial"/>
              <w:color w:val="0070C0"/>
            </w:rPr>
            <m:t>∙</m:t>
          </m:r>
          <m:rad>
            <m:radPr>
              <m:degHide m:val="1"/>
              <m:ctrlPr>
                <w:rPr>
                  <w:rFonts w:ascii="Cambria Math" w:hAnsi="Cambria Math" w:cs="Arial"/>
                  <w:color w:val="0070C0"/>
                </w:rPr>
              </m:ctrlPr>
            </m:radPr>
            <m:deg/>
            <m:e>
              <m:f>
                <m:fPr>
                  <m:ctrlPr>
                    <w:rPr>
                      <w:rFonts w:ascii="Cambria Math" w:hAnsi="Cambria Math" w:cs="Arial"/>
                      <w:color w:val="0070C0"/>
                    </w:rPr>
                  </m:ctrlPr>
                </m:fPr>
                <m:num>
                  <m:sSup>
                    <m:sSupPr>
                      <m:ctrlPr>
                        <w:rPr>
                          <w:rFonts w:ascii="Cambria Math" w:hAnsi="Cambria Math" w:cs="Arial"/>
                          <w:color w:val="0070C0"/>
                        </w:rPr>
                      </m:ctrlPr>
                    </m:sSupPr>
                    <m:e>
                      <m:r>
                        <m:rPr>
                          <m:sty m:val="p"/>
                        </m:rPr>
                        <w:rPr>
                          <w:rFonts w:ascii="Cambria Math" w:hAnsi="Cambria Math" w:cs="Arial"/>
                          <w:color w:val="0070C0"/>
                        </w:rPr>
                        <m:t>MBL</m:t>
                      </m:r>
                    </m:e>
                    <m:sup>
                      <m:r>
                        <w:rPr>
                          <w:rFonts w:ascii="Cambria Math" w:hAnsi="Cambria Math" w:cs="Arial"/>
                          <w:color w:val="0070C0"/>
                        </w:rPr>
                        <m:t>*</m:t>
                      </m:r>
                    </m:sup>
                  </m:sSup>
                </m:num>
                <m:den>
                  <m:r>
                    <m:rPr>
                      <m:sty m:val="p"/>
                    </m:rPr>
                    <w:rPr>
                      <w:rFonts w:ascii="Cambria Math" w:hAnsi="Cambria Math" w:cs="Arial"/>
                      <w:color w:val="0070C0"/>
                    </w:rPr>
                    <m:t>MBL</m:t>
                  </m:r>
                </m:den>
              </m:f>
            </m:e>
          </m:rad>
        </m:oMath>
      </m:oMathPara>
    </w:p>
    <w:p w:rsidR="00773900" w:rsidRPr="00DA79D5" w:rsidRDefault="00773900" w:rsidP="0071585B">
      <w:pPr>
        <w:kinsoku w:val="0"/>
        <w:overflowPunct w:val="0"/>
        <w:autoSpaceDE w:val="0"/>
        <w:autoSpaceDN w:val="0"/>
        <w:adjustRightInd w:val="0"/>
        <w:rPr>
          <w:rFonts w:cs="Arial"/>
          <w:bCs/>
          <w:color w:val="0070C0"/>
        </w:rPr>
      </w:pPr>
    </w:p>
    <w:p w:rsidR="001C7CAF" w:rsidRDefault="00773900" w:rsidP="0071585B">
      <w:pPr>
        <w:kinsoku w:val="0"/>
        <w:overflowPunct w:val="0"/>
        <w:autoSpaceDE w:val="0"/>
        <w:autoSpaceDN w:val="0"/>
        <w:adjustRightInd w:val="0"/>
        <w:rPr>
          <w:rFonts w:cs="Arial"/>
          <w:bCs/>
          <w:color w:val="0070C0"/>
        </w:rPr>
      </w:pPr>
      <w:r w:rsidRPr="00DA79D5">
        <w:rPr>
          <w:rFonts w:cs="Arial"/>
          <w:bCs/>
          <w:color w:val="0070C0"/>
        </w:rPr>
        <w:t>where v</w:t>
      </w:r>
      <w:r w:rsidRPr="00DA79D5">
        <w:rPr>
          <w:rFonts w:cs="Arial"/>
          <w:bCs/>
          <w:color w:val="0070C0"/>
          <w:vertAlign w:val="subscript"/>
        </w:rPr>
        <w:t>w</w:t>
      </w:r>
      <w:r w:rsidRPr="00DA79D5">
        <w:rPr>
          <w:rFonts w:cs="Arial"/>
          <w:bCs/>
          <w:color w:val="0070C0"/>
        </w:rPr>
        <w:t xml:space="preserve"> is the wind speed as per A3.1.3, MBL* the breaking strength of the mooring lines intended to be supplied and MBL the breaking strength as recommended according to the above formula. However, the minimum breaking strength should not be taken less than corresponding to an acceptable wind speed of 21 m/s</w:t>
      </w:r>
    </w:p>
    <w:p w:rsidR="00773900" w:rsidRPr="00DA79D5" w:rsidRDefault="00773900" w:rsidP="0071585B">
      <w:pPr>
        <w:kinsoku w:val="0"/>
        <w:overflowPunct w:val="0"/>
        <w:autoSpaceDE w:val="0"/>
        <w:autoSpaceDN w:val="0"/>
        <w:adjustRightInd w:val="0"/>
        <w:rPr>
          <w:rFonts w:cs="Arial"/>
          <w:bCs/>
          <w:color w:val="0070C0"/>
        </w:rPr>
      </w:pPr>
    </w:p>
    <w:p w:rsidR="00773900" w:rsidRPr="00DA79D5" w:rsidRDefault="00761D6A" w:rsidP="0071585B">
      <w:pPr>
        <w:kinsoku w:val="0"/>
        <w:overflowPunct w:val="0"/>
        <w:autoSpaceDE w:val="0"/>
        <w:autoSpaceDN w:val="0"/>
        <w:adjustRightInd w:val="0"/>
        <w:ind w:left="142" w:right="112"/>
        <w:rPr>
          <w:rFonts w:cs="Arial"/>
          <w:bCs/>
          <w:color w:val="0070C0"/>
        </w:rPr>
      </w:pPr>
      <m:oMathPara>
        <m:oMath>
          <m:sSup>
            <m:sSupPr>
              <m:ctrlPr>
                <w:rPr>
                  <w:rFonts w:ascii="Cambria Math" w:hAnsi="Cambria Math" w:cs="Arial"/>
                  <w:iCs/>
                  <w:color w:val="0070C0"/>
                </w:rPr>
              </m:ctrlPr>
            </m:sSupPr>
            <m:e>
              <m:r>
                <m:rPr>
                  <m:sty m:val="p"/>
                </m:rPr>
                <w:rPr>
                  <w:rFonts w:ascii="Cambria Math" w:hAnsi="Cambria Math" w:cs="Arial"/>
                  <w:color w:val="0070C0"/>
                </w:rPr>
                <m:t>MBL</m:t>
              </m:r>
            </m:e>
            <m:sup>
              <m:r>
                <w:rPr>
                  <w:rFonts w:ascii="Cambria Math" w:hAnsi="Cambria Math" w:cs="Arial"/>
                  <w:color w:val="0070C0"/>
                </w:rPr>
                <m:t>*</m:t>
              </m:r>
            </m:sup>
          </m:sSup>
          <m:r>
            <m:rPr>
              <m:sty m:val="p"/>
            </m:rPr>
            <w:rPr>
              <w:rFonts w:ascii="Cambria Math" w:hAnsi="Cambria Math" w:cs="Arial"/>
              <w:color w:val="0070C0"/>
            </w:rPr>
            <m:t xml:space="preserve"> ≥</m:t>
          </m:r>
          <m:sSup>
            <m:sSupPr>
              <m:ctrlPr>
                <w:rPr>
                  <w:rFonts w:ascii="Cambria Math" w:hAnsi="Cambria Math" w:cs="Arial"/>
                  <w:color w:val="0070C0"/>
                </w:rPr>
              </m:ctrlPr>
            </m:sSupPr>
            <m:e>
              <m:d>
                <m:dPr>
                  <m:ctrlPr>
                    <w:rPr>
                      <w:rFonts w:ascii="Cambria Math" w:hAnsi="Cambria Math" w:cs="Arial"/>
                      <w:color w:val="0070C0"/>
                    </w:rPr>
                  </m:ctrlPr>
                </m:dPr>
                <m:e>
                  <m:f>
                    <m:fPr>
                      <m:ctrlPr>
                        <w:rPr>
                          <w:rFonts w:ascii="Cambria Math" w:hAnsi="Cambria Math" w:cs="Arial"/>
                          <w:color w:val="0070C0"/>
                        </w:rPr>
                      </m:ctrlPr>
                    </m:fPr>
                    <m:num>
                      <m:r>
                        <m:rPr>
                          <m:sty m:val="p"/>
                        </m:rPr>
                        <w:rPr>
                          <w:rFonts w:ascii="Cambria Math" w:hAnsi="Cambria Math" w:cs="Arial"/>
                          <w:color w:val="0070C0"/>
                        </w:rPr>
                        <m:t>21</m:t>
                      </m:r>
                    </m:num>
                    <m:den>
                      <m:sSub>
                        <m:sSubPr>
                          <m:ctrlPr>
                            <w:rPr>
                              <w:rFonts w:ascii="Cambria Math" w:hAnsi="Cambria Math" w:cs="Arial"/>
                              <w:i/>
                              <w:color w:val="0070C0"/>
                            </w:rPr>
                          </m:ctrlPr>
                        </m:sSubPr>
                        <m:e>
                          <m:r>
                            <m:rPr>
                              <m:sty m:val="p"/>
                            </m:rPr>
                            <w:rPr>
                              <w:rFonts w:ascii="Cambria Math" w:hAnsi="Cambria Math" w:cs="Arial"/>
                              <w:color w:val="0070C0"/>
                            </w:rPr>
                            <m:t>v</m:t>
                          </m:r>
                        </m:e>
                        <m:sub>
                          <m:r>
                            <m:rPr>
                              <m:sty m:val="p"/>
                            </m:rPr>
                            <w:rPr>
                              <w:rFonts w:ascii="Cambria Math" w:hAnsi="Cambria Math" w:cs="Arial"/>
                              <w:color w:val="0070C0"/>
                            </w:rPr>
                            <m:t>w</m:t>
                          </m:r>
                        </m:sub>
                      </m:sSub>
                    </m:den>
                  </m:f>
                </m:e>
              </m:d>
            </m:e>
            <m:sup>
              <m:r>
                <w:rPr>
                  <w:rFonts w:ascii="Cambria Math" w:hAnsi="Cambria Math" w:cs="Arial"/>
                  <w:color w:val="0070C0"/>
                </w:rPr>
                <m:t>2</m:t>
              </m:r>
            </m:sup>
          </m:sSup>
          <m:r>
            <m:rPr>
              <m:sty m:val="p"/>
            </m:rPr>
            <w:rPr>
              <w:rFonts w:ascii="Cambria Math" w:hAnsi="Cambria Math" w:cs="Arial"/>
              <w:color w:val="0070C0"/>
            </w:rPr>
            <m:t>∙MBL</m:t>
          </m:r>
        </m:oMath>
      </m:oMathPara>
    </w:p>
    <w:p w:rsidR="00773900" w:rsidRPr="00DA79D5" w:rsidRDefault="00773900" w:rsidP="0071585B">
      <w:pPr>
        <w:kinsoku w:val="0"/>
        <w:overflowPunct w:val="0"/>
        <w:autoSpaceDE w:val="0"/>
        <w:autoSpaceDN w:val="0"/>
        <w:adjustRightInd w:val="0"/>
        <w:rPr>
          <w:rFonts w:cs="Arial"/>
          <w:bCs/>
          <w:color w:val="0070C0"/>
        </w:rPr>
      </w:pPr>
    </w:p>
    <w:p w:rsidR="001C7CAF" w:rsidRDefault="00773900" w:rsidP="0071585B">
      <w:pPr>
        <w:kinsoku w:val="0"/>
        <w:overflowPunct w:val="0"/>
        <w:autoSpaceDE w:val="0"/>
        <w:autoSpaceDN w:val="0"/>
        <w:adjustRightInd w:val="0"/>
        <w:rPr>
          <w:rFonts w:cs="Arial"/>
          <w:bCs/>
          <w:color w:val="0070C0"/>
        </w:rPr>
      </w:pPr>
      <w:r w:rsidRPr="00DA79D5">
        <w:rPr>
          <w:rFonts w:cs="Arial"/>
          <w:bCs/>
          <w:color w:val="0070C0"/>
        </w:rPr>
        <w:t>A.3.2.3</w:t>
      </w:r>
      <w:r w:rsidRPr="00DA79D5">
        <w:rPr>
          <w:rFonts w:cs="Arial"/>
          <w:bCs/>
          <w:color w:val="0070C0"/>
        </w:rPr>
        <w:tab/>
        <w:t>If lines are intended to be supplied for an acceptable wind speed v</w:t>
      </w:r>
      <w:r w:rsidRPr="00DA79D5">
        <w:rPr>
          <w:rFonts w:cs="Arial"/>
          <w:bCs/>
          <w:color w:val="0070C0"/>
          <w:vertAlign w:val="subscript"/>
        </w:rPr>
        <w:t>w</w:t>
      </w:r>
      <w:r w:rsidRPr="00DA79D5">
        <w:rPr>
          <w:rFonts w:cs="Arial"/>
          <w:bCs/>
          <w:color w:val="0070C0"/>
        </w:rPr>
        <w:t>* higher than v</w:t>
      </w:r>
      <w:r w:rsidRPr="00DA79D5">
        <w:rPr>
          <w:rFonts w:cs="Arial"/>
          <w:bCs/>
          <w:color w:val="0070C0"/>
          <w:vertAlign w:val="subscript"/>
        </w:rPr>
        <w:t>w</w:t>
      </w:r>
      <w:r w:rsidRPr="00DA79D5">
        <w:rPr>
          <w:rFonts w:cs="Arial"/>
          <w:bCs/>
          <w:color w:val="0070C0"/>
        </w:rPr>
        <w:t xml:space="preserve"> as per A3.1.3, the minimum breaking strength should be taken as</w:t>
      </w:r>
    </w:p>
    <w:p w:rsidR="00773900" w:rsidRPr="00DA79D5" w:rsidRDefault="00773900" w:rsidP="0071585B">
      <w:pPr>
        <w:kinsoku w:val="0"/>
        <w:overflowPunct w:val="0"/>
        <w:autoSpaceDE w:val="0"/>
        <w:autoSpaceDN w:val="0"/>
        <w:adjustRightInd w:val="0"/>
        <w:rPr>
          <w:rFonts w:cs="Arial"/>
          <w:bCs/>
          <w:color w:val="0070C0"/>
        </w:rPr>
      </w:pPr>
    </w:p>
    <w:p w:rsidR="00773900" w:rsidRPr="00DA79D5" w:rsidRDefault="00761D6A" w:rsidP="0071585B">
      <w:pPr>
        <w:kinsoku w:val="0"/>
        <w:overflowPunct w:val="0"/>
        <w:autoSpaceDE w:val="0"/>
        <w:autoSpaceDN w:val="0"/>
        <w:adjustRightInd w:val="0"/>
        <w:ind w:left="142" w:right="112"/>
        <w:rPr>
          <w:rFonts w:cs="Arial"/>
          <w:bCs/>
          <w:color w:val="0070C0"/>
        </w:rPr>
      </w:pPr>
      <m:oMathPara>
        <m:oMath>
          <m:sSup>
            <m:sSupPr>
              <m:ctrlPr>
                <w:rPr>
                  <w:rFonts w:ascii="Cambria Math" w:hAnsi="Cambria Math" w:cs="Arial"/>
                  <w:color w:val="0070C0"/>
                </w:rPr>
              </m:ctrlPr>
            </m:sSupPr>
            <m:e>
              <m:r>
                <m:rPr>
                  <m:sty m:val="p"/>
                </m:rPr>
                <w:rPr>
                  <w:rFonts w:ascii="Cambria Math" w:hAnsi="Cambria Math" w:cs="Arial"/>
                  <w:color w:val="0070C0"/>
                </w:rPr>
                <m:t>MBL</m:t>
              </m:r>
            </m:e>
            <m:sup>
              <m:r>
                <w:rPr>
                  <w:rFonts w:ascii="Cambria Math" w:hAnsi="Cambria Math" w:cs="Arial"/>
                  <w:color w:val="0070C0"/>
                </w:rPr>
                <m:t>*</m:t>
              </m:r>
            </m:sup>
          </m:sSup>
          <m:r>
            <m:rPr>
              <m:sty m:val="p"/>
            </m:rPr>
            <w:rPr>
              <w:rFonts w:ascii="Cambria Math" w:hAnsi="Cambria Math" w:cs="Arial"/>
              <w:color w:val="0070C0"/>
            </w:rPr>
            <m:t xml:space="preserve"> =</m:t>
          </m:r>
          <m:sSup>
            <m:sSupPr>
              <m:ctrlPr>
                <w:rPr>
                  <w:rFonts w:ascii="Cambria Math" w:hAnsi="Cambria Math" w:cs="Arial"/>
                  <w:color w:val="0070C0"/>
                </w:rPr>
              </m:ctrlPr>
            </m:sSupPr>
            <m:e>
              <m:d>
                <m:dPr>
                  <m:ctrlPr>
                    <w:rPr>
                      <w:rFonts w:ascii="Cambria Math" w:hAnsi="Cambria Math" w:cs="Arial"/>
                      <w:color w:val="0070C0"/>
                    </w:rPr>
                  </m:ctrlPr>
                </m:dPr>
                <m:e>
                  <m:f>
                    <m:fPr>
                      <m:ctrlPr>
                        <w:rPr>
                          <w:rFonts w:ascii="Cambria Math" w:hAnsi="Cambria Math" w:cs="Arial"/>
                          <w:iCs/>
                          <w:color w:val="0070C0"/>
                        </w:rPr>
                      </m:ctrlPr>
                    </m:fPr>
                    <m:num>
                      <m:sSubSup>
                        <m:sSubSupPr>
                          <m:ctrlPr>
                            <w:rPr>
                              <w:rFonts w:ascii="Cambria Math" w:hAnsi="Cambria Math" w:cs="Arial"/>
                              <w:color w:val="0070C0"/>
                            </w:rPr>
                          </m:ctrlPr>
                        </m:sSubSupPr>
                        <m:e>
                          <m:r>
                            <m:rPr>
                              <m:sty m:val="p"/>
                            </m:rPr>
                            <w:rPr>
                              <w:rFonts w:ascii="Cambria Math" w:hAnsi="Cambria Math" w:cs="Arial"/>
                              <w:color w:val="0070C0"/>
                            </w:rPr>
                            <m:t>v</m:t>
                          </m:r>
                        </m:e>
                        <m:sub>
                          <m:r>
                            <m:rPr>
                              <m:sty m:val="p"/>
                            </m:rPr>
                            <w:rPr>
                              <w:rFonts w:ascii="Cambria Math" w:hAnsi="Cambria Math" w:cs="Arial"/>
                              <w:color w:val="0070C0"/>
                            </w:rPr>
                            <m:t>w</m:t>
                          </m:r>
                        </m:sub>
                        <m:sup>
                          <m:r>
                            <m:rPr>
                              <m:sty m:val="p"/>
                            </m:rPr>
                            <w:rPr>
                              <w:rFonts w:ascii="Cambria Math" w:hAnsi="Cambria Math" w:cs="Arial"/>
                              <w:color w:val="0070C0"/>
                            </w:rPr>
                            <m:t>*</m:t>
                          </m:r>
                        </m:sup>
                      </m:sSubSup>
                    </m:num>
                    <m:den>
                      <m:sSub>
                        <m:sSubPr>
                          <m:ctrlPr>
                            <w:rPr>
                              <w:rFonts w:ascii="Cambria Math" w:hAnsi="Cambria Math" w:cs="Arial"/>
                              <w:iCs/>
                              <w:color w:val="0070C0"/>
                            </w:rPr>
                          </m:ctrlPr>
                        </m:sSubPr>
                        <m:e>
                          <m:r>
                            <m:rPr>
                              <m:sty m:val="p"/>
                            </m:rPr>
                            <w:rPr>
                              <w:rFonts w:ascii="Cambria Math" w:hAnsi="Cambria Math" w:cs="Arial"/>
                              <w:color w:val="0070C0"/>
                            </w:rPr>
                            <m:t>v</m:t>
                          </m:r>
                        </m:e>
                        <m:sub>
                          <m:r>
                            <m:rPr>
                              <m:sty m:val="p"/>
                            </m:rPr>
                            <w:rPr>
                              <w:rFonts w:ascii="Cambria Math" w:hAnsi="Cambria Math" w:cs="Arial"/>
                              <w:color w:val="0070C0"/>
                            </w:rPr>
                            <m:t>w</m:t>
                          </m:r>
                        </m:sub>
                      </m:sSub>
                    </m:den>
                  </m:f>
                </m:e>
              </m:d>
            </m:e>
            <m:sup>
              <m:r>
                <w:rPr>
                  <w:rFonts w:ascii="Cambria Math" w:hAnsi="Cambria Math" w:cs="Arial"/>
                  <w:color w:val="0070C0"/>
                </w:rPr>
                <m:t>2</m:t>
              </m:r>
            </m:sup>
          </m:sSup>
          <m:r>
            <m:rPr>
              <m:sty m:val="p"/>
            </m:rPr>
            <w:rPr>
              <w:rFonts w:ascii="Cambria Math" w:hAnsi="Cambria Math" w:cs="Arial"/>
              <w:color w:val="0070C0"/>
            </w:rPr>
            <m:t>∙MBL</m:t>
          </m:r>
        </m:oMath>
      </m:oMathPara>
    </w:p>
    <w:p w:rsidR="00773900" w:rsidRPr="00DA79D5" w:rsidRDefault="00773900" w:rsidP="0071585B">
      <w:pPr>
        <w:kinsoku w:val="0"/>
        <w:overflowPunct w:val="0"/>
        <w:autoSpaceDE w:val="0"/>
        <w:autoSpaceDN w:val="0"/>
        <w:adjustRightInd w:val="0"/>
        <w:rPr>
          <w:rFonts w:cs="Arial"/>
          <w:bCs/>
          <w:color w:val="0070C0"/>
        </w:rPr>
      </w:pPr>
    </w:p>
    <w:p w:rsidR="00773900" w:rsidRPr="003E3059" w:rsidRDefault="00773900" w:rsidP="0071585B">
      <w:pPr>
        <w:keepNext/>
        <w:kinsoku w:val="0"/>
        <w:overflowPunct w:val="0"/>
        <w:autoSpaceDE w:val="0"/>
        <w:autoSpaceDN w:val="0"/>
        <w:adjustRightInd w:val="0"/>
        <w:rPr>
          <w:rFonts w:cs="Arial"/>
          <w:b/>
          <w:bCs/>
          <w:color w:val="0070C0"/>
        </w:rPr>
      </w:pPr>
      <w:r w:rsidRPr="003E3059">
        <w:rPr>
          <w:rFonts w:cs="Arial"/>
          <w:b/>
          <w:bCs/>
          <w:color w:val="0070C0"/>
        </w:rPr>
        <w:t>A.3.3</w:t>
      </w:r>
      <w:r w:rsidRPr="003E3059">
        <w:rPr>
          <w:rFonts w:cs="Arial"/>
          <w:b/>
          <w:bCs/>
          <w:color w:val="0070C0"/>
        </w:rPr>
        <w:tab/>
        <w:t>Number of mooring lines</w:t>
      </w:r>
    </w:p>
    <w:p w:rsidR="00773900" w:rsidRPr="003E3059" w:rsidRDefault="00773900" w:rsidP="0071585B">
      <w:pPr>
        <w:keepNext/>
        <w:kinsoku w:val="0"/>
        <w:overflowPunct w:val="0"/>
        <w:autoSpaceDE w:val="0"/>
        <w:autoSpaceDN w:val="0"/>
        <w:adjustRightInd w:val="0"/>
        <w:rPr>
          <w:rFonts w:cs="Arial"/>
          <w:bCs/>
          <w:color w:val="0070C0"/>
        </w:rPr>
      </w:pPr>
    </w:p>
    <w:p w:rsidR="001C7CAF" w:rsidRDefault="00773900" w:rsidP="0071585B">
      <w:pPr>
        <w:kinsoku w:val="0"/>
        <w:overflowPunct w:val="0"/>
        <w:autoSpaceDE w:val="0"/>
        <w:autoSpaceDN w:val="0"/>
        <w:adjustRightInd w:val="0"/>
        <w:rPr>
          <w:rFonts w:cs="Arial"/>
          <w:bCs/>
          <w:color w:val="0070C0"/>
        </w:rPr>
      </w:pPr>
      <w:r w:rsidRPr="003E3059">
        <w:rPr>
          <w:rFonts w:cs="Arial"/>
          <w:bCs/>
          <w:color w:val="0070C0"/>
        </w:rPr>
        <w:t>A.3.3.1</w:t>
      </w:r>
      <w:r w:rsidRPr="003E3059">
        <w:rPr>
          <w:rFonts w:cs="Arial"/>
          <w:bCs/>
          <w:color w:val="0070C0"/>
        </w:rPr>
        <w:tab/>
        <w:t>The total number of head, stern and breast lines should be taken as</w:t>
      </w:r>
    </w:p>
    <w:p w:rsidR="00773900" w:rsidRPr="003E3059" w:rsidRDefault="00773900" w:rsidP="0071585B">
      <w:pPr>
        <w:kinsoku w:val="0"/>
        <w:overflowPunct w:val="0"/>
        <w:autoSpaceDE w:val="0"/>
        <w:autoSpaceDN w:val="0"/>
        <w:adjustRightInd w:val="0"/>
        <w:rPr>
          <w:rFonts w:cs="Arial"/>
          <w:bCs/>
          <w:color w:val="0070C0"/>
        </w:rPr>
      </w:pPr>
    </w:p>
    <w:p w:rsidR="00773900" w:rsidRPr="003E3059" w:rsidRDefault="00773900" w:rsidP="0071585B">
      <w:pPr>
        <w:kinsoku w:val="0"/>
        <w:overflowPunct w:val="0"/>
        <w:autoSpaceDE w:val="0"/>
        <w:autoSpaceDN w:val="0"/>
        <w:adjustRightInd w:val="0"/>
        <w:ind w:left="142" w:right="112"/>
        <w:jc w:val="center"/>
        <w:rPr>
          <w:rFonts w:cs="Arial"/>
          <w:bCs/>
          <w:color w:val="0070C0"/>
        </w:rPr>
      </w:pPr>
      <w:r w:rsidRPr="003E3059">
        <w:rPr>
          <w:rFonts w:cs="Arial"/>
          <w:bCs/>
          <w:color w:val="0070C0"/>
        </w:rPr>
        <w:t>n = 8.3·10</w:t>
      </w:r>
      <w:r w:rsidRPr="003E3059">
        <w:rPr>
          <w:rFonts w:cs="Arial"/>
          <w:bCs/>
          <w:color w:val="0070C0"/>
          <w:vertAlign w:val="superscript"/>
        </w:rPr>
        <w:t>-4</w:t>
      </w:r>
      <w:r w:rsidRPr="003E3059">
        <w:rPr>
          <w:rFonts w:cs="Arial"/>
          <w:bCs/>
          <w:color w:val="0070C0"/>
        </w:rPr>
        <w:t xml:space="preserve"> · A</w:t>
      </w:r>
      <w:r w:rsidRPr="003E3059">
        <w:rPr>
          <w:rFonts w:cs="Arial"/>
          <w:bCs/>
          <w:color w:val="0070C0"/>
          <w:vertAlign w:val="subscript"/>
        </w:rPr>
        <w:t>1</w:t>
      </w:r>
      <w:r w:rsidRPr="003E3059">
        <w:rPr>
          <w:rFonts w:cs="Arial"/>
          <w:bCs/>
          <w:color w:val="0070C0"/>
        </w:rPr>
        <w:t xml:space="preserve"> + 6</w:t>
      </w:r>
    </w:p>
    <w:p w:rsidR="00773900" w:rsidRPr="003E3059" w:rsidRDefault="00773900" w:rsidP="0071585B">
      <w:pPr>
        <w:kinsoku w:val="0"/>
        <w:overflowPunct w:val="0"/>
        <w:autoSpaceDE w:val="0"/>
        <w:autoSpaceDN w:val="0"/>
        <w:adjustRightInd w:val="0"/>
        <w:ind w:left="142" w:right="112"/>
        <w:rPr>
          <w:rFonts w:cs="Arial"/>
          <w:bCs/>
          <w:color w:val="0070C0"/>
        </w:rPr>
      </w:pPr>
    </w:p>
    <w:p w:rsidR="001C7CAF" w:rsidRDefault="00773900" w:rsidP="0071585B">
      <w:pPr>
        <w:kinsoku w:val="0"/>
        <w:overflowPunct w:val="0"/>
        <w:autoSpaceDE w:val="0"/>
        <w:autoSpaceDN w:val="0"/>
        <w:adjustRightInd w:val="0"/>
        <w:rPr>
          <w:rFonts w:cs="Arial"/>
          <w:bCs/>
          <w:color w:val="0070C0"/>
        </w:rPr>
      </w:pPr>
      <w:r w:rsidRPr="003E3059">
        <w:rPr>
          <w:rFonts w:cs="Arial"/>
          <w:bCs/>
          <w:color w:val="0070C0"/>
        </w:rPr>
        <w:t>A.3.3.2</w:t>
      </w:r>
      <w:r w:rsidRPr="003E3059">
        <w:rPr>
          <w:rFonts w:cs="Arial"/>
          <w:bCs/>
          <w:color w:val="0070C0"/>
        </w:rPr>
        <w:tab/>
        <w:t>For oil tankers, chemical tankers, bulk carriers, and ore carriers the total number of head, stern and breast lines should be taken as</w:t>
      </w:r>
    </w:p>
    <w:p w:rsidR="00773900" w:rsidRPr="003E3059" w:rsidRDefault="00773900" w:rsidP="0071585B">
      <w:pPr>
        <w:kinsoku w:val="0"/>
        <w:overflowPunct w:val="0"/>
        <w:autoSpaceDE w:val="0"/>
        <w:autoSpaceDN w:val="0"/>
        <w:adjustRightInd w:val="0"/>
        <w:rPr>
          <w:rFonts w:cs="Arial"/>
          <w:bCs/>
          <w:color w:val="0070C0"/>
        </w:rPr>
      </w:pPr>
    </w:p>
    <w:p w:rsidR="00773900" w:rsidRPr="003E3059" w:rsidRDefault="00773900" w:rsidP="0071585B">
      <w:pPr>
        <w:kinsoku w:val="0"/>
        <w:overflowPunct w:val="0"/>
        <w:autoSpaceDE w:val="0"/>
        <w:autoSpaceDN w:val="0"/>
        <w:adjustRightInd w:val="0"/>
        <w:ind w:left="142" w:right="112"/>
        <w:jc w:val="center"/>
        <w:rPr>
          <w:rFonts w:cs="Arial"/>
          <w:bCs/>
          <w:color w:val="0070C0"/>
        </w:rPr>
      </w:pPr>
      <w:r w:rsidRPr="003E3059">
        <w:rPr>
          <w:rFonts w:cs="Arial"/>
          <w:bCs/>
          <w:color w:val="0070C0"/>
        </w:rPr>
        <w:t>n = 8.3·10</w:t>
      </w:r>
      <w:r w:rsidRPr="003E3059">
        <w:rPr>
          <w:rFonts w:cs="Arial"/>
          <w:bCs/>
          <w:color w:val="0070C0"/>
          <w:vertAlign w:val="superscript"/>
        </w:rPr>
        <w:t>-4</w:t>
      </w:r>
      <w:r w:rsidRPr="003E3059">
        <w:rPr>
          <w:rFonts w:cs="Arial"/>
          <w:bCs/>
          <w:color w:val="0070C0"/>
        </w:rPr>
        <w:t xml:space="preserve"> · A</w:t>
      </w:r>
      <w:r w:rsidRPr="003E3059">
        <w:rPr>
          <w:rFonts w:cs="Arial"/>
          <w:bCs/>
          <w:color w:val="0070C0"/>
          <w:vertAlign w:val="subscript"/>
        </w:rPr>
        <w:t>1</w:t>
      </w:r>
      <w:r w:rsidRPr="003E3059">
        <w:rPr>
          <w:rFonts w:cs="Arial"/>
          <w:bCs/>
          <w:color w:val="0070C0"/>
        </w:rPr>
        <w:t xml:space="preserve"> + 4</w:t>
      </w:r>
    </w:p>
    <w:p w:rsidR="00773900" w:rsidRPr="003E3059" w:rsidRDefault="00773900" w:rsidP="0071585B">
      <w:pPr>
        <w:kinsoku w:val="0"/>
        <w:overflowPunct w:val="0"/>
        <w:autoSpaceDE w:val="0"/>
        <w:autoSpaceDN w:val="0"/>
        <w:adjustRightInd w:val="0"/>
        <w:rPr>
          <w:rFonts w:cs="Arial"/>
          <w:bCs/>
          <w:color w:val="0070C0"/>
        </w:rPr>
      </w:pPr>
    </w:p>
    <w:p w:rsidR="00773900" w:rsidRPr="003E3059" w:rsidRDefault="00773900" w:rsidP="0071585B">
      <w:pPr>
        <w:kinsoku w:val="0"/>
        <w:overflowPunct w:val="0"/>
        <w:autoSpaceDE w:val="0"/>
        <w:autoSpaceDN w:val="0"/>
        <w:adjustRightInd w:val="0"/>
        <w:rPr>
          <w:rFonts w:cs="Arial"/>
          <w:bCs/>
          <w:color w:val="0070C0"/>
        </w:rPr>
      </w:pPr>
      <w:r w:rsidRPr="003E3059">
        <w:rPr>
          <w:rFonts w:cs="Arial"/>
          <w:bCs/>
          <w:color w:val="0070C0"/>
        </w:rPr>
        <w:t>A.3.3.3</w:t>
      </w:r>
      <w:r w:rsidRPr="003E3059">
        <w:rPr>
          <w:rFonts w:cs="Arial"/>
          <w:bCs/>
          <w:color w:val="0070C0"/>
        </w:rPr>
        <w:tab/>
        <w:t>The total number of head, stern and breast lines should be rounded to the nearest whole number.</w:t>
      </w:r>
    </w:p>
    <w:p w:rsidR="00773900" w:rsidRPr="003E3059" w:rsidRDefault="00773900" w:rsidP="0071585B">
      <w:pPr>
        <w:kinsoku w:val="0"/>
        <w:overflowPunct w:val="0"/>
        <w:autoSpaceDE w:val="0"/>
        <w:autoSpaceDN w:val="0"/>
        <w:adjustRightInd w:val="0"/>
        <w:rPr>
          <w:rFonts w:cs="Arial"/>
          <w:bCs/>
          <w:color w:val="0070C0"/>
        </w:rPr>
      </w:pPr>
    </w:p>
    <w:p w:rsidR="001C7CAF" w:rsidRDefault="00773900" w:rsidP="0071585B">
      <w:pPr>
        <w:kinsoku w:val="0"/>
        <w:overflowPunct w:val="0"/>
        <w:autoSpaceDE w:val="0"/>
        <w:autoSpaceDN w:val="0"/>
        <w:adjustRightInd w:val="0"/>
        <w:rPr>
          <w:rFonts w:cs="Arial"/>
          <w:bCs/>
          <w:color w:val="0070C0"/>
        </w:rPr>
      </w:pPr>
      <w:r w:rsidRPr="003E3059">
        <w:rPr>
          <w:rFonts w:cs="Arial"/>
          <w:bCs/>
          <w:color w:val="0070C0"/>
        </w:rPr>
        <w:t>A.3.3.4</w:t>
      </w:r>
      <w:r w:rsidRPr="003E3059">
        <w:rPr>
          <w:rFonts w:cs="Arial"/>
          <w:bCs/>
          <w:color w:val="0070C0"/>
        </w:rPr>
        <w:tab/>
        <w:t>The number of head, stern and breast lines may be increased or decreased in conjunction with an adjustment to the strength of the lines. The adjusted strength, MBL*, should be taken as</w:t>
      </w:r>
    </w:p>
    <w:p w:rsidR="00773900" w:rsidRPr="003E3059" w:rsidRDefault="00773900" w:rsidP="0071585B">
      <w:pPr>
        <w:kinsoku w:val="0"/>
        <w:overflowPunct w:val="0"/>
        <w:autoSpaceDE w:val="0"/>
        <w:autoSpaceDN w:val="0"/>
        <w:adjustRightInd w:val="0"/>
        <w:rPr>
          <w:rFonts w:cs="Arial"/>
          <w:bCs/>
          <w:color w:val="0070C0"/>
        </w:rPr>
      </w:pPr>
    </w:p>
    <w:p w:rsidR="00773900" w:rsidRPr="003E3059" w:rsidRDefault="00773900" w:rsidP="0071585B">
      <w:pPr>
        <w:kinsoku w:val="0"/>
        <w:overflowPunct w:val="0"/>
        <w:autoSpaceDE w:val="0"/>
        <w:autoSpaceDN w:val="0"/>
        <w:adjustRightInd w:val="0"/>
        <w:ind w:left="1276" w:right="112"/>
        <w:rPr>
          <w:rFonts w:cs="Arial"/>
          <w:bCs/>
          <w:color w:val="0070C0"/>
        </w:rPr>
      </w:pPr>
      <w:r w:rsidRPr="003E3059">
        <w:rPr>
          <w:rFonts w:cs="Arial"/>
          <w:bCs/>
          <w:color w:val="0070C0"/>
        </w:rPr>
        <w:t>MBL* = 1.2 · MBL · n/n* ≤ MBL</w:t>
      </w:r>
      <w:r w:rsidRPr="003E3059">
        <w:rPr>
          <w:rFonts w:cs="Arial"/>
          <w:bCs/>
          <w:color w:val="0070C0"/>
        </w:rPr>
        <w:tab/>
        <w:t>for increased number of lines,</w:t>
      </w:r>
    </w:p>
    <w:p w:rsidR="00773900" w:rsidRPr="003E3059" w:rsidRDefault="00773900" w:rsidP="0071585B">
      <w:pPr>
        <w:kinsoku w:val="0"/>
        <w:overflowPunct w:val="0"/>
        <w:autoSpaceDE w:val="0"/>
        <w:autoSpaceDN w:val="0"/>
        <w:adjustRightInd w:val="0"/>
        <w:ind w:left="1276" w:right="112"/>
        <w:rPr>
          <w:rFonts w:cs="Arial"/>
          <w:bCs/>
          <w:color w:val="0070C0"/>
        </w:rPr>
      </w:pPr>
    </w:p>
    <w:p w:rsidR="00773900" w:rsidRPr="003E3059" w:rsidRDefault="00773900" w:rsidP="0071585B">
      <w:pPr>
        <w:kinsoku w:val="0"/>
        <w:overflowPunct w:val="0"/>
        <w:autoSpaceDE w:val="0"/>
        <w:autoSpaceDN w:val="0"/>
        <w:adjustRightInd w:val="0"/>
        <w:ind w:left="1276" w:right="112"/>
        <w:rPr>
          <w:rFonts w:cs="Arial"/>
          <w:bCs/>
          <w:color w:val="0070C0"/>
        </w:rPr>
      </w:pPr>
      <w:r w:rsidRPr="003E3059">
        <w:rPr>
          <w:rFonts w:cs="Arial"/>
          <w:bCs/>
          <w:color w:val="0070C0"/>
        </w:rPr>
        <w:t>MBL* = MBL · n/n*</w:t>
      </w:r>
      <w:r w:rsidRPr="003E3059">
        <w:rPr>
          <w:rFonts w:cs="Arial"/>
          <w:bCs/>
          <w:color w:val="0070C0"/>
        </w:rPr>
        <w:tab/>
      </w:r>
      <w:r w:rsidRPr="003E3059">
        <w:rPr>
          <w:rFonts w:cs="Arial"/>
          <w:bCs/>
          <w:color w:val="0070C0"/>
        </w:rPr>
        <w:tab/>
        <w:t>for reduced number of lines</w:t>
      </w:r>
    </w:p>
    <w:p w:rsidR="00773900" w:rsidRPr="003E3059" w:rsidRDefault="00773900" w:rsidP="0071585B">
      <w:pPr>
        <w:kinsoku w:val="0"/>
        <w:overflowPunct w:val="0"/>
        <w:autoSpaceDE w:val="0"/>
        <w:autoSpaceDN w:val="0"/>
        <w:adjustRightInd w:val="0"/>
        <w:rPr>
          <w:rFonts w:cs="Arial"/>
          <w:bCs/>
          <w:color w:val="0070C0"/>
        </w:rPr>
      </w:pPr>
    </w:p>
    <w:p w:rsidR="00773900" w:rsidRPr="003E3059" w:rsidRDefault="00773900" w:rsidP="0071585B">
      <w:pPr>
        <w:kinsoku w:val="0"/>
        <w:overflowPunct w:val="0"/>
        <w:autoSpaceDE w:val="0"/>
        <w:autoSpaceDN w:val="0"/>
        <w:adjustRightInd w:val="0"/>
        <w:rPr>
          <w:rFonts w:cs="Arial"/>
          <w:bCs/>
          <w:color w:val="0070C0"/>
        </w:rPr>
      </w:pPr>
      <w:r w:rsidRPr="003E3059">
        <w:rPr>
          <w:rFonts w:cs="Arial"/>
          <w:bCs/>
          <w:color w:val="0070C0"/>
        </w:rPr>
        <w:t xml:space="preserve">where n* is the increased or decreased total number of head, stern and breast lines and </w:t>
      </w:r>
      <w:r w:rsidR="003306F7" w:rsidRPr="003E3059">
        <w:rPr>
          <w:rFonts w:cs="Arial" w:hint="eastAsia"/>
          <w:bCs/>
          <w:color w:val="0070C0"/>
        </w:rPr>
        <w:t>i</w:t>
      </w:r>
      <w:r w:rsidRPr="003E3059">
        <w:rPr>
          <w:rFonts w:cs="Arial"/>
          <w:bCs/>
          <w:color w:val="0070C0"/>
        </w:rPr>
        <w:t>n the number of lines for the considered ship type as calculated by the above formulas without rounding.</w:t>
      </w:r>
    </w:p>
    <w:p w:rsidR="00773900" w:rsidRPr="003E3059" w:rsidRDefault="00773900" w:rsidP="0071585B">
      <w:pPr>
        <w:kinsoku w:val="0"/>
        <w:overflowPunct w:val="0"/>
        <w:autoSpaceDE w:val="0"/>
        <w:autoSpaceDN w:val="0"/>
        <w:adjustRightInd w:val="0"/>
        <w:rPr>
          <w:rFonts w:cs="Arial"/>
          <w:bCs/>
          <w:color w:val="0070C0"/>
        </w:rPr>
      </w:pPr>
    </w:p>
    <w:p w:rsidR="00773900" w:rsidRPr="003E3059" w:rsidRDefault="00773900" w:rsidP="0071585B">
      <w:pPr>
        <w:kinsoku w:val="0"/>
        <w:overflowPunct w:val="0"/>
        <w:autoSpaceDE w:val="0"/>
        <w:autoSpaceDN w:val="0"/>
        <w:adjustRightInd w:val="0"/>
        <w:rPr>
          <w:rFonts w:cs="Arial"/>
          <w:bCs/>
          <w:color w:val="0070C0"/>
        </w:rPr>
      </w:pPr>
      <w:r w:rsidRPr="003E3059">
        <w:rPr>
          <w:rFonts w:cs="Arial"/>
          <w:bCs/>
          <w:color w:val="0070C0"/>
        </w:rPr>
        <w:t>A.3.3.5</w:t>
      </w:r>
      <w:r w:rsidRPr="003E3059">
        <w:rPr>
          <w:rFonts w:cs="Arial"/>
          <w:bCs/>
          <w:color w:val="0070C0"/>
        </w:rPr>
        <w:tab/>
        <w:t>Vice versa, the strength of head, stern and breast lines may be increased or decreased in conjunction with an adjustment to the number of lines.</w:t>
      </w:r>
    </w:p>
    <w:p w:rsidR="00773900" w:rsidRPr="003E3059" w:rsidRDefault="00773900" w:rsidP="0071585B">
      <w:pPr>
        <w:kinsoku w:val="0"/>
        <w:overflowPunct w:val="0"/>
        <w:autoSpaceDE w:val="0"/>
        <w:autoSpaceDN w:val="0"/>
        <w:adjustRightInd w:val="0"/>
        <w:rPr>
          <w:rFonts w:cs="Arial"/>
          <w:bCs/>
          <w:color w:val="0070C0"/>
        </w:rPr>
      </w:pPr>
    </w:p>
    <w:p w:rsidR="001C7CAF" w:rsidRDefault="00773900" w:rsidP="0071585B">
      <w:pPr>
        <w:kinsoku w:val="0"/>
        <w:overflowPunct w:val="0"/>
        <w:autoSpaceDE w:val="0"/>
        <w:autoSpaceDN w:val="0"/>
        <w:adjustRightInd w:val="0"/>
        <w:rPr>
          <w:rFonts w:cs="Arial"/>
          <w:bCs/>
          <w:color w:val="0070C0"/>
        </w:rPr>
      </w:pPr>
      <w:r w:rsidRPr="003E3059">
        <w:rPr>
          <w:rFonts w:cs="Arial"/>
          <w:bCs/>
          <w:color w:val="0070C0"/>
        </w:rPr>
        <w:t>A.3.3.6</w:t>
      </w:r>
      <w:r w:rsidRPr="003E3059">
        <w:rPr>
          <w:rFonts w:cs="Arial"/>
          <w:bCs/>
          <w:color w:val="0070C0"/>
        </w:rPr>
        <w:tab/>
        <w:t>The total number of spring lines should be taken not less than</w:t>
      </w:r>
    </w:p>
    <w:p w:rsidR="00773900" w:rsidRPr="003E3059" w:rsidRDefault="00773900" w:rsidP="0071585B">
      <w:pPr>
        <w:kinsoku w:val="0"/>
        <w:overflowPunct w:val="0"/>
        <w:autoSpaceDE w:val="0"/>
        <w:autoSpaceDN w:val="0"/>
        <w:adjustRightInd w:val="0"/>
        <w:rPr>
          <w:rFonts w:cs="Arial"/>
          <w:bCs/>
          <w:color w:val="0070C0"/>
        </w:rPr>
      </w:pPr>
    </w:p>
    <w:p w:rsidR="00773900" w:rsidRPr="003E3059" w:rsidRDefault="00773900" w:rsidP="0071585B">
      <w:pPr>
        <w:kinsoku w:val="0"/>
        <w:overflowPunct w:val="0"/>
        <w:autoSpaceDE w:val="0"/>
        <w:autoSpaceDN w:val="0"/>
        <w:adjustRightInd w:val="0"/>
        <w:ind w:left="2552" w:right="112"/>
        <w:rPr>
          <w:rFonts w:cs="Arial"/>
          <w:bCs/>
          <w:color w:val="0070C0"/>
        </w:rPr>
      </w:pPr>
      <w:r w:rsidRPr="003E3059">
        <w:rPr>
          <w:rFonts w:cs="Arial"/>
          <w:bCs/>
          <w:color w:val="0070C0"/>
        </w:rPr>
        <w:t>Two lines where</w:t>
      </w:r>
      <w:r w:rsidRPr="003E3059">
        <w:rPr>
          <w:rFonts w:cs="Arial"/>
          <w:bCs/>
          <w:color w:val="0070C0"/>
        </w:rPr>
        <w:tab/>
        <w:t>EN &lt; 5000,</w:t>
      </w:r>
    </w:p>
    <w:p w:rsidR="00773900" w:rsidRPr="003E3059" w:rsidRDefault="00773900" w:rsidP="0071585B">
      <w:pPr>
        <w:kinsoku w:val="0"/>
        <w:overflowPunct w:val="0"/>
        <w:autoSpaceDE w:val="0"/>
        <w:autoSpaceDN w:val="0"/>
        <w:adjustRightInd w:val="0"/>
        <w:ind w:left="2552" w:right="112"/>
        <w:rPr>
          <w:rFonts w:cs="Arial"/>
          <w:bCs/>
          <w:color w:val="0070C0"/>
        </w:rPr>
      </w:pPr>
    </w:p>
    <w:p w:rsidR="00773900" w:rsidRPr="003E3059" w:rsidRDefault="00773900" w:rsidP="0071585B">
      <w:pPr>
        <w:kinsoku w:val="0"/>
        <w:overflowPunct w:val="0"/>
        <w:autoSpaceDE w:val="0"/>
        <w:autoSpaceDN w:val="0"/>
        <w:adjustRightInd w:val="0"/>
        <w:ind w:left="2552" w:right="112"/>
        <w:rPr>
          <w:rFonts w:cs="Arial"/>
          <w:bCs/>
          <w:color w:val="0070C0"/>
        </w:rPr>
      </w:pPr>
      <w:r w:rsidRPr="003E3059">
        <w:rPr>
          <w:rFonts w:cs="Arial"/>
          <w:bCs/>
          <w:color w:val="0070C0"/>
        </w:rPr>
        <w:t>four lines where</w:t>
      </w:r>
      <w:r w:rsidRPr="003E3059">
        <w:rPr>
          <w:rFonts w:cs="Arial"/>
          <w:bCs/>
          <w:color w:val="0070C0"/>
        </w:rPr>
        <w:tab/>
        <w:t>EN ≥ 5000.</w:t>
      </w:r>
    </w:p>
    <w:p w:rsidR="00773900" w:rsidRPr="003E3059" w:rsidRDefault="00773900" w:rsidP="0071585B">
      <w:pPr>
        <w:kinsoku w:val="0"/>
        <w:overflowPunct w:val="0"/>
        <w:autoSpaceDE w:val="0"/>
        <w:autoSpaceDN w:val="0"/>
        <w:adjustRightInd w:val="0"/>
        <w:rPr>
          <w:rFonts w:cs="Arial"/>
          <w:bCs/>
          <w:color w:val="0070C0"/>
        </w:rPr>
      </w:pPr>
    </w:p>
    <w:p w:rsidR="00773900" w:rsidRPr="003E3059" w:rsidRDefault="00773900" w:rsidP="0071585B">
      <w:pPr>
        <w:kinsoku w:val="0"/>
        <w:overflowPunct w:val="0"/>
        <w:autoSpaceDE w:val="0"/>
        <w:autoSpaceDN w:val="0"/>
        <w:adjustRightInd w:val="0"/>
        <w:rPr>
          <w:rFonts w:cs="Arial"/>
          <w:bCs/>
          <w:color w:val="0070C0"/>
        </w:rPr>
      </w:pPr>
      <w:r w:rsidRPr="003E3059">
        <w:rPr>
          <w:rFonts w:cs="Arial"/>
          <w:bCs/>
          <w:color w:val="0070C0"/>
        </w:rPr>
        <w:t>A.3.3.7</w:t>
      </w:r>
      <w:r w:rsidRPr="003E3059">
        <w:rPr>
          <w:rFonts w:cs="Arial"/>
          <w:bCs/>
          <w:color w:val="0070C0"/>
        </w:rPr>
        <w:tab/>
        <w:t>The strength of spring lines should be the same as that of the head, stern and breast lines. If the number of head, stern and breast lines is increased in conjunction with an adjustment to the strength of the lines, the number of spring lines should be likewise increased, but rounded up to the nearest even number.</w:t>
      </w:r>
    </w:p>
    <w:p w:rsidR="00773900" w:rsidRPr="003E3059" w:rsidRDefault="00773900" w:rsidP="0071585B">
      <w:pPr>
        <w:kinsoku w:val="0"/>
        <w:overflowPunct w:val="0"/>
        <w:autoSpaceDE w:val="0"/>
        <w:autoSpaceDN w:val="0"/>
        <w:adjustRightInd w:val="0"/>
        <w:rPr>
          <w:rFonts w:cs="Arial"/>
          <w:bCs/>
          <w:color w:val="0070C0"/>
        </w:rPr>
      </w:pPr>
    </w:p>
    <w:p w:rsidR="00773900" w:rsidRPr="000C36DD" w:rsidRDefault="00773900" w:rsidP="0071585B">
      <w:pPr>
        <w:kinsoku w:val="0"/>
        <w:overflowPunct w:val="0"/>
        <w:autoSpaceDE w:val="0"/>
        <w:autoSpaceDN w:val="0"/>
        <w:adjustRightInd w:val="0"/>
        <w:rPr>
          <w:rFonts w:cs="Arial"/>
          <w:bCs/>
        </w:rPr>
      </w:pPr>
      <w:r w:rsidRPr="000C36DD">
        <w:rPr>
          <w:rFonts w:cs="Arial"/>
        </w:rPr>
        <w:br w:type="page"/>
      </w:r>
    </w:p>
    <w:p w:rsidR="00773900" w:rsidRPr="003E3059" w:rsidRDefault="00773900" w:rsidP="0071585B">
      <w:pPr>
        <w:kinsoku w:val="0"/>
        <w:overflowPunct w:val="0"/>
        <w:autoSpaceDE w:val="0"/>
        <w:autoSpaceDN w:val="0"/>
        <w:adjustRightInd w:val="0"/>
        <w:jc w:val="center"/>
        <w:outlineLvl w:val="0"/>
        <w:rPr>
          <w:rFonts w:cs="Arial"/>
          <w:b/>
          <w:bCs/>
          <w:color w:val="0070C0"/>
          <w:spacing w:val="-1"/>
        </w:rPr>
      </w:pPr>
      <w:r w:rsidRPr="003E3059">
        <w:rPr>
          <w:rFonts w:cs="Arial"/>
          <w:b/>
          <w:bCs/>
          <w:color w:val="0070C0"/>
          <w:spacing w:val="-1"/>
        </w:rPr>
        <w:lastRenderedPageBreak/>
        <w:t>APPENDIX B</w:t>
      </w:r>
    </w:p>
    <w:p w:rsidR="00773900" w:rsidRPr="003E3059" w:rsidRDefault="00773900" w:rsidP="0071585B">
      <w:pPr>
        <w:kinsoku w:val="0"/>
        <w:overflowPunct w:val="0"/>
        <w:autoSpaceDE w:val="0"/>
        <w:autoSpaceDN w:val="0"/>
        <w:adjustRightInd w:val="0"/>
        <w:jc w:val="center"/>
        <w:outlineLvl w:val="0"/>
        <w:rPr>
          <w:rFonts w:cs="Arial"/>
          <w:color w:val="0070C0"/>
        </w:rPr>
      </w:pPr>
    </w:p>
    <w:p w:rsidR="00773900" w:rsidRPr="003E3059" w:rsidRDefault="00773900" w:rsidP="0071585B">
      <w:pPr>
        <w:kinsoku w:val="0"/>
        <w:overflowPunct w:val="0"/>
        <w:autoSpaceDE w:val="0"/>
        <w:autoSpaceDN w:val="0"/>
        <w:adjustRightInd w:val="0"/>
        <w:jc w:val="center"/>
        <w:rPr>
          <w:rFonts w:cs="Arial"/>
          <w:color w:val="0070C0"/>
        </w:rPr>
      </w:pPr>
      <w:r w:rsidRPr="003E3059">
        <w:rPr>
          <w:rFonts w:cs="Arial"/>
          <w:b/>
          <w:bCs/>
          <w:color w:val="0070C0"/>
          <w:spacing w:val="-1"/>
        </w:rPr>
        <w:t>EQUIPMENT</w:t>
      </w:r>
      <w:r w:rsidRPr="003E3059">
        <w:rPr>
          <w:rFonts w:cs="Arial"/>
          <w:b/>
          <w:bCs/>
          <w:color w:val="0070C0"/>
          <w:spacing w:val="-16"/>
        </w:rPr>
        <w:t xml:space="preserve"> </w:t>
      </w:r>
      <w:r w:rsidRPr="003E3059">
        <w:rPr>
          <w:rFonts w:cs="Arial"/>
          <w:b/>
          <w:bCs/>
          <w:color w:val="0070C0"/>
          <w:spacing w:val="-1"/>
        </w:rPr>
        <w:t>NUMBER</w:t>
      </w:r>
    </w:p>
    <w:p w:rsidR="00773900" w:rsidRPr="003E3059" w:rsidRDefault="00773900" w:rsidP="0071585B">
      <w:pPr>
        <w:kinsoku w:val="0"/>
        <w:overflowPunct w:val="0"/>
        <w:autoSpaceDE w:val="0"/>
        <w:autoSpaceDN w:val="0"/>
        <w:adjustRightInd w:val="0"/>
        <w:jc w:val="center"/>
        <w:rPr>
          <w:rFonts w:cs="Arial"/>
          <w:b/>
          <w:bCs/>
          <w:color w:val="0070C0"/>
        </w:rPr>
      </w:pPr>
    </w:p>
    <w:p w:rsidR="001C7CAF" w:rsidRDefault="00773900" w:rsidP="0071585B">
      <w:pPr>
        <w:kinsoku w:val="0"/>
        <w:overflowPunct w:val="0"/>
        <w:autoSpaceDE w:val="0"/>
        <w:autoSpaceDN w:val="0"/>
        <w:adjustRightInd w:val="0"/>
        <w:rPr>
          <w:rFonts w:cs="Arial"/>
          <w:color w:val="0070C0"/>
        </w:rPr>
      </w:pPr>
      <w:r w:rsidRPr="003E3059">
        <w:rPr>
          <w:rFonts w:cs="Arial"/>
          <w:color w:val="0070C0"/>
        </w:rPr>
        <w:t>The</w:t>
      </w:r>
      <w:r w:rsidRPr="003E3059">
        <w:rPr>
          <w:rFonts w:cs="Arial"/>
          <w:color w:val="0070C0"/>
          <w:spacing w:val="-6"/>
        </w:rPr>
        <w:t xml:space="preserve"> </w:t>
      </w:r>
      <w:r w:rsidRPr="003E3059">
        <w:rPr>
          <w:rFonts w:cs="Arial"/>
          <w:color w:val="0070C0"/>
          <w:spacing w:val="-1"/>
        </w:rPr>
        <w:t>equipment</w:t>
      </w:r>
      <w:r w:rsidRPr="003E3059">
        <w:rPr>
          <w:rFonts w:cs="Arial"/>
          <w:color w:val="0070C0"/>
          <w:spacing w:val="-6"/>
        </w:rPr>
        <w:t xml:space="preserve"> </w:t>
      </w:r>
      <w:r w:rsidRPr="003E3059">
        <w:rPr>
          <w:rFonts w:cs="Arial"/>
          <w:color w:val="0070C0"/>
          <w:spacing w:val="-1"/>
        </w:rPr>
        <w:t>number</w:t>
      </w:r>
      <w:r w:rsidRPr="003E3059">
        <w:rPr>
          <w:rFonts w:cs="Arial"/>
          <w:color w:val="0070C0"/>
          <w:spacing w:val="-6"/>
        </w:rPr>
        <w:t xml:space="preserve"> </w:t>
      </w:r>
      <w:r w:rsidRPr="003E3059">
        <w:rPr>
          <w:rFonts w:cs="Arial"/>
          <w:color w:val="0070C0"/>
        </w:rPr>
        <w:t>(EN)</w:t>
      </w:r>
      <w:r w:rsidRPr="003E3059">
        <w:rPr>
          <w:rFonts w:cs="Arial"/>
          <w:color w:val="0070C0"/>
          <w:spacing w:val="-6"/>
        </w:rPr>
        <w:t xml:space="preserve"> </w:t>
      </w:r>
      <w:r w:rsidRPr="003E3059">
        <w:rPr>
          <w:rFonts w:cs="Arial"/>
          <w:color w:val="0070C0"/>
        </w:rPr>
        <w:t>should</w:t>
      </w:r>
      <w:r w:rsidRPr="003E3059">
        <w:rPr>
          <w:rFonts w:cs="Arial"/>
          <w:color w:val="0070C0"/>
          <w:spacing w:val="-6"/>
        </w:rPr>
        <w:t xml:space="preserve"> </w:t>
      </w:r>
      <w:r w:rsidRPr="003E3059">
        <w:rPr>
          <w:rFonts w:cs="Arial"/>
          <w:color w:val="0070C0"/>
        </w:rPr>
        <w:t>be</w:t>
      </w:r>
      <w:r w:rsidRPr="003E3059">
        <w:rPr>
          <w:rFonts w:cs="Arial"/>
          <w:color w:val="0070C0"/>
          <w:spacing w:val="-6"/>
        </w:rPr>
        <w:t xml:space="preserve"> </w:t>
      </w:r>
      <w:r w:rsidRPr="003E3059">
        <w:rPr>
          <w:rFonts w:cs="Arial"/>
          <w:color w:val="0070C0"/>
        </w:rPr>
        <w:t>calculated</w:t>
      </w:r>
      <w:r w:rsidRPr="003E3059">
        <w:rPr>
          <w:rFonts w:cs="Arial"/>
          <w:color w:val="0070C0"/>
          <w:spacing w:val="-7"/>
        </w:rPr>
        <w:t xml:space="preserve"> </w:t>
      </w:r>
      <w:r w:rsidRPr="003E3059">
        <w:rPr>
          <w:rFonts w:cs="Arial"/>
          <w:color w:val="0070C0"/>
        </w:rPr>
        <w:t>as</w:t>
      </w:r>
      <w:r w:rsidRPr="003E3059">
        <w:rPr>
          <w:rFonts w:cs="Arial"/>
          <w:color w:val="0070C0"/>
          <w:spacing w:val="-6"/>
        </w:rPr>
        <w:t xml:space="preserve"> </w:t>
      </w:r>
      <w:r w:rsidRPr="003E3059">
        <w:rPr>
          <w:rFonts w:cs="Arial"/>
          <w:color w:val="0070C0"/>
        </w:rPr>
        <w:t>follows</w:t>
      </w:r>
    </w:p>
    <w:p w:rsidR="00773900" w:rsidRPr="003E3059" w:rsidRDefault="00773900" w:rsidP="0071585B">
      <w:pPr>
        <w:kinsoku w:val="0"/>
        <w:overflowPunct w:val="0"/>
        <w:autoSpaceDE w:val="0"/>
        <w:autoSpaceDN w:val="0"/>
        <w:adjustRightInd w:val="0"/>
        <w:rPr>
          <w:rFonts w:cs="Arial"/>
          <w:color w:val="0070C0"/>
        </w:rPr>
      </w:pPr>
    </w:p>
    <w:p w:rsidR="00773900" w:rsidRPr="003E3059" w:rsidRDefault="00773900" w:rsidP="0071585B">
      <w:pPr>
        <w:kinsoku w:val="0"/>
        <w:overflowPunct w:val="0"/>
        <w:autoSpaceDE w:val="0"/>
        <w:autoSpaceDN w:val="0"/>
        <w:adjustRightInd w:val="0"/>
        <w:ind w:right="28"/>
        <w:jc w:val="center"/>
        <w:rPr>
          <w:rFonts w:cs="Arial"/>
          <w:color w:val="0070C0"/>
        </w:rPr>
      </w:pPr>
      <m:oMathPara>
        <m:oMath>
          <m:r>
            <w:rPr>
              <w:rFonts w:ascii="Cambria Math" w:hAnsi="Cambria Math" w:cs="Arial"/>
              <w:color w:val="0070C0"/>
            </w:rPr>
            <m:t>EN=</m:t>
          </m:r>
          <m:sSup>
            <m:sSupPr>
              <m:ctrlPr>
                <w:rPr>
                  <w:rFonts w:ascii="Cambria Math" w:hAnsi="Cambria Math" w:cs="Arial"/>
                  <w:i/>
                  <w:color w:val="0070C0"/>
                </w:rPr>
              </m:ctrlPr>
            </m:sSupPr>
            <m:e>
              <m:r>
                <w:rPr>
                  <w:rFonts w:ascii="Cambria Math" w:hAnsi="Cambria Math" w:cs="Arial"/>
                  <w:color w:val="0070C0"/>
                </w:rPr>
                <m:t>∆</m:t>
              </m:r>
            </m:e>
            <m:sup>
              <m:f>
                <m:fPr>
                  <m:type m:val="skw"/>
                  <m:ctrlPr>
                    <w:rPr>
                      <w:rFonts w:ascii="Cambria Math" w:hAnsi="Cambria Math" w:cs="Arial"/>
                      <w:i/>
                      <w:color w:val="0070C0"/>
                    </w:rPr>
                  </m:ctrlPr>
                </m:fPr>
                <m:num>
                  <m:r>
                    <w:rPr>
                      <w:rFonts w:ascii="Cambria Math" w:hAnsi="Cambria Math" w:cs="Arial"/>
                      <w:color w:val="0070C0"/>
                    </w:rPr>
                    <m:t>2</m:t>
                  </m:r>
                </m:num>
                <m:den>
                  <m:r>
                    <w:rPr>
                      <w:rFonts w:ascii="Cambria Math" w:hAnsi="Cambria Math" w:cs="Arial"/>
                      <w:color w:val="0070C0"/>
                    </w:rPr>
                    <m:t>3</m:t>
                  </m:r>
                </m:den>
              </m:f>
            </m:sup>
          </m:sSup>
          <m:r>
            <w:rPr>
              <w:rFonts w:ascii="Cambria Math" w:hAnsi="Cambria Math" w:cs="Arial"/>
              <w:color w:val="0070C0"/>
            </w:rPr>
            <m:t>+2.0</m:t>
          </m:r>
          <m:r>
            <w:rPr>
              <w:rFonts w:ascii="Cambria Math" w:hAnsi="Cambria Math" w:cs="Arial"/>
              <w:color w:val="0070C0"/>
            </w:rPr>
            <m:t>hB+</m:t>
          </m:r>
          <m:f>
            <m:fPr>
              <m:ctrlPr>
                <w:rPr>
                  <w:rFonts w:ascii="Cambria Math" w:hAnsi="Cambria Math" w:cs="Arial"/>
                  <w:i/>
                  <w:color w:val="0070C0"/>
                </w:rPr>
              </m:ctrlPr>
            </m:fPr>
            <m:num>
              <m:r>
                <w:rPr>
                  <w:rFonts w:ascii="Cambria Math" w:hAnsi="Cambria Math" w:cs="Arial"/>
                  <w:color w:val="0070C0"/>
                </w:rPr>
                <m:t>A</m:t>
              </m:r>
            </m:num>
            <m:den>
              <m:r>
                <w:rPr>
                  <w:rFonts w:ascii="Cambria Math" w:hAnsi="Cambria Math" w:cs="Arial"/>
                  <w:color w:val="0070C0"/>
                </w:rPr>
                <m:t>10</m:t>
              </m:r>
            </m:den>
          </m:f>
        </m:oMath>
      </m:oMathPara>
    </w:p>
    <w:p w:rsidR="001C7CAF" w:rsidRDefault="00773900" w:rsidP="0071585B">
      <w:pPr>
        <w:kinsoku w:val="0"/>
        <w:overflowPunct w:val="0"/>
        <w:autoSpaceDE w:val="0"/>
        <w:autoSpaceDN w:val="0"/>
        <w:adjustRightInd w:val="0"/>
        <w:rPr>
          <w:rFonts w:cs="Arial"/>
          <w:color w:val="0070C0"/>
          <w:spacing w:val="-1"/>
        </w:rPr>
      </w:pPr>
      <w:r w:rsidRPr="003E3059">
        <w:rPr>
          <w:rFonts w:cs="Arial"/>
          <w:color w:val="0070C0"/>
          <w:spacing w:val="-1"/>
        </w:rPr>
        <w:t>where</w:t>
      </w:r>
    </w:p>
    <w:p w:rsidR="00773900" w:rsidRPr="003E3059" w:rsidRDefault="00773900" w:rsidP="0071585B">
      <w:pPr>
        <w:kinsoku w:val="0"/>
        <w:overflowPunct w:val="0"/>
        <w:autoSpaceDE w:val="0"/>
        <w:autoSpaceDN w:val="0"/>
        <w:adjustRightInd w:val="0"/>
        <w:rPr>
          <w:rFonts w:cs="Arial"/>
          <w:color w:val="0070C0"/>
        </w:rPr>
      </w:pPr>
    </w:p>
    <w:p w:rsidR="00773900" w:rsidRPr="003E3059" w:rsidRDefault="00773900" w:rsidP="0071585B">
      <w:pPr>
        <w:kinsoku w:val="0"/>
        <w:overflowPunct w:val="0"/>
        <w:autoSpaceDE w:val="0"/>
        <w:autoSpaceDN w:val="0"/>
        <w:adjustRightInd w:val="0"/>
        <w:ind w:left="720" w:hanging="720"/>
        <w:rPr>
          <w:rFonts w:cs="Arial"/>
          <w:color w:val="0070C0"/>
          <w:spacing w:val="-1"/>
        </w:rPr>
      </w:pPr>
      <w:r w:rsidRPr="003E3059">
        <w:rPr>
          <w:rFonts w:ascii="Symbol" w:hAnsi="Symbol" w:cs="Arial"/>
          <w:color w:val="0070C0"/>
        </w:rPr>
        <w:t></w:t>
      </w:r>
      <w:r w:rsidRPr="003E3059">
        <w:rPr>
          <w:rFonts w:ascii="Symbol" w:hAnsi="Symbol" w:cs="Arial"/>
          <w:color w:val="0070C0"/>
        </w:rPr>
        <w:t></w:t>
      </w:r>
      <w:r w:rsidRPr="003E3059">
        <w:rPr>
          <w:rFonts w:ascii="Symbol" w:hAnsi="Symbol" w:cs="Arial"/>
          <w:color w:val="0070C0"/>
        </w:rPr>
        <w:t></w:t>
      </w:r>
      <w:r w:rsidRPr="003E3059">
        <w:rPr>
          <w:rFonts w:cs="Arial"/>
          <w:color w:val="0070C0"/>
        </w:rPr>
        <w:t>=</w:t>
      </w:r>
      <w:r w:rsidRPr="003E3059">
        <w:rPr>
          <w:rFonts w:cs="Arial"/>
          <w:color w:val="0070C0"/>
          <w:spacing w:val="29"/>
        </w:rPr>
        <w:tab/>
      </w:r>
      <w:r w:rsidRPr="003E3059">
        <w:rPr>
          <w:rFonts w:cs="Arial"/>
          <w:color w:val="0070C0"/>
          <w:spacing w:val="-1"/>
        </w:rPr>
        <w:t>moulded</w:t>
      </w:r>
      <w:r w:rsidRPr="003E3059">
        <w:rPr>
          <w:rFonts w:cs="Arial"/>
          <w:color w:val="0070C0"/>
          <w:spacing w:val="-4"/>
        </w:rPr>
        <w:t xml:space="preserve"> </w:t>
      </w:r>
      <w:r w:rsidRPr="003E3059">
        <w:rPr>
          <w:rFonts w:cs="Arial"/>
          <w:color w:val="0070C0"/>
          <w:spacing w:val="-1"/>
        </w:rPr>
        <w:t>displacement,</w:t>
      </w:r>
      <w:r w:rsidRPr="003E3059">
        <w:rPr>
          <w:rFonts w:cs="Arial"/>
          <w:color w:val="0070C0"/>
          <w:spacing w:val="-4"/>
        </w:rPr>
        <w:t xml:space="preserve"> </w:t>
      </w:r>
      <w:r w:rsidRPr="003E3059">
        <w:rPr>
          <w:rFonts w:cs="Arial"/>
          <w:color w:val="0070C0"/>
        </w:rPr>
        <w:t>in</w:t>
      </w:r>
      <w:r w:rsidRPr="003E3059">
        <w:rPr>
          <w:rFonts w:cs="Arial"/>
          <w:color w:val="0070C0"/>
          <w:spacing w:val="-4"/>
        </w:rPr>
        <w:t xml:space="preserve"> </w:t>
      </w:r>
      <w:r w:rsidRPr="003E3059">
        <w:rPr>
          <w:rFonts w:cs="Arial"/>
          <w:color w:val="0070C0"/>
        </w:rPr>
        <w:t>t,</w:t>
      </w:r>
      <w:r w:rsidRPr="003E3059">
        <w:rPr>
          <w:rFonts w:cs="Arial"/>
          <w:color w:val="0070C0"/>
          <w:spacing w:val="-5"/>
        </w:rPr>
        <w:t xml:space="preserve"> </w:t>
      </w:r>
      <w:r w:rsidRPr="003E3059">
        <w:rPr>
          <w:rFonts w:cs="Arial"/>
          <w:color w:val="0070C0"/>
        </w:rPr>
        <w:t>to</w:t>
      </w:r>
      <w:r w:rsidRPr="003E3059">
        <w:rPr>
          <w:rFonts w:cs="Arial"/>
          <w:color w:val="0070C0"/>
          <w:spacing w:val="-3"/>
        </w:rPr>
        <w:t xml:space="preserve"> </w:t>
      </w:r>
      <w:r w:rsidRPr="003E3059">
        <w:rPr>
          <w:rFonts w:cs="Arial"/>
          <w:color w:val="0070C0"/>
        </w:rPr>
        <w:t>the</w:t>
      </w:r>
      <w:r w:rsidRPr="003E3059">
        <w:rPr>
          <w:rFonts w:cs="Arial"/>
          <w:color w:val="0070C0"/>
          <w:spacing w:val="-4"/>
        </w:rPr>
        <w:t xml:space="preserve"> </w:t>
      </w:r>
      <w:r w:rsidRPr="003E3059">
        <w:rPr>
          <w:rFonts w:cs="Arial"/>
          <w:color w:val="0070C0"/>
          <w:spacing w:val="-1"/>
        </w:rPr>
        <w:t>Summer</w:t>
      </w:r>
      <w:r w:rsidRPr="003E3059">
        <w:rPr>
          <w:rFonts w:cs="Arial"/>
          <w:color w:val="0070C0"/>
          <w:spacing w:val="-4"/>
        </w:rPr>
        <w:t xml:space="preserve"> </w:t>
      </w:r>
      <w:r w:rsidRPr="003E3059">
        <w:rPr>
          <w:rFonts w:cs="Arial"/>
          <w:color w:val="0070C0"/>
        </w:rPr>
        <w:t>Load</w:t>
      </w:r>
      <w:r w:rsidRPr="003E3059">
        <w:rPr>
          <w:rFonts w:cs="Arial"/>
          <w:color w:val="0070C0"/>
          <w:spacing w:val="-4"/>
        </w:rPr>
        <w:t xml:space="preserve"> </w:t>
      </w:r>
      <w:r w:rsidRPr="003E3059">
        <w:rPr>
          <w:rFonts w:cs="Arial"/>
          <w:color w:val="0070C0"/>
          <w:spacing w:val="-1"/>
        </w:rPr>
        <w:t>Waterline</w:t>
      </w:r>
    </w:p>
    <w:p w:rsidR="00773900" w:rsidRPr="003E3059" w:rsidRDefault="00773900" w:rsidP="0071585B">
      <w:pPr>
        <w:kinsoku w:val="0"/>
        <w:overflowPunct w:val="0"/>
        <w:autoSpaceDE w:val="0"/>
        <w:autoSpaceDN w:val="0"/>
        <w:adjustRightInd w:val="0"/>
        <w:ind w:left="720" w:hanging="720"/>
        <w:rPr>
          <w:rFonts w:cs="Arial"/>
          <w:color w:val="0070C0"/>
        </w:rPr>
      </w:pPr>
    </w:p>
    <w:p w:rsidR="00773900" w:rsidRPr="003E3059" w:rsidRDefault="00773900" w:rsidP="0071585B">
      <w:pPr>
        <w:kinsoku w:val="0"/>
        <w:overflowPunct w:val="0"/>
        <w:autoSpaceDE w:val="0"/>
        <w:autoSpaceDN w:val="0"/>
        <w:adjustRightInd w:val="0"/>
        <w:ind w:left="720" w:hanging="720"/>
        <w:rPr>
          <w:rFonts w:cs="Arial"/>
          <w:color w:val="0070C0"/>
        </w:rPr>
      </w:pPr>
      <w:r w:rsidRPr="003E3059">
        <w:rPr>
          <w:rFonts w:cs="Arial"/>
          <w:color w:val="0070C0"/>
        </w:rPr>
        <w:t>B</w:t>
      </w:r>
      <w:r w:rsidR="009F36FA" w:rsidRPr="003E3059">
        <w:rPr>
          <w:rFonts w:cs="Arial"/>
          <w:color w:val="0070C0"/>
        </w:rPr>
        <w:t xml:space="preserve"> </w:t>
      </w:r>
      <w:r w:rsidRPr="003E3059">
        <w:rPr>
          <w:rFonts w:cs="Arial"/>
          <w:color w:val="0070C0"/>
        </w:rPr>
        <w:t>=</w:t>
      </w:r>
      <w:r w:rsidRPr="003E3059">
        <w:rPr>
          <w:rFonts w:cs="Arial"/>
          <w:color w:val="0070C0"/>
          <w:spacing w:val="34"/>
        </w:rPr>
        <w:tab/>
      </w:r>
      <w:r w:rsidRPr="003E3059">
        <w:rPr>
          <w:rFonts w:cs="Arial"/>
          <w:color w:val="0070C0"/>
          <w:spacing w:val="-1"/>
        </w:rPr>
        <w:t>moulded</w:t>
      </w:r>
      <w:r w:rsidRPr="003E3059">
        <w:rPr>
          <w:rFonts w:cs="Arial"/>
          <w:color w:val="0070C0"/>
          <w:spacing w:val="-2"/>
        </w:rPr>
        <w:t xml:space="preserve"> </w:t>
      </w:r>
      <w:r w:rsidRPr="003E3059">
        <w:rPr>
          <w:rFonts w:cs="Arial"/>
          <w:color w:val="0070C0"/>
        </w:rPr>
        <w:t>breadth,</w:t>
      </w:r>
      <w:r w:rsidRPr="003E3059">
        <w:rPr>
          <w:rFonts w:cs="Arial"/>
          <w:color w:val="0070C0"/>
          <w:spacing w:val="-3"/>
        </w:rPr>
        <w:t xml:space="preserve"> </w:t>
      </w:r>
      <w:r w:rsidRPr="003E3059">
        <w:rPr>
          <w:rFonts w:cs="Arial"/>
          <w:color w:val="0070C0"/>
        </w:rPr>
        <w:t>in</w:t>
      </w:r>
      <w:r w:rsidRPr="003E3059">
        <w:rPr>
          <w:rFonts w:cs="Arial"/>
          <w:color w:val="0070C0"/>
          <w:spacing w:val="-3"/>
        </w:rPr>
        <w:t xml:space="preserve"> </w:t>
      </w:r>
      <w:r w:rsidRPr="003E3059">
        <w:rPr>
          <w:rFonts w:cs="Arial"/>
          <w:color w:val="0070C0"/>
          <w:spacing w:val="-1"/>
        </w:rPr>
        <w:t>m</w:t>
      </w:r>
    </w:p>
    <w:p w:rsidR="00773900" w:rsidRPr="003E3059" w:rsidRDefault="00773900" w:rsidP="0071585B">
      <w:pPr>
        <w:kinsoku w:val="0"/>
        <w:overflowPunct w:val="0"/>
        <w:autoSpaceDE w:val="0"/>
        <w:autoSpaceDN w:val="0"/>
        <w:adjustRightInd w:val="0"/>
        <w:ind w:left="720" w:hanging="720"/>
        <w:rPr>
          <w:rFonts w:cs="Arial"/>
          <w:color w:val="0070C0"/>
        </w:rPr>
      </w:pPr>
    </w:p>
    <w:p w:rsidR="00773900" w:rsidRPr="003E3059" w:rsidRDefault="00773900" w:rsidP="0071585B">
      <w:pPr>
        <w:kinsoku w:val="0"/>
        <w:overflowPunct w:val="0"/>
        <w:autoSpaceDE w:val="0"/>
        <w:autoSpaceDN w:val="0"/>
        <w:adjustRightInd w:val="0"/>
        <w:ind w:left="720" w:hanging="720"/>
        <w:rPr>
          <w:rFonts w:cs="Arial"/>
          <w:color w:val="0070C0"/>
        </w:rPr>
      </w:pPr>
      <w:r w:rsidRPr="003E3059">
        <w:rPr>
          <w:rFonts w:cs="Arial"/>
          <w:color w:val="0070C0"/>
        </w:rPr>
        <w:t>h</w:t>
      </w:r>
      <w:r w:rsidR="009F36FA" w:rsidRPr="003E3059">
        <w:rPr>
          <w:rFonts w:cs="Arial"/>
          <w:color w:val="0070C0"/>
          <w:spacing w:val="51"/>
        </w:rPr>
        <w:t xml:space="preserve"> </w:t>
      </w:r>
      <w:r w:rsidRPr="003E3059">
        <w:rPr>
          <w:rFonts w:cs="Arial"/>
          <w:color w:val="0070C0"/>
        </w:rPr>
        <w:t>=</w:t>
      </w:r>
      <w:r w:rsidRPr="003E3059">
        <w:rPr>
          <w:rFonts w:cs="Arial"/>
          <w:color w:val="0070C0"/>
          <w:spacing w:val="36"/>
        </w:rPr>
        <w:tab/>
      </w:r>
      <w:r w:rsidRPr="003E3059">
        <w:rPr>
          <w:rFonts w:cs="Arial"/>
          <w:color w:val="0070C0"/>
        </w:rPr>
        <w:t>effective</w:t>
      </w:r>
      <w:r w:rsidRPr="003E3059">
        <w:rPr>
          <w:rFonts w:cs="Arial"/>
          <w:color w:val="0070C0"/>
          <w:spacing w:val="33"/>
        </w:rPr>
        <w:t xml:space="preserve"> </w:t>
      </w:r>
      <w:r w:rsidRPr="003E3059">
        <w:rPr>
          <w:rFonts w:cs="Arial"/>
          <w:color w:val="0070C0"/>
        </w:rPr>
        <w:t>height,</w:t>
      </w:r>
      <w:r w:rsidRPr="003E3059">
        <w:rPr>
          <w:rFonts w:cs="Arial"/>
          <w:color w:val="0070C0"/>
          <w:spacing w:val="35"/>
        </w:rPr>
        <w:t xml:space="preserve"> </w:t>
      </w:r>
      <w:r w:rsidRPr="003E3059">
        <w:rPr>
          <w:rFonts w:cs="Arial"/>
          <w:color w:val="0070C0"/>
        </w:rPr>
        <w:t>in</w:t>
      </w:r>
      <w:r w:rsidRPr="003E3059">
        <w:rPr>
          <w:rFonts w:cs="Arial"/>
          <w:color w:val="0070C0"/>
          <w:spacing w:val="34"/>
        </w:rPr>
        <w:t xml:space="preserve"> </w:t>
      </w:r>
      <w:r w:rsidRPr="003E3059">
        <w:rPr>
          <w:rFonts w:cs="Arial"/>
          <w:color w:val="0070C0"/>
          <w:spacing w:val="-1"/>
        </w:rPr>
        <w:t>m,</w:t>
      </w:r>
      <w:r w:rsidRPr="003E3059">
        <w:rPr>
          <w:rFonts w:cs="Arial"/>
          <w:color w:val="0070C0"/>
          <w:spacing w:val="34"/>
        </w:rPr>
        <w:t xml:space="preserve"> </w:t>
      </w:r>
      <w:r w:rsidRPr="003E3059">
        <w:rPr>
          <w:rFonts w:cs="Arial"/>
          <w:color w:val="0070C0"/>
        </w:rPr>
        <w:t>from</w:t>
      </w:r>
      <w:r w:rsidRPr="003E3059">
        <w:rPr>
          <w:rFonts w:cs="Arial"/>
          <w:color w:val="0070C0"/>
          <w:spacing w:val="32"/>
        </w:rPr>
        <w:t xml:space="preserve"> </w:t>
      </w:r>
      <w:r w:rsidRPr="003E3059">
        <w:rPr>
          <w:rFonts w:cs="Arial"/>
          <w:color w:val="0070C0"/>
          <w:spacing w:val="-1"/>
        </w:rPr>
        <w:t>the</w:t>
      </w:r>
      <w:r w:rsidRPr="003E3059">
        <w:rPr>
          <w:rFonts w:cs="Arial"/>
          <w:color w:val="0070C0"/>
          <w:spacing w:val="34"/>
        </w:rPr>
        <w:t xml:space="preserve"> </w:t>
      </w:r>
      <w:r w:rsidRPr="003E3059">
        <w:rPr>
          <w:rFonts w:cs="Arial"/>
          <w:color w:val="0070C0"/>
          <w:spacing w:val="-1"/>
        </w:rPr>
        <w:t>Summer</w:t>
      </w:r>
      <w:r w:rsidRPr="003E3059">
        <w:rPr>
          <w:rFonts w:cs="Arial"/>
          <w:color w:val="0070C0"/>
          <w:spacing w:val="34"/>
        </w:rPr>
        <w:t xml:space="preserve"> </w:t>
      </w:r>
      <w:r w:rsidRPr="003E3059">
        <w:rPr>
          <w:rFonts w:cs="Arial"/>
          <w:color w:val="0070C0"/>
        </w:rPr>
        <w:t>Load</w:t>
      </w:r>
      <w:r w:rsidRPr="003E3059">
        <w:rPr>
          <w:rFonts w:cs="Arial"/>
          <w:color w:val="0070C0"/>
          <w:spacing w:val="33"/>
        </w:rPr>
        <w:t xml:space="preserve"> </w:t>
      </w:r>
      <w:r w:rsidRPr="003E3059">
        <w:rPr>
          <w:rFonts w:cs="Arial"/>
          <w:color w:val="0070C0"/>
          <w:spacing w:val="-1"/>
        </w:rPr>
        <w:t>Waterline</w:t>
      </w:r>
      <w:r w:rsidRPr="003E3059">
        <w:rPr>
          <w:rFonts w:cs="Arial"/>
          <w:color w:val="0070C0"/>
          <w:spacing w:val="34"/>
        </w:rPr>
        <w:t xml:space="preserve"> </w:t>
      </w:r>
      <w:r w:rsidRPr="003E3059">
        <w:rPr>
          <w:rFonts w:cs="Arial"/>
          <w:color w:val="0070C0"/>
        </w:rPr>
        <w:t>to</w:t>
      </w:r>
      <w:r w:rsidRPr="003E3059">
        <w:rPr>
          <w:rFonts w:cs="Arial"/>
          <w:color w:val="0070C0"/>
          <w:spacing w:val="33"/>
        </w:rPr>
        <w:t xml:space="preserve"> </w:t>
      </w:r>
      <w:r w:rsidRPr="003E3059">
        <w:rPr>
          <w:rFonts w:cs="Arial"/>
          <w:color w:val="0070C0"/>
        </w:rPr>
        <w:t>the</w:t>
      </w:r>
      <w:r w:rsidRPr="003E3059">
        <w:rPr>
          <w:rFonts w:cs="Arial"/>
          <w:color w:val="0070C0"/>
          <w:spacing w:val="34"/>
        </w:rPr>
        <w:t xml:space="preserve"> </w:t>
      </w:r>
      <w:r w:rsidRPr="003E3059">
        <w:rPr>
          <w:rFonts w:cs="Arial"/>
          <w:color w:val="0070C0"/>
        </w:rPr>
        <w:t>top</w:t>
      </w:r>
      <w:r w:rsidRPr="003E3059">
        <w:rPr>
          <w:rFonts w:cs="Arial"/>
          <w:color w:val="0070C0"/>
          <w:spacing w:val="33"/>
        </w:rPr>
        <w:t xml:space="preserve"> </w:t>
      </w:r>
      <w:r w:rsidRPr="003E3059">
        <w:rPr>
          <w:rFonts w:cs="Arial"/>
          <w:color w:val="0070C0"/>
        </w:rPr>
        <w:t>of</w:t>
      </w:r>
      <w:r w:rsidRPr="003E3059">
        <w:rPr>
          <w:rFonts w:cs="Arial"/>
          <w:color w:val="0070C0"/>
          <w:spacing w:val="33"/>
        </w:rPr>
        <w:t xml:space="preserve"> </w:t>
      </w:r>
      <w:r w:rsidRPr="003E3059">
        <w:rPr>
          <w:rFonts w:cs="Arial"/>
          <w:color w:val="0070C0"/>
        </w:rPr>
        <w:t>the</w:t>
      </w:r>
      <w:r w:rsidRPr="003E3059">
        <w:rPr>
          <w:rFonts w:cs="Arial"/>
          <w:color w:val="0070C0"/>
          <w:spacing w:val="31"/>
          <w:w w:val="99"/>
        </w:rPr>
        <w:t xml:space="preserve"> </w:t>
      </w:r>
      <w:r w:rsidRPr="003E3059">
        <w:rPr>
          <w:rFonts w:cs="Arial"/>
          <w:color w:val="0070C0"/>
          <w:spacing w:val="-1"/>
        </w:rPr>
        <w:t>uppermost</w:t>
      </w:r>
      <w:r w:rsidRPr="003E3059">
        <w:rPr>
          <w:rFonts w:cs="Arial"/>
          <w:color w:val="0070C0"/>
          <w:spacing w:val="-5"/>
        </w:rPr>
        <w:t xml:space="preserve"> </w:t>
      </w:r>
      <w:r w:rsidRPr="003E3059">
        <w:rPr>
          <w:rFonts w:cs="Arial"/>
          <w:color w:val="0070C0"/>
        </w:rPr>
        <w:t>house;</w:t>
      </w:r>
      <w:r w:rsidRPr="003E3059">
        <w:rPr>
          <w:rFonts w:cs="Arial"/>
          <w:color w:val="0070C0"/>
          <w:spacing w:val="-5"/>
        </w:rPr>
        <w:t xml:space="preserve"> </w:t>
      </w:r>
      <w:r w:rsidRPr="003E3059">
        <w:rPr>
          <w:rFonts w:cs="Arial"/>
          <w:color w:val="0070C0"/>
        </w:rPr>
        <w:t>for</w:t>
      </w:r>
      <w:r w:rsidRPr="003E3059">
        <w:rPr>
          <w:rFonts w:cs="Arial"/>
          <w:color w:val="0070C0"/>
          <w:spacing w:val="-5"/>
        </w:rPr>
        <w:t xml:space="preserve"> </w:t>
      </w:r>
      <w:r w:rsidRPr="003E3059">
        <w:rPr>
          <w:rFonts w:cs="Arial"/>
          <w:color w:val="0070C0"/>
        </w:rPr>
        <w:t>the</w:t>
      </w:r>
      <w:r w:rsidRPr="003E3059">
        <w:rPr>
          <w:rFonts w:cs="Arial"/>
          <w:color w:val="0070C0"/>
          <w:spacing w:val="-4"/>
        </w:rPr>
        <w:t xml:space="preserve"> </w:t>
      </w:r>
      <w:r w:rsidRPr="003E3059">
        <w:rPr>
          <w:rFonts w:cs="Arial"/>
          <w:color w:val="0070C0"/>
        </w:rPr>
        <w:t>lowest</w:t>
      </w:r>
      <w:r w:rsidRPr="003E3059">
        <w:rPr>
          <w:rFonts w:cs="Arial"/>
          <w:color w:val="0070C0"/>
          <w:spacing w:val="-6"/>
        </w:rPr>
        <w:t xml:space="preserve"> </w:t>
      </w:r>
      <w:r w:rsidRPr="003E3059">
        <w:rPr>
          <w:rFonts w:cs="Arial"/>
          <w:color w:val="0070C0"/>
        </w:rPr>
        <w:t>tier</w:t>
      </w:r>
      <w:r w:rsidRPr="003E3059">
        <w:rPr>
          <w:rFonts w:cs="Arial"/>
          <w:color w:val="0070C0"/>
          <w:spacing w:val="-5"/>
        </w:rPr>
        <w:t xml:space="preserve"> ‘</w:t>
      </w:r>
      <w:r w:rsidRPr="003E3059">
        <w:rPr>
          <w:rFonts w:cs="Arial"/>
          <w:color w:val="0070C0"/>
        </w:rPr>
        <w:t>h’</w:t>
      </w:r>
      <w:r w:rsidRPr="003E3059">
        <w:rPr>
          <w:rFonts w:cs="Arial"/>
          <w:color w:val="0070C0"/>
          <w:spacing w:val="-4"/>
        </w:rPr>
        <w:t xml:space="preserve"> </w:t>
      </w:r>
      <w:r w:rsidRPr="003E3059">
        <w:rPr>
          <w:rFonts w:cs="Arial"/>
          <w:color w:val="0070C0"/>
        </w:rPr>
        <w:t>should</w:t>
      </w:r>
      <w:r w:rsidRPr="003E3059">
        <w:rPr>
          <w:rFonts w:cs="Arial"/>
          <w:color w:val="0070C0"/>
          <w:spacing w:val="-5"/>
        </w:rPr>
        <w:t xml:space="preserve"> </w:t>
      </w:r>
      <w:r w:rsidRPr="003E3059">
        <w:rPr>
          <w:rFonts w:cs="Arial"/>
          <w:color w:val="0070C0"/>
        </w:rPr>
        <w:t>be</w:t>
      </w:r>
      <w:r w:rsidRPr="003E3059">
        <w:rPr>
          <w:rFonts w:cs="Arial"/>
          <w:color w:val="0070C0"/>
          <w:spacing w:val="-5"/>
        </w:rPr>
        <w:t xml:space="preserve"> </w:t>
      </w:r>
      <w:r w:rsidRPr="003E3059">
        <w:rPr>
          <w:rFonts w:cs="Arial"/>
          <w:color w:val="0070C0"/>
          <w:spacing w:val="-1"/>
        </w:rPr>
        <w:t>measured</w:t>
      </w:r>
      <w:r w:rsidRPr="003E3059">
        <w:rPr>
          <w:rFonts w:cs="Arial"/>
          <w:color w:val="0070C0"/>
          <w:spacing w:val="-6"/>
        </w:rPr>
        <w:t xml:space="preserve"> </w:t>
      </w:r>
      <w:r w:rsidRPr="003E3059">
        <w:rPr>
          <w:rFonts w:cs="Arial"/>
          <w:color w:val="0070C0"/>
        </w:rPr>
        <w:t>at</w:t>
      </w:r>
      <w:r w:rsidRPr="003E3059">
        <w:rPr>
          <w:rFonts w:cs="Arial"/>
          <w:color w:val="0070C0"/>
          <w:spacing w:val="-4"/>
        </w:rPr>
        <w:t xml:space="preserve"> </w:t>
      </w:r>
      <w:r w:rsidRPr="003E3059">
        <w:rPr>
          <w:rFonts w:cs="Arial"/>
          <w:color w:val="0070C0"/>
        </w:rPr>
        <w:t>centreline</w:t>
      </w:r>
      <w:r w:rsidRPr="003E3059">
        <w:rPr>
          <w:rFonts w:cs="Arial"/>
          <w:color w:val="0070C0"/>
          <w:spacing w:val="-6"/>
        </w:rPr>
        <w:t xml:space="preserve"> </w:t>
      </w:r>
      <w:r w:rsidRPr="003E3059">
        <w:rPr>
          <w:rFonts w:cs="Arial"/>
          <w:color w:val="0070C0"/>
        </w:rPr>
        <w:t>from</w:t>
      </w:r>
      <w:r w:rsidRPr="003E3059">
        <w:rPr>
          <w:rFonts w:cs="Arial"/>
          <w:color w:val="0070C0"/>
          <w:spacing w:val="-6"/>
        </w:rPr>
        <w:t xml:space="preserve"> </w:t>
      </w:r>
      <w:r w:rsidRPr="003E3059">
        <w:rPr>
          <w:rFonts w:cs="Arial"/>
          <w:color w:val="0070C0"/>
        </w:rPr>
        <w:t>the</w:t>
      </w:r>
      <w:r w:rsidRPr="003E3059">
        <w:rPr>
          <w:rFonts w:cs="Arial"/>
          <w:color w:val="0070C0"/>
          <w:spacing w:val="27"/>
          <w:w w:val="99"/>
        </w:rPr>
        <w:t xml:space="preserve"> </w:t>
      </w:r>
      <w:r w:rsidRPr="003E3059">
        <w:rPr>
          <w:rFonts w:cs="Arial"/>
          <w:color w:val="0070C0"/>
        </w:rPr>
        <w:t>upper</w:t>
      </w:r>
      <w:r w:rsidRPr="003E3059">
        <w:rPr>
          <w:rFonts w:cs="Arial"/>
          <w:color w:val="0070C0"/>
          <w:spacing w:val="16"/>
        </w:rPr>
        <w:t xml:space="preserve"> </w:t>
      </w:r>
      <w:r w:rsidRPr="003E3059">
        <w:rPr>
          <w:rFonts w:cs="Arial"/>
          <w:color w:val="0070C0"/>
        </w:rPr>
        <w:t>deck</w:t>
      </w:r>
      <w:r w:rsidRPr="003E3059">
        <w:rPr>
          <w:rFonts w:cs="Arial"/>
          <w:color w:val="0070C0"/>
          <w:spacing w:val="17"/>
        </w:rPr>
        <w:t xml:space="preserve"> </w:t>
      </w:r>
      <w:r w:rsidRPr="003E3059">
        <w:rPr>
          <w:rFonts w:cs="Arial"/>
          <w:color w:val="0070C0"/>
        </w:rPr>
        <w:t>or</w:t>
      </w:r>
      <w:r w:rsidRPr="003E3059">
        <w:rPr>
          <w:rFonts w:cs="Arial"/>
          <w:color w:val="0070C0"/>
          <w:spacing w:val="17"/>
        </w:rPr>
        <w:t xml:space="preserve"> </w:t>
      </w:r>
      <w:r w:rsidRPr="003E3059">
        <w:rPr>
          <w:rFonts w:cs="Arial"/>
          <w:color w:val="0070C0"/>
        </w:rPr>
        <w:t>from</w:t>
      </w:r>
      <w:r w:rsidRPr="003E3059">
        <w:rPr>
          <w:rFonts w:cs="Arial"/>
          <w:color w:val="0070C0"/>
          <w:spacing w:val="15"/>
        </w:rPr>
        <w:t xml:space="preserve"> </w:t>
      </w:r>
      <w:r w:rsidRPr="003E3059">
        <w:rPr>
          <w:rFonts w:cs="Arial"/>
          <w:color w:val="0070C0"/>
        </w:rPr>
        <w:t>a</w:t>
      </w:r>
      <w:r w:rsidRPr="003E3059">
        <w:rPr>
          <w:rFonts w:cs="Arial"/>
          <w:color w:val="0070C0"/>
          <w:spacing w:val="17"/>
        </w:rPr>
        <w:t xml:space="preserve"> </w:t>
      </w:r>
      <w:r w:rsidRPr="003E3059">
        <w:rPr>
          <w:rFonts w:cs="Arial"/>
          <w:color w:val="0070C0"/>
        </w:rPr>
        <w:t>notional</w:t>
      </w:r>
      <w:r w:rsidRPr="003E3059">
        <w:rPr>
          <w:rFonts w:cs="Arial"/>
          <w:color w:val="0070C0"/>
          <w:spacing w:val="16"/>
        </w:rPr>
        <w:t xml:space="preserve"> </w:t>
      </w:r>
      <w:r w:rsidRPr="003E3059">
        <w:rPr>
          <w:rFonts w:cs="Arial"/>
          <w:color w:val="0070C0"/>
        </w:rPr>
        <w:t>deck</w:t>
      </w:r>
      <w:r w:rsidRPr="003E3059">
        <w:rPr>
          <w:rFonts w:cs="Arial"/>
          <w:color w:val="0070C0"/>
          <w:spacing w:val="17"/>
        </w:rPr>
        <w:t xml:space="preserve"> </w:t>
      </w:r>
      <w:r w:rsidRPr="003E3059">
        <w:rPr>
          <w:rFonts w:cs="Arial"/>
          <w:color w:val="0070C0"/>
        </w:rPr>
        <w:t>line</w:t>
      </w:r>
      <w:r w:rsidRPr="003E3059">
        <w:rPr>
          <w:rFonts w:cs="Arial"/>
          <w:color w:val="0070C0"/>
          <w:spacing w:val="17"/>
        </w:rPr>
        <w:t xml:space="preserve"> </w:t>
      </w:r>
      <w:r w:rsidRPr="003E3059">
        <w:rPr>
          <w:rFonts w:cs="Arial"/>
          <w:color w:val="0070C0"/>
          <w:spacing w:val="-1"/>
        </w:rPr>
        <w:t>where</w:t>
      </w:r>
      <w:r w:rsidRPr="003E3059">
        <w:rPr>
          <w:rFonts w:cs="Arial"/>
          <w:color w:val="0070C0"/>
          <w:spacing w:val="16"/>
        </w:rPr>
        <w:t xml:space="preserve"> </w:t>
      </w:r>
      <w:r w:rsidRPr="003E3059">
        <w:rPr>
          <w:rFonts w:cs="Arial"/>
          <w:color w:val="0070C0"/>
        </w:rPr>
        <w:t>there</w:t>
      </w:r>
      <w:r w:rsidRPr="003E3059">
        <w:rPr>
          <w:rFonts w:cs="Arial"/>
          <w:color w:val="0070C0"/>
          <w:spacing w:val="16"/>
        </w:rPr>
        <w:t xml:space="preserve"> </w:t>
      </w:r>
      <w:r w:rsidRPr="003E3059">
        <w:rPr>
          <w:rFonts w:cs="Arial"/>
          <w:color w:val="0070C0"/>
        </w:rPr>
        <w:t>is</w:t>
      </w:r>
      <w:r w:rsidRPr="003E3059">
        <w:rPr>
          <w:rFonts w:cs="Arial"/>
          <w:color w:val="0070C0"/>
          <w:spacing w:val="16"/>
        </w:rPr>
        <w:t xml:space="preserve"> </w:t>
      </w:r>
      <w:r w:rsidRPr="003E3059">
        <w:rPr>
          <w:rFonts w:cs="Arial"/>
          <w:color w:val="0070C0"/>
        </w:rPr>
        <w:t>local</w:t>
      </w:r>
      <w:r w:rsidRPr="003E3059">
        <w:rPr>
          <w:rFonts w:cs="Arial"/>
          <w:color w:val="0070C0"/>
          <w:spacing w:val="15"/>
        </w:rPr>
        <w:t xml:space="preserve"> </w:t>
      </w:r>
      <w:r w:rsidRPr="003E3059">
        <w:rPr>
          <w:rFonts w:cs="Arial"/>
          <w:color w:val="0070C0"/>
        </w:rPr>
        <w:t>discontinuity</w:t>
      </w:r>
      <w:r w:rsidRPr="003E3059">
        <w:rPr>
          <w:rFonts w:cs="Arial"/>
          <w:color w:val="0070C0"/>
          <w:spacing w:val="16"/>
        </w:rPr>
        <w:t xml:space="preserve"> </w:t>
      </w:r>
      <w:r w:rsidRPr="003E3059">
        <w:rPr>
          <w:rFonts w:cs="Arial"/>
          <w:color w:val="0070C0"/>
        </w:rPr>
        <w:t>in</w:t>
      </w:r>
      <w:r w:rsidRPr="003E3059">
        <w:rPr>
          <w:rFonts w:cs="Arial"/>
          <w:color w:val="0070C0"/>
          <w:spacing w:val="16"/>
        </w:rPr>
        <w:t xml:space="preserve"> </w:t>
      </w:r>
      <w:r w:rsidRPr="003E3059">
        <w:rPr>
          <w:rFonts w:cs="Arial"/>
          <w:color w:val="0070C0"/>
        </w:rPr>
        <w:t>the</w:t>
      </w:r>
      <w:r w:rsidRPr="003E3059">
        <w:rPr>
          <w:rFonts w:cs="Arial"/>
          <w:color w:val="0070C0"/>
          <w:spacing w:val="24"/>
          <w:w w:val="99"/>
        </w:rPr>
        <w:t xml:space="preserve"> </w:t>
      </w:r>
      <w:r w:rsidRPr="003E3059">
        <w:rPr>
          <w:rFonts w:cs="Arial"/>
          <w:color w:val="0070C0"/>
        </w:rPr>
        <w:t>upper</w:t>
      </w:r>
      <w:r w:rsidRPr="003E3059">
        <w:rPr>
          <w:rFonts w:cs="Arial"/>
          <w:color w:val="0070C0"/>
          <w:spacing w:val="-10"/>
        </w:rPr>
        <w:t xml:space="preserve"> </w:t>
      </w:r>
      <w:r w:rsidRPr="003E3059">
        <w:rPr>
          <w:rFonts w:cs="Arial"/>
          <w:color w:val="0070C0"/>
        </w:rPr>
        <w:t>deck, see figure below for an example</w:t>
      </w:r>
    </w:p>
    <w:p w:rsidR="00773900" w:rsidRPr="003E3059" w:rsidRDefault="00773900" w:rsidP="0071585B">
      <w:pPr>
        <w:kinsoku w:val="0"/>
        <w:overflowPunct w:val="0"/>
        <w:autoSpaceDE w:val="0"/>
        <w:autoSpaceDN w:val="0"/>
        <w:adjustRightInd w:val="0"/>
        <w:rPr>
          <w:rFonts w:cs="Arial"/>
          <w:color w:val="0070C0"/>
        </w:rPr>
      </w:pPr>
    </w:p>
    <w:p w:rsidR="00773900" w:rsidRPr="003E3059" w:rsidRDefault="00773900" w:rsidP="0071585B">
      <w:pPr>
        <w:kinsoku w:val="0"/>
        <w:overflowPunct w:val="0"/>
        <w:autoSpaceDE w:val="0"/>
        <w:autoSpaceDN w:val="0"/>
        <w:adjustRightInd w:val="0"/>
        <w:ind w:right="28"/>
        <w:jc w:val="center"/>
        <w:rPr>
          <w:rFonts w:cs="Arial"/>
          <w:color w:val="0070C0"/>
          <w:spacing w:val="-1"/>
          <w:position w:val="-3"/>
        </w:rPr>
      </w:pPr>
      <w:r w:rsidRPr="003E3059">
        <w:rPr>
          <w:rFonts w:cs="Arial"/>
          <w:color w:val="0070C0"/>
        </w:rPr>
        <w:t>h</w:t>
      </w:r>
      <w:r w:rsidR="009F36FA" w:rsidRPr="003E3059">
        <w:rPr>
          <w:rFonts w:cs="Arial"/>
          <w:color w:val="0070C0"/>
          <w:spacing w:val="51"/>
        </w:rPr>
        <w:t xml:space="preserve"> </w:t>
      </w:r>
      <w:r w:rsidRPr="003E3059">
        <w:rPr>
          <w:rFonts w:cs="Arial"/>
          <w:color w:val="0070C0"/>
        </w:rPr>
        <w:t>=</w:t>
      </w:r>
      <w:r w:rsidRPr="003E3059">
        <w:rPr>
          <w:rFonts w:cs="Arial"/>
          <w:color w:val="0070C0"/>
          <w:spacing w:val="42"/>
        </w:rPr>
        <w:tab/>
      </w:r>
      <w:r w:rsidRPr="003E3059">
        <w:rPr>
          <w:rFonts w:cs="Arial"/>
          <w:color w:val="0070C0"/>
        </w:rPr>
        <w:t>a</w:t>
      </w:r>
      <w:r w:rsidRPr="003E3059">
        <w:rPr>
          <w:rFonts w:cs="Arial"/>
          <w:color w:val="0070C0"/>
          <w:spacing w:val="-1"/>
        </w:rPr>
        <w:t xml:space="preserve"> </w:t>
      </w:r>
      <w:r w:rsidRPr="003E3059">
        <w:rPr>
          <w:rFonts w:cs="Arial"/>
          <w:color w:val="0070C0"/>
        </w:rPr>
        <w:t xml:space="preserve">+ </w:t>
      </w:r>
      <w:r w:rsidRPr="003E3059">
        <w:rPr>
          <w:rFonts w:ascii="Symbol" w:hAnsi="Symbol" w:cs="Arial"/>
          <w:color w:val="0070C0"/>
          <w:spacing w:val="-1"/>
        </w:rPr>
        <w:t></w:t>
      </w:r>
      <w:r w:rsidRPr="003E3059">
        <w:rPr>
          <w:rFonts w:cs="Arial"/>
          <w:color w:val="0070C0"/>
          <w:spacing w:val="-1"/>
        </w:rPr>
        <w:t>h</w:t>
      </w:r>
      <w:r w:rsidRPr="003E3059">
        <w:rPr>
          <w:rFonts w:cs="Arial"/>
          <w:color w:val="0070C0"/>
          <w:spacing w:val="-1"/>
          <w:position w:val="-3"/>
        </w:rPr>
        <w:t>i</w:t>
      </w:r>
    </w:p>
    <w:p w:rsidR="00773900" w:rsidRPr="003E3059" w:rsidRDefault="00773900" w:rsidP="0071585B">
      <w:pPr>
        <w:kinsoku w:val="0"/>
        <w:overflowPunct w:val="0"/>
        <w:autoSpaceDE w:val="0"/>
        <w:autoSpaceDN w:val="0"/>
        <w:adjustRightInd w:val="0"/>
        <w:rPr>
          <w:rFonts w:cs="Arial"/>
          <w:color w:val="0070C0"/>
        </w:rPr>
      </w:pPr>
    </w:p>
    <w:p w:rsidR="00773900" w:rsidRPr="003E3059" w:rsidRDefault="00773900" w:rsidP="0071585B">
      <w:pPr>
        <w:kinsoku w:val="0"/>
        <w:overflowPunct w:val="0"/>
        <w:autoSpaceDE w:val="0"/>
        <w:autoSpaceDN w:val="0"/>
        <w:adjustRightInd w:val="0"/>
        <w:ind w:left="720" w:hanging="720"/>
        <w:rPr>
          <w:rFonts w:cs="Arial"/>
          <w:color w:val="0070C0"/>
        </w:rPr>
      </w:pPr>
      <w:r w:rsidRPr="003E3059">
        <w:rPr>
          <w:rFonts w:cs="Arial"/>
          <w:color w:val="0070C0"/>
        </w:rPr>
        <w:t>a</w:t>
      </w:r>
      <w:r w:rsidR="009F36FA" w:rsidRPr="003E3059">
        <w:rPr>
          <w:rFonts w:cs="Arial"/>
          <w:color w:val="0070C0"/>
        </w:rPr>
        <w:t xml:space="preserve"> </w:t>
      </w:r>
      <w:r w:rsidRPr="003E3059">
        <w:rPr>
          <w:rFonts w:cs="Arial"/>
          <w:color w:val="0070C0"/>
        </w:rPr>
        <w:t>=</w:t>
      </w:r>
      <w:r w:rsidRPr="003E3059">
        <w:rPr>
          <w:rFonts w:cs="Arial"/>
          <w:color w:val="0070C0"/>
        </w:rPr>
        <w:tab/>
        <w:t>distance,</w:t>
      </w:r>
      <w:r w:rsidRPr="003E3059">
        <w:rPr>
          <w:rFonts w:cs="Arial"/>
          <w:color w:val="0070C0"/>
          <w:spacing w:val="3"/>
        </w:rPr>
        <w:t xml:space="preserve"> </w:t>
      </w:r>
      <w:r w:rsidRPr="003E3059">
        <w:rPr>
          <w:rFonts w:cs="Arial"/>
          <w:color w:val="0070C0"/>
        </w:rPr>
        <w:t>in</w:t>
      </w:r>
      <w:r w:rsidRPr="003E3059">
        <w:rPr>
          <w:rFonts w:cs="Arial"/>
          <w:color w:val="0070C0"/>
          <w:spacing w:val="3"/>
        </w:rPr>
        <w:t xml:space="preserve"> </w:t>
      </w:r>
      <w:r w:rsidRPr="003E3059">
        <w:rPr>
          <w:rFonts w:cs="Arial"/>
          <w:color w:val="0070C0"/>
          <w:spacing w:val="-1"/>
        </w:rPr>
        <w:t>m,</w:t>
      </w:r>
      <w:r w:rsidRPr="003E3059">
        <w:rPr>
          <w:rFonts w:cs="Arial"/>
          <w:color w:val="0070C0"/>
          <w:spacing w:val="3"/>
        </w:rPr>
        <w:t xml:space="preserve"> </w:t>
      </w:r>
      <w:r w:rsidRPr="003E3059">
        <w:rPr>
          <w:rFonts w:cs="Arial"/>
          <w:color w:val="0070C0"/>
        </w:rPr>
        <w:t>from</w:t>
      </w:r>
      <w:r w:rsidRPr="003E3059">
        <w:rPr>
          <w:rFonts w:cs="Arial"/>
          <w:color w:val="0070C0"/>
          <w:spacing w:val="2"/>
        </w:rPr>
        <w:t xml:space="preserve"> </w:t>
      </w:r>
      <w:r w:rsidRPr="003E3059">
        <w:rPr>
          <w:rFonts w:cs="Arial"/>
          <w:color w:val="0070C0"/>
        </w:rPr>
        <w:t>the</w:t>
      </w:r>
      <w:r w:rsidRPr="003E3059">
        <w:rPr>
          <w:rFonts w:cs="Arial"/>
          <w:color w:val="0070C0"/>
          <w:spacing w:val="2"/>
        </w:rPr>
        <w:t xml:space="preserve"> </w:t>
      </w:r>
      <w:r w:rsidRPr="003E3059">
        <w:rPr>
          <w:rFonts w:cs="Arial"/>
          <w:color w:val="0070C0"/>
          <w:spacing w:val="-1"/>
        </w:rPr>
        <w:t>Summer</w:t>
      </w:r>
      <w:r w:rsidRPr="003E3059">
        <w:rPr>
          <w:rFonts w:cs="Arial"/>
          <w:color w:val="0070C0"/>
          <w:spacing w:val="2"/>
        </w:rPr>
        <w:t xml:space="preserve"> </w:t>
      </w:r>
      <w:r w:rsidRPr="003E3059">
        <w:rPr>
          <w:rFonts w:cs="Arial"/>
          <w:color w:val="0070C0"/>
        </w:rPr>
        <w:t>Load</w:t>
      </w:r>
      <w:r w:rsidRPr="003E3059">
        <w:rPr>
          <w:rFonts w:cs="Arial"/>
          <w:color w:val="0070C0"/>
          <w:spacing w:val="2"/>
        </w:rPr>
        <w:t xml:space="preserve"> </w:t>
      </w:r>
      <w:r w:rsidRPr="003E3059">
        <w:rPr>
          <w:rFonts w:cs="Arial"/>
          <w:color w:val="0070C0"/>
          <w:spacing w:val="-1"/>
        </w:rPr>
        <w:t>Waterline</w:t>
      </w:r>
      <w:r w:rsidRPr="003E3059">
        <w:rPr>
          <w:rFonts w:cs="Arial"/>
          <w:color w:val="0070C0"/>
          <w:spacing w:val="3"/>
        </w:rPr>
        <w:t xml:space="preserve"> </w:t>
      </w:r>
      <w:r w:rsidRPr="003E3059">
        <w:rPr>
          <w:rFonts w:cs="Arial"/>
          <w:color w:val="0070C0"/>
          <w:spacing w:val="-1"/>
        </w:rPr>
        <w:t>amidships</w:t>
      </w:r>
      <w:r w:rsidRPr="003E3059">
        <w:rPr>
          <w:rFonts w:cs="Arial"/>
          <w:color w:val="0070C0"/>
          <w:spacing w:val="2"/>
        </w:rPr>
        <w:t xml:space="preserve"> </w:t>
      </w:r>
      <w:r w:rsidRPr="003E3059">
        <w:rPr>
          <w:rFonts w:cs="Arial"/>
          <w:color w:val="0070C0"/>
        </w:rPr>
        <w:t>to</w:t>
      </w:r>
      <w:r w:rsidRPr="003E3059">
        <w:rPr>
          <w:rFonts w:cs="Arial"/>
          <w:color w:val="0070C0"/>
          <w:spacing w:val="41"/>
          <w:w w:val="99"/>
        </w:rPr>
        <w:t xml:space="preserve"> </w:t>
      </w:r>
      <w:r w:rsidRPr="003E3059">
        <w:rPr>
          <w:rFonts w:cs="Arial"/>
          <w:color w:val="0070C0"/>
        </w:rPr>
        <w:t>the</w:t>
      </w:r>
      <w:r w:rsidRPr="003E3059">
        <w:rPr>
          <w:rFonts w:cs="Arial"/>
          <w:color w:val="0070C0"/>
          <w:spacing w:val="-7"/>
        </w:rPr>
        <w:t xml:space="preserve"> </w:t>
      </w:r>
      <w:r w:rsidRPr="003E3059">
        <w:rPr>
          <w:rFonts w:cs="Arial"/>
          <w:color w:val="0070C0"/>
        </w:rPr>
        <w:t>upper</w:t>
      </w:r>
      <w:r w:rsidRPr="003E3059">
        <w:rPr>
          <w:rFonts w:cs="Arial"/>
          <w:color w:val="0070C0"/>
          <w:spacing w:val="-6"/>
        </w:rPr>
        <w:t xml:space="preserve"> </w:t>
      </w:r>
      <w:r w:rsidRPr="003E3059">
        <w:rPr>
          <w:rFonts w:cs="Arial"/>
          <w:color w:val="0070C0"/>
        </w:rPr>
        <w:t>deck</w:t>
      </w:r>
    </w:p>
    <w:p w:rsidR="00773900" w:rsidRPr="003E3059" w:rsidRDefault="00773900" w:rsidP="0071585B">
      <w:pPr>
        <w:kinsoku w:val="0"/>
        <w:overflowPunct w:val="0"/>
        <w:autoSpaceDE w:val="0"/>
        <w:autoSpaceDN w:val="0"/>
        <w:adjustRightInd w:val="0"/>
        <w:rPr>
          <w:rFonts w:cs="Arial"/>
          <w:color w:val="0070C0"/>
        </w:rPr>
      </w:pPr>
    </w:p>
    <w:p w:rsidR="00773900" w:rsidRPr="003E3059" w:rsidRDefault="00773900" w:rsidP="0071585B">
      <w:pPr>
        <w:kinsoku w:val="0"/>
        <w:overflowPunct w:val="0"/>
        <w:autoSpaceDE w:val="0"/>
        <w:autoSpaceDN w:val="0"/>
        <w:adjustRightInd w:val="0"/>
        <w:ind w:left="720" w:hanging="720"/>
        <w:rPr>
          <w:rFonts w:cs="Arial"/>
          <w:color w:val="0070C0"/>
        </w:rPr>
      </w:pPr>
      <w:r w:rsidRPr="003E3059">
        <w:rPr>
          <w:rFonts w:cs="Arial"/>
          <w:color w:val="0070C0"/>
        </w:rPr>
        <w:t>h</w:t>
      </w:r>
      <w:r w:rsidRPr="003E3059">
        <w:rPr>
          <w:rFonts w:cs="Arial"/>
          <w:color w:val="0070C0"/>
          <w:position w:val="-3"/>
        </w:rPr>
        <w:t>i</w:t>
      </w:r>
      <w:r w:rsidR="009F36FA" w:rsidRPr="003E3059">
        <w:rPr>
          <w:rFonts w:cs="Arial"/>
          <w:color w:val="0070C0"/>
          <w:position w:val="-3"/>
        </w:rPr>
        <w:t xml:space="preserve"> </w:t>
      </w:r>
      <w:r w:rsidRPr="003E3059">
        <w:rPr>
          <w:rFonts w:cs="Arial"/>
          <w:color w:val="0070C0"/>
        </w:rPr>
        <w:t>=</w:t>
      </w:r>
      <w:r w:rsidRPr="003E3059">
        <w:rPr>
          <w:rFonts w:cs="Arial"/>
          <w:color w:val="0070C0"/>
        </w:rPr>
        <w:tab/>
        <w:t>height,</w:t>
      </w:r>
      <w:r w:rsidRPr="003E3059">
        <w:rPr>
          <w:rFonts w:cs="Arial"/>
          <w:color w:val="0070C0"/>
          <w:spacing w:val="28"/>
        </w:rPr>
        <w:t xml:space="preserve"> </w:t>
      </w:r>
      <w:r w:rsidRPr="003E3059">
        <w:rPr>
          <w:rFonts w:cs="Arial"/>
          <w:color w:val="0070C0"/>
        </w:rPr>
        <w:t>in</w:t>
      </w:r>
      <w:r w:rsidRPr="003E3059">
        <w:rPr>
          <w:rFonts w:cs="Arial"/>
          <w:color w:val="0070C0"/>
          <w:spacing w:val="28"/>
        </w:rPr>
        <w:t xml:space="preserve"> </w:t>
      </w:r>
      <w:r w:rsidRPr="003E3059">
        <w:rPr>
          <w:rFonts w:cs="Arial"/>
          <w:color w:val="0070C0"/>
          <w:spacing w:val="-1"/>
        </w:rPr>
        <w:t>m,</w:t>
      </w:r>
      <w:r w:rsidRPr="003E3059">
        <w:rPr>
          <w:rFonts w:cs="Arial"/>
          <w:color w:val="0070C0"/>
          <w:spacing w:val="28"/>
        </w:rPr>
        <w:t xml:space="preserve"> </w:t>
      </w:r>
      <w:r w:rsidRPr="003E3059">
        <w:rPr>
          <w:rFonts w:cs="Arial"/>
          <w:color w:val="0070C0"/>
        </w:rPr>
        <w:t>on</w:t>
      </w:r>
      <w:r w:rsidRPr="003E3059">
        <w:rPr>
          <w:rFonts w:cs="Arial"/>
          <w:color w:val="0070C0"/>
          <w:spacing w:val="28"/>
        </w:rPr>
        <w:t xml:space="preserve"> </w:t>
      </w:r>
      <w:r w:rsidRPr="003E3059">
        <w:rPr>
          <w:rFonts w:cs="Arial"/>
          <w:color w:val="0070C0"/>
        </w:rPr>
        <w:t>the</w:t>
      </w:r>
      <w:r w:rsidRPr="003E3059">
        <w:rPr>
          <w:rFonts w:cs="Arial"/>
          <w:color w:val="0070C0"/>
          <w:spacing w:val="29"/>
        </w:rPr>
        <w:t xml:space="preserve"> </w:t>
      </w:r>
      <w:r w:rsidRPr="003E3059">
        <w:rPr>
          <w:rFonts w:cs="Arial"/>
          <w:color w:val="0070C0"/>
        </w:rPr>
        <w:t>centreline</w:t>
      </w:r>
      <w:r w:rsidRPr="003E3059">
        <w:rPr>
          <w:rFonts w:cs="Arial"/>
          <w:color w:val="0070C0"/>
          <w:spacing w:val="28"/>
        </w:rPr>
        <w:t xml:space="preserve"> </w:t>
      </w:r>
      <w:r w:rsidRPr="003E3059">
        <w:rPr>
          <w:rFonts w:cs="Arial"/>
          <w:color w:val="0070C0"/>
        </w:rPr>
        <w:t>of</w:t>
      </w:r>
      <w:r w:rsidRPr="003E3059">
        <w:rPr>
          <w:rFonts w:cs="Arial"/>
          <w:color w:val="0070C0"/>
          <w:spacing w:val="28"/>
        </w:rPr>
        <w:t xml:space="preserve"> </w:t>
      </w:r>
      <w:r w:rsidRPr="003E3059">
        <w:rPr>
          <w:rFonts w:cs="Arial"/>
          <w:color w:val="0070C0"/>
        </w:rPr>
        <w:t>each</w:t>
      </w:r>
      <w:r w:rsidRPr="003E3059">
        <w:rPr>
          <w:rFonts w:cs="Arial"/>
          <w:color w:val="0070C0"/>
          <w:spacing w:val="28"/>
        </w:rPr>
        <w:t xml:space="preserve"> </w:t>
      </w:r>
      <w:r w:rsidRPr="003E3059">
        <w:rPr>
          <w:rFonts w:cs="Arial"/>
          <w:color w:val="0070C0"/>
        </w:rPr>
        <w:t>tier</w:t>
      </w:r>
      <w:r w:rsidRPr="003E3059">
        <w:rPr>
          <w:rFonts w:cs="Arial"/>
          <w:color w:val="0070C0"/>
          <w:spacing w:val="28"/>
        </w:rPr>
        <w:t xml:space="preserve"> </w:t>
      </w:r>
      <w:r w:rsidRPr="003E3059">
        <w:rPr>
          <w:rFonts w:cs="Arial"/>
          <w:color w:val="0070C0"/>
        </w:rPr>
        <w:t>of</w:t>
      </w:r>
      <w:r w:rsidRPr="003E3059">
        <w:rPr>
          <w:rFonts w:cs="Arial"/>
          <w:color w:val="0070C0"/>
          <w:spacing w:val="29"/>
        </w:rPr>
        <w:t xml:space="preserve"> </w:t>
      </w:r>
      <w:r w:rsidRPr="003E3059">
        <w:rPr>
          <w:rFonts w:cs="Arial"/>
          <w:color w:val="0070C0"/>
        </w:rPr>
        <w:t>houses</w:t>
      </w:r>
      <w:r w:rsidRPr="003E3059">
        <w:rPr>
          <w:rFonts w:cs="Arial"/>
          <w:color w:val="0070C0"/>
          <w:spacing w:val="28"/>
        </w:rPr>
        <w:t xml:space="preserve"> </w:t>
      </w:r>
      <w:r w:rsidRPr="003E3059">
        <w:rPr>
          <w:rFonts w:cs="Arial"/>
          <w:color w:val="0070C0"/>
        </w:rPr>
        <w:t>having</w:t>
      </w:r>
      <w:r w:rsidRPr="003E3059">
        <w:rPr>
          <w:rFonts w:cs="Arial"/>
          <w:color w:val="0070C0"/>
          <w:spacing w:val="25"/>
          <w:w w:val="99"/>
        </w:rPr>
        <w:t xml:space="preserve"> </w:t>
      </w:r>
      <w:r w:rsidRPr="003E3059">
        <w:rPr>
          <w:rFonts w:cs="Arial"/>
          <w:color w:val="0070C0"/>
        </w:rPr>
        <w:t>a</w:t>
      </w:r>
      <w:r w:rsidRPr="003E3059">
        <w:rPr>
          <w:rFonts w:cs="Arial"/>
          <w:color w:val="0070C0"/>
          <w:spacing w:val="-6"/>
        </w:rPr>
        <w:t xml:space="preserve"> </w:t>
      </w:r>
      <w:r w:rsidRPr="003E3059">
        <w:rPr>
          <w:rFonts w:cs="Arial"/>
          <w:color w:val="0070C0"/>
        </w:rPr>
        <w:t>breadth</w:t>
      </w:r>
      <w:r w:rsidRPr="003E3059">
        <w:rPr>
          <w:rFonts w:cs="Arial"/>
          <w:color w:val="0070C0"/>
          <w:spacing w:val="-6"/>
        </w:rPr>
        <w:t xml:space="preserve"> </w:t>
      </w:r>
      <w:r w:rsidRPr="003E3059">
        <w:rPr>
          <w:rFonts w:cs="Arial"/>
          <w:color w:val="0070C0"/>
        </w:rPr>
        <w:t>greater</w:t>
      </w:r>
      <w:r w:rsidRPr="003E3059">
        <w:rPr>
          <w:rFonts w:cs="Arial"/>
          <w:color w:val="0070C0"/>
          <w:spacing w:val="-5"/>
        </w:rPr>
        <w:t xml:space="preserve"> </w:t>
      </w:r>
      <w:r w:rsidRPr="003E3059">
        <w:rPr>
          <w:rFonts w:cs="Arial"/>
          <w:color w:val="0070C0"/>
        </w:rPr>
        <w:t>than</w:t>
      </w:r>
      <w:r w:rsidRPr="003E3059">
        <w:rPr>
          <w:rFonts w:cs="Arial"/>
          <w:color w:val="0070C0"/>
          <w:spacing w:val="-6"/>
        </w:rPr>
        <w:t xml:space="preserve"> </w:t>
      </w:r>
      <w:r w:rsidRPr="003E3059">
        <w:rPr>
          <w:rFonts w:cs="Arial"/>
          <w:color w:val="0070C0"/>
        </w:rPr>
        <w:t>B/4</w:t>
      </w:r>
    </w:p>
    <w:p w:rsidR="00773900" w:rsidRPr="003E3059" w:rsidRDefault="00773900" w:rsidP="0071585B">
      <w:pPr>
        <w:kinsoku w:val="0"/>
        <w:overflowPunct w:val="0"/>
        <w:autoSpaceDE w:val="0"/>
        <w:autoSpaceDN w:val="0"/>
        <w:adjustRightInd w:val="0"/>
        <w:rPr>
          <w:rFonts w:cs="Arial"/>
          <w:color w:val="0070C0"/>
        </w:rPr>
      </w:pPr>
    </w:p>
    <w:p w:rsidR="00773900" w:rsidRPr="003E3059" w:rsidRDefault="00773900" w:rsidP="0071585B">
      <w:pPr>
        <w:kinsoku w:val="0"/>
        <w:overflowPunct w:val="0"/>
        <w:autoSpaceDE w:val="0"/>
        <w:autoSpaceDN w:val="0"/>
        <w:adjustRightInd w:val="0"/>
        <w:ind w:left="720" w:hanging="720"/>
        <w:rPr>
          <w:rFonts w:cs="Arial"/>
          <w:color w:val="0070C0"/>
        </w:rPr>
      </w:pPr>
      <w:r w:rsidRPr="003E3059">
        <w:rPr>
          <w:rFonts w:cs="Arial"/>
          <w:color w:val="0070C0"/>
        </w:rPr>
        <w:t>A</w:t>
      </w:r>
      <w:r w:rsidRPr="003E3059">
        <w:rPr>
          <w:rFonts w:cs="Arial"/>
          <w:color w:val="0070C0"/>
          <w:spacing w:val="56"/>
        </w:rPr>
        <w:t xml:space="preserve"> </w:t>
      </w:r>
      <w:r w:rsidRPr="003E3059">
        <w:rPr>
          <w:rFonts w:cs="Arial"/>
          <w:color w:val="0070C0"/>
        </w:rPr>
        <w:t>=</w:t>
      </w:r>
      <w:r w:rsidRPr="003E3059">
        <w:rPr>
          <w:rFonts w:cs="Arial"/>
          <w:color w:val="0070C0"/>
          <w:spacing w:val="31"/>
        </w:rPr>
        <w:tab/>
      </w:r>
      <w:r w:rsidRPr="003E3059">
        <w:rPr>
          <w:rFonts w:cs="Arial"/>
          <w:color w:val="0070C0"/>
        </w:rPr>
        <w:t>side-projected</w:t>
      </w:r>
      <w:r w:rsidRPr="003E3059">
        <w:rPr>
          <w:rFonts w:cs="Arial"/>
          <w:color w:val="0070C0"/>
          <w:spacing w:val="31"/>
        </w:rPr>
        <w:t xml:space="preserve"> </w:t>
      </w:r>
      <w:r w:rsidRPr="003E3059">
        <w:rPr>
          <w:rFonts w:cs="Arial"/>
          <w:color w:val="0070C0"/>
        </w:rPr>
        <w:t>area,</w:t>
      </w:r>
      <w:r w:rsidRPr="003E3059">
        <w:rPr>
          <w:rFonts w:cs="Arial"/>
          <w:color w:val="0070C0"/>
          <w:spacing w:val="-13"/>
        </w:rPr>
        <w:t xml:space="preserve"> </w:t>
      </w:r>
      <w:r w:rsidRPr="003E3059">
        <w:rPr>
          <w:rFonts w:cs="Arial"/>
          <w:color w:val="0070C0"/>
        </w:rPr>
        <w:t>in</w:t>
      </w:r>
      <w:r w:rsidRPr="003E3059">
        <w:rPr>
          <w:rFonts w:cs="Arial"/>
          <w:color w:val="0070C0"/>
          <w:spacing w:val="-13"/>
        </w:rPr>
        <w:t xml:space="preserve"> </w:t>
      </w:r>
      <w:r w:rsidRPr="003E3059">
        <w:rPr>
          <w:rFonts w:cs="Arial"/>
          <w:color w:val="0070C0"/>
          <w:spacing w:val="-1"/>
        </w:rPr>
        <w:t>m</w:t>
      </w:r>
      <w:r w:rsidRPr="003E3059">
        <w:rPr>
          <w:rFonts w:cs="Arial"/>
          <w:color w:val="0070C0"/>
          <w:spacing w:val="-1"/>
          <w:vertAlign w:val="superscript"/>
        </w:rPr>
        <w:t>2</w:t>
      </w:r>
      <w:r w:rsidRPr="003E3059">
        <w:rPr>
          <w:rFonts w:cs="Arial"/>
          <w:color w:val="0070C0"/>
          <w:spacing w:val="-1"/>
        </w:rPr>
        <w:t>,</w:t>
      </w:r>
      <w:r w:rsidRPr="003E3059">
        <w:rPr>
          <w:rFonts w:cs="Arial"/>
          <w:color w:val="0070C0"/>
          <w:spacing w:val="-13"/>
        </w:rPr>
        <w:t xml:space="preserve"> </w:t>
      </w:r>
      <w:r w:rsidRPr="003E3059">
        <w:rPr>
          <w:rFonts w:cs="Arial"/>
          <w:color w:val="0070C0"/>
        </w:rPr>
        <w:t>of</w:t>
      </w:r>
      <w:r w:rsidRPr="003E3059">
        <w:rPr>
          <w:rFonts w:cs="Arial"/>
          <w:color w:val="0070C0"/>
          <w:spacing w:val="-13"/>
        </w:rPr>
        <w:t xml:space="preserve"> </w:t>
      </w:r>
      <w:r w:rsidRPr="003E3059">
        <w:rPr>
          <w:rFonts w:cs="Arial"/>
          <w:color w:val="0070C0"/>
        </w:rPr>
        <w:t>the</w:t>
      </w:r>
      <w:r w:rsidRPr="003E3059">
        <w:rPr>
          <w:rFonts w:cs="Arial"/>
          <w:color w:val="0070C0"/>
          <w:spacing w:val="-13"/>
        </w:rPr>
        <w:t xml:space="preserve"> </w:t>
      </w:r>
      <w:r w:rsidRPr="003E3059">
        <w:rPr>
          <w:rFonts w:cs="Arial"/>
          <w:color w:val="0070C0"/>
        </w:rPr>
        <w:t>hull,</w:t>
      </w:r>
      <w:r w:rsidRPr="003E3059">
        <w:rPr>
          <w:rFonts w:cs="Arial"/>
          <w:color w:val="0070C0"/>
          <w:spacing w:val="-12"/>
        </w:rPr>
        <w:t xml:space="preserve"> </w:t>
      </w:r>
      <w:r w:rsidRPr="003E3059">
        <w:rPr>
          <w:rFonts w:cs="Arial"/>
          <w:color w:val="0070C0"/>
        </w:rPr>
        <w:t>superstructures</w:t>
      </w:r>
      <w:r w:rsidRPr="003E3059">
        <w:rPr>
          <w:rFonts w:cs="Arial"/>
          <w:color w:val="0070C0"/>
          <w:spacing w:val="-12"/>
        </w:rPr>
        <w:t xml:space="preserve"> </w:t>
      </w:r>
      <w:r w:rsidRPr="003E3059">
        <w:rPr>
          <w:rFonts w:cs="Arial"/>
          <w:color w:val="0070C0"/>
        </w:rPr>
        <w:t>and</w:t>
      </w:r>
      <w:r w:rsidRPr="003E3059">
        <w:rPr>
          <w:rFonts w:cs="Arial"/>
          <w:color w:val="0070C0"/>
          <w:spacing w:val="-13"/>
        </w:rPr>
        <w:t xml:space="preserve"> </w:t>
      </w:r>
      <w:r w:rsidRPr="003E3059">
        <w:rPr>
          <w:rFonts w:cs="Arial"/>
          <w:color w:val="0070C0"/>
        </w:rPr>
        <w:t>houses</w:t>
      </w:r>
      <w:r w:rsidRPr="003E3059">
        <w:rPr>
          <w:rFonts w:cs="Arial"/>
          <w:color w:val="0070C0"/>
          <w:spacing w:val="-13"/>
        </w:rPr>
        <w:t xml:space="preserve"> </w:t>
      </w:r>
      <w:r w:rsidRPr="003E3059">
        <w:rPr>
          <w:rFonts w:cs="Arial"/>
          <w:color w:val="0070C0"/>
        </w:rPr>
        <w:t>above</w:t>
      </w:r>
      <w:r w:rsidRPr="003E3059">
        <w:rPr>
          <w:rFonts w:cs="Arial"/>
          <w:color w:val="0070C0"/>
          <w:spacing w:val="25"/>
          <w:w w:val="99"/>
        </w:rPr>
        <w:t xml:space="preserve"> </w:t>
      </w:r>
      <w:r w:rsidRPr="003E3059">
        <w:rPr>
          <w:rFonts w:cs="Arial"/>
          <w:color w:val="0070C0"/>
        </w:rPr>
        <w:t>the</w:t>
      </w:r>
      <w:r w:rsidRPr="003E3059">
        <w:rPr>
          <w:rFonts w:cs="Arial"/>
          <w:color w:val="0070C0"/>
          <w:spacing w:val="-7"/>
        </w:rPr>
        <w:t xml:space="preserve"> </w:t>
      </w:r>
      <w:r w:rsidRPr="003E3059">
        <w:rPr>
          <w:rFonts w:cs="Arial"/>
          <w:color w:val="0070C0"/>
          <w:spacing w:val="-1"/>
        </w:rPr>
        <w:t>Summer</w:t>
      </w:r>
      <w:r w:rsidRPr="003E3059">
        <w:rPr>
          <w:rFonts w:cs="Arial"/>
          <w:color w:val="0070C0"/>
          <w:spacing w:val="-6"/>
        </w:rPr>
        <w:t xml:space="preserve"> </w:t>
      </w:r>
      <w:r w:rsidRPr="003E3059">
        <w:rPr>
          <w:rFonts w:cs="Arial"/>
          <w:color w:val="0070C0"/>
        </w:rPr>
        <w:t>Load</w:t>
      </w:r>
      <w:r w:rsidRPr="003E3059">
        <w:rPr>
          <w:rFonts w:cs="Arial"/>
          <w:color w:val="0070C0"/>
          <w:spacing w:val="-7"/>
        </w:rPr>
        <w:t xml:space="preserve"> </w:t>
      </w:r>
      <w:r w:rsidRPr="003E3059">
        <w:rPr>
          <w:rFonts w:cs="Arial"/>
          <w:color w:val="0070C0"/>
          <w:spacing w:val="-1"/>
        </w:rPr>
        <w:t>Waterline</w:t>
      </w:r>
      <w:r w:rsidRPr="003E3059">
        <w:rPr>
          <w:rFonts w:cs="Arial"/>
          <w:color w:val="0070C0"/>
          <w:spacing w:val="-6"/>
        </w:rPr>
        <w:t xml:space="preserve"> </w:t>
      </w:r>
      <w:r w:rsidRPr="003E3059">
        <w:rPr>
          <w:rFonts w:cs="Arial"/>
          <w:color w:val="0070C0"/>
        </w:rPr>
        <w:t>which</w:t>
      </w:r>
      <w:r w:rsidRPr="003E3059">
        <w:rPr>
          <w:rFonts w:cs="Arial"/>
          <w:color w:val="0070C0"/>
          <w:spacing w:val="-6"/>
        </w:rPr>
        <w:t xml:space="preserve"> </w:t>
      </w:r>
      <w:r w:rsidRPr="003E3059">
        <w:rPr>
          <w:rFonts w:cs="Arial"/>
          <w:color w:val="0070C0"/>
        </w:rPr>
        <w:t>are</w:t>
      </w:r>
      <w:r w:rsidRPr="003E3059">
        <w:rPr>
          <w:rFonts w:cs="Arial"/>
          <w:color w:val="0070C0"/>
          <w:spacing w:val="-7"/>
        </w:rPr>
        <w:t xml:space="preserve"> </w:t>
      </w:r>
      <w:r w:rsidRPr="003E3059">
        <w:rPr>
          <w:rFonts w:cs="Arial"/>
          <w:color w:val="0070C0"/>
        </w:rPr>
        <w:t>within</w:t>
      </w:r>
      <w:r w:rsidRPr="003E3059">
        <w:rPr>
          <w:rFonts w:cs="Arial"/>
          <w:color w:val="0070C0"/>
          <w:spacing w:val="-8"/>
        </w:rPr>
        <w:t xml:space="preserve"> </w:t>
      </w:r>
      <w:r w:rsidRPr="003E3059">
        <w:rPr>
          <w:rFonts w:cs="Arial"/>
          <w:color w:val="0070C0"/>
        </w:rPr>
        <w:t>the</w:t>
      </w:r>
      <w:r w:rsidRPr="003E3059">
        <w:rPr>
          <w:rFonts w:cs="Arial"/>
          <w:color w:val="0070C0"/>
          <w:spacing w:val="-8"/>
        </w:rPr>
        <w:t xml:space="preserve"> </w:t>
      </w:r>
      <w:r w:rsidRPr="003E3059">
        <w:rPr>
          <w:rFonts w:cs="Arial"/>
          <w:color w:val="0070C0"/>
          <w:spacing w:val="-1"/>
        </w:rPr>
        <w:t>equipment</w:t>
      </w:r>
      <w:r w:rsidRPr="003E3059">
        <w:rPr>
          <w:rFonts w:cs="Arial"/>
          <w:color w:val="0070C0"/>
          <w:spacing w:val="-8"/>
        </w:rPr>
        <w:t xml:space="preserve"> </w:t>
      </w:r>
      <w:r w:rsidRPr="003E3059">
        <w:rPr>
          <w:rFonts w:cs="Arial"/>
          <w:color w:val="0070C0"/>
        </w:rPr>
        <w:t>length</w:t>
      </w:r>
      <w:r w:rsidRPr="003E3059">
        <w:rPr>
          <w:rFonts w:cs="Arial"/>
          <w:color w:val="0070C0"/>
          <w:spacing w:val="-7"/>
        </w:rPr>
        <w:t xml:space="preserve"> </w:t>
      </w:r>
      <w:r w:rsidRPr="003E3059">
        <w:rPr>
          <w:rFonts w:cs="Arial"/>
          <w:color w:val="0070C0"/>
        </w:rPr>
        <w:t>of</w:t>
      </w:r>
      <w:r w:rsidRPr="003E3059">
        <w:rPr>
          <w:rFonts w:cs="Arial"/>
          <w:color w:val="0070C0"/>
          <w:spacing w:val="-8"/>
        </w:rPr>
        <w:t xml:space="preserve"> </w:t>
      </w:r>
      <w:r w:rsidRPr="003E3059">
        <w:rPr>
          <w:rFonts w:cs="Arial"/>
          <w:color w:val="0070C0"/>
        </w:rPr>
        <w:t>the</w:t>
      </w:r>
      <w:r w:rsidRPr="003E3059">
        <w:rPr>
          <w:rFonts w:cs="Arial"/>
          <w:color w:val="0070C0"/>
          <w:spacing w:val="-7"/>
        </w:rPr>
        <w:t xml:space="preserve"> </w:t>
      </w:r>
      <w:r w:rsidRPr="003E3059">
        <w:rPr>
          <w:rFonts w:cs="Arial"/>
          <w:color w:val="0070C0"/>
        </w:rPr>
        <w:t>ship</w:t>
      </w:r>
      <w:r w:rsidRPr="003E3059">
        <w:rPr>
          <w:rFonts w:cs="Arial"/>
          <w:color w:val="0070C0"/>
          <w:spacing w:val="-7"/>
        </w:rPr>
        <w:t xml:space="preserve"> </w:t>
      </w:r>
      <w:r w:rsidRPr="003E3059">
        <w:rPr>
          <w:rFonts w:cs="Arial"/>
          <w:color w:val="0070C0"/>
        </w:rPr>
        <w:t>and</w:t>
      </w:r>
      <w:r w:rsidRPr="003E3059">
        <w:rPr>
          <w:rFonts w:cs="Arial"/>
          <w:color w:val="0070C0"/>
          <w:spacing w:val="31"/>
          <w:w w:val="99"/>
        </w:rPr>
        <w:t xml:space="preserve"> </w:t>
      </w:r>
      <w:r w:rsidRPr="003E3059">
        <w:rPr>
          <w:rFonts w:cs="Arial"/>
          <w:color w:val="0070C0"/>
        </w:rPr>
        <w:t>also</w:t>
      </w:r>
      <w:r w:rsidRPr="003E3059">
        <w:rPr>
          <w:rFonts w:cs="Arial"/>
          <w:color w:val="0070C0"/>
          <w:spacing w:val="-6"/>
        </w:rPr>
        <w:t xml:space="preserve"> </w:t>
      </w:r>
      <w:r w:rsidRPr="003E3059">
        <w:rPr>
          <w:rFonts w:cs="Arial"/>
          <w:color w:val="0070C0"/>
        </w:rPr>
        <w:t>have</w:t>
      </w:r>
      <w:r w:rsidRPr="003E3059">
        <w:rPr>
          <w:rFonts w:cs="Arial"/>
          <w:color w:val="0070C0"/>
          <w:spacing w:val="-5"/>
        </w:rPr>
        <w:t xml:space="preserve"> </w:t>
      </w:r>
      <w:r w:rsidRPr="003E3059">
        <w:rPr>
          <w:rFonts w:cs="Arial"/>
          <w:color w:val="0070C0"/>
        </w:rPr>
        <w:t>a</w:t>
      </w:r>
      <w:r w:rsidRPr="003E3059">
        <w:rPr>
          <w:rFonts w:cs="Arial"/>
          <w:color w:val="0070C0"/>
          <w:spacing w:val="-5"/>
        </w:rPr>
        <w:t xml:space="preserve"> </w:t>
      </w:r>
      <w:r w:rsidRPr="003E3059">
        <w:rPr>
          <w:rFonts w:cs="Arial"/>
          <w:color w:val="0070C0"/>
        </w:rPr>
        <w:t>breadth</w:t>
      </w:r>
      <w:r w:rsidRPr="003E3059">
        <w:rPr>
          <w:rFonts w:cs="Arial"/>
          <w:color w:val="0070C0"/>
          <w:spacing w:val="-5"/>
        </w:rPr>
        <w:t xml:space="preserve"> </w:t>
      </w:r>
      <w:r w:rsidRPr="003E3059">
        <w:rPr>
          <w:rFonts w:cs="Arial"/>
          <w:color w:val="0070C0"/>
        </w:rPr>
        <w:t>greater</w:t>
      </w:r>
      <w:r w:rsidRPr="003E3059">
        <w:rPr>
          <w:rFonts w:cs="Arial"/>
          <w:color w:val="0070C0"/>
          <w:spacing w:val="-5"/>
        </w:rPr>
        <w:t xml:space="preserve"> </w:t>
      </w:r>
      <w:r w:rsidRPr="003E3059">
        <w:rPr>
          <w:rFonts w:cs="Arial"/>
          <w:color w:val="0070C0"/>
        </w:rPr>
        <w:t>than</w:t>
      </w:r>
      <w:r w:rsidRPr="003E3059">
        <w:rPr>
          <w:rFonts w:cs="Arial"/>
          <w:color w:val="0070C0"/>
          <w:spacing w:val="-5"/>
        </w:rPr>
        <w:t xml:space="preserve"> </w:t>
      </w:r>
      <w:r w:rsidRPr="003E3059">
        <w:rPr>
          <w:rFonts w:cs="Arial"/>
          <w:color w:val="0070C0"/>
        </w:rPr>
        <w:t>B/4.</w:t>
      </w:r>
    </w:p>
    <w:p w:rsidR="00773900" w:rsidRPr="003E3059" w:rsidRDefault="00773900" w:rsidP="0071585B">
      <w:pPr>
        <w:kinsoku w:val="0"/>
        <w:overflowPunct w:val="0"/>
        <w:autoSpaceDE w:val="0"/>
        <w:autoSpaceDN w:val="0"/>
        <w:adjustRightInd w:val="0"/>
        <w:rPr>
          <w:rFonts w:cs="Arial"/>
          <w:color w:val="0070C0"/>
        </w:rPr>
      </w:pPr>
    </w:p>
    <w:p w:rsidR="00773900" w:rsidRPr="003E3059" w:rsidRDefault="00773900" w:rsidP="0071585B">
      <w:pPr>
        <w:kinsoku w:val="0"/>
        <w:overflowPunct w:val="0"/>
        <w:autoSpaceDE w:val="0"/>
        <w:autoSpaceDN w:val="0"/>
        <w:adjustRightInd w:val="0"/>
        <w:ind w:left="760" w:right="112" w:hanging="720"/>
        <w:jc w:val="center"/>
        <w:rPr>
          <w:rFonts w:cs="Arial"/>
          <w:color w:val="0070C0"/>
        </w:rPr>
      </w:pPr>
      <w:r w:rsidRPr="003E3059">
        <w:rPr>
          <w:rFonts w:cs="Arial"/>
          <w:noProof/>
          <w:color w:val="0070C0"/>
        </w:rPr>
        <mc:AlternateContent>
          <mc:Choice Requires="wpc">
            <w:drawing>
              <wp:inline distT="0" distB="0" distL="0" distR="0" wp14:anchorId="5F7D6A12" wp14:editId="695B254E">
                <wp:extent cx="4093845" cy="1969770"/>
                <wp:effectExtent l="9525" t="9525" r="1905" b="1905"/>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AutoShape 4"/>
                        <wps:cNvCnPr>
                          <a:cxnSpLocks noChangeShapeType="1"/>
                          <a:endCxn id="53" idx="2"/>
                        </wps:cNvCnPr>
                        <wps:spPr bwMode="auto">
                          <a:xfrm>
                            <a:off x="327660" y="887730"/>
                            <a:ext cx="950595" cy="12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5"/>
                        <wps:cNvCnPr>
                          <a:cxnSpLocks noChangeShapeType="1"/>
                        </wps:cNvCnPr>
                        <wps:spPr bwMode="auto">
                          <a:xfrm>
                            <a:off x="1916430" y="1043305"/>
                            <a:ext cx="635" cy="173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
                        <wps:cNvCnPr>
                          <a:cxnSpLocks noChangeShapeType="1"/>
                        </wps:cNvCnPr>
                        <wps:spPr bwMode="auto">
                          <a:xfrm>
                            <a:off x="1916430" y="1216025"/>
                            <a:ext cx="6159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7"/>
                        <wps:cNvCnPr>
                          <a:cxnSpLocks noChangeShapeType="1"/>
                        </wps:cNvCnPr>
                        <wps:spPr bwMode="auto">
                          <a:xfrm>
                            <a:off x="1916430" y="1043305"/>
                            <a:ext cx="615950" cy="635"/>
                          </a:xfrm>
                          <a:prstGeom prst="straightConnector1">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1" name="AutoShape 8"/>
                        <wps:cNvCnPr>
                          <a:cxnSpLocks noChangeShapeType="1"/>
                        </wps:cNvCnPr>
                        <wps:spPr bwMode="auto">
                          <a:xfrm flipV="1">
                            <a:off x="2532380" y="1043305"/>
                            <a:ext cx="635" cy="173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9"/>
                        <wps:cNvCnPr>
                          <a:cxnSpLocks noChangeShapeType="1"/>
                        </wps:cNvCnPr>
                        <wps:spPr bwMode="auto">
                          <a:xfrm flipV="1">
                            <a:off x="2532380" y="1043305"/>
                            <a:ext cx="78232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0"/>
                        <wps:cNvSpPr>
                          <a:spLocks noChangeArrowheads="1"/>
                        </wps:cNvSpPr>
                        <wps:spPr bwMode="auto">
                          <a:xfrm>
                            <a:off x="639445" y="584835"/>
                            <a:ext cx="1276985" cy="3041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4" name="Rectangle 11"/>
                        <wps:cNvSpPr>
                          <a:spLocks noChangeArrowheads="1"/>
                        </wps:cNvSpPr>
                        <wps:spPr bwMode="auto">
                          <a:xfrm>
                            <a:off x="1233170" y="299085"/>
                            <a:ext cx="683260" cy="2857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5" name="Rectangle 12"/>
                        <wps:cNvSpPr>
                          <a:spLocks noChangeArrowheads="1"/>
                        </wps:cNvSpPr>
                        <wps:spPr bwMode="auto">
                          <a:xfrm>
                            <a:off x="1233170" y="6350"/>
                            <a:ext cx="683260" cy="2927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6" name="AutoShape 13"/>
                        <wps:cNvCnPr>
                          <a:cxnSpLocks noChangeShapeType="1"/>
                        </wps:cNvCnPr>
                        <wps:spPr bwMode="auto">
                          <a:xfrm>
                            <a:off x="1916430" y="889000"/>
                            <a:ext cx="635" cy="1549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4"/>
                        <wps:cNvCnPr>
                          <a:cxnSpLocks noChangeShapeType="1"/>
                        </wps:cNvCnPr>
                        <wps:spPr bwMode="auto">
                          <a:xfrm>
                            <a:off x="3175" y="1798955"/>
                            <a:ext cx="403225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5"/>
                        <wps:cNvCnPr>
                          <a:cxnSpLocks noChangeShapeType="1"/>
                        </wps:cNvCnPr>
                        <wps:spPr bwMode="auto">
                          <a:xfrm>
                            <a:off x="3314700" y="1043305"/>
                            <a:ext cx="0" cy="2762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6"/>
                        <wps:cNvCnPr>
                          <a:cxnSpLocks noChangeShapeType="1"/>
                        </wps:cNvCnPr>
                        <wps:spPr bwMode="auto">
                          <a:xfrm flipH="1">
                            <a:off x="3175635" y="1319530"/>
                            <a:ext cx="139065" cy="406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7"/>
                        <wps:cNvCnPr>
                          <a:cxnSpLocks noChangeShapeType="1"/>
                        </wps:cNvCnPr>
                        <wps:spPr bwMode="auto">
                          <a:xfrm>
                            <a:off x="3175635" y="1360170"/>
                            <a:ext cx="2520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8"/>
                        <wps:cNvCnPr>
                          <a:cxnSpLocks noChangeShapeType="1"/>
                        </wps:cNvCnPr>
                        <wps:spPr bwMode="auto">
                          <a:xfrm flipH="1">
                            <a:off x="3314700" y="1360170"/>
                            <a:ext cx="113030" cy="463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9"/>
                        <wps:cNvCnPr>
                          <a:cxnSpLocks noChangeShapeType="1"/>
                        </wps:cNvCnPr>
                        <wps:spPr bwMode="auto">
                          <a:xfrm>
                            <a:off x="3314700" y="1406525"/>
                            <a:ext cx="0" cy="3924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0"/>
                        <wps:cNvCnPr>
                          <a:cxnSpLocks noChangeShapeType="1"/>
                        </wps:cNvCnPr>
                        <wps:spPr bwMode="auto">
                          <a:xfrm>
                            <a:off x="329565" y="887730"/>
                            <a:ext cx="635" cy="431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1"/>
                        <wps:cNvCnPr>
                          <a:cxnSpLocks noChangeShapeType="1"/>
                        </wps:cNvCnPr>
                        <wps:spPr bwMode="auto">
                          <a:xfrm flipH="1">
                            <a:off x="188595" y="1319530"/>
                            <a:ext cx="139065" cy="406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2"/>
                        <wps:cNvCnPr>
                          <a:cxnSpLocks noChangeShapeType="1"/>
                        </wps:cNvCnPr>
                        <wps:spPr bwMode="auto">
                          <a:xfrm>
                            <a:off x="188595" y="1360170"/>
                            <a:ext cx="2520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23"/>
                        <wps:cNvCnPr>
                          <a:cxnSpLocks noChangeShapeType="1"/>
                        </wps:cNvCnPr>
                        <wps:spPr bwMode="auto">
                          <a:xfrm flipH="1">
                            <a:off x="327660" y="1360170"/>
                            <a:ext cx="113030" cy="463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4"/>
                        <wps:cNvCnPr>
                          <a:cxnSpLocks noChangeShapeType="1"/>
                        </wps:cNvCnPr>
                        <wps:spPr bwMode="auto">
                          <a:xfrm>
                            <a:off x="327660" y="1406525"/>
                            <a:ext cx="1270" cy="3924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5"/>
                        <wps:cNvCnPr>
                          <a:cxnSpLocks noChangeShapeType="1"/>
                        </wps:cNvCnPr>
                        <wps:spPr bwMode="auto">
                          <a:xfrm flipH="1">
                            <a:off x="1966595" y="6350"/>
                            <a:ext cx="36766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6"/>
                        <wps:cNvCnPr>
                          <a:cxnSpLocks noChangeShapeType="1"/>
                        </wps:cNvCnPr>
                        <wps:spPr bwMode="auto">
                          <a:xfrm flipH="1">
                            <a:off x="1966595" y="299085"/>
                            <a:ext cx="36766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27"/>
                        <wps:cNvCnPr>
                          <a:cxnSpLocks noChangeShapeType="1"/>
                        </wps:cNvCnPr>
                        <wps:spPr bwMode="auto">
                          <a:xfrm flipH="1">
                            <a:off x="3345180" y="1041400"/>
                            <a:ext cx="367665" cy="190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28"/>
                        <wps:cNvCnPr>
                          <a:cxnSpLocks noChangeShapeType="1"/>
                        </wps:cNvCnPr>
                        <wps:spPr bwMode="auto">
                          <a:xfrm>
                            <a:off x="2264410" y="6350"/>
                            <a:ext cx="635" cy="29273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2" name="AutoShape 29"/>
                        <wps:cNvCnPr>
                          <a:cxnSpLocks noChangeShapeType="1"/>
                        </wps:cNvCnPr>
                        <wps:spPr bwMode="auto">
                          <a:xfrm>
                            <a:off x="2265045" y="299085"/>
                            <a:ext cx="635" cy="28575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3" name="AutoShape 30"/>
                        <wps:cNvCnPr>
                          <a:cxnSpLocks noChangeShapeType="1"/>
                        </wps:cNvCnPr>
                        <wps:spPr bwMode="auto">
                          <a:xfrm>
                            <a:off x="3643630" y="1043305"/>
                            <a:ext cx="635" cy="75565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4" name="Text Box 31"/>
                        <wps:cNvSpPr txBox="1">
                          <a:spLocks noChangeArrowheads="1"/>
                        </wps:cNvSpPr>
                        <wps:spPr bwMode="auto">
                          <a:xfrm>
                            <a:off x="1921510" y="1598930"/>
                            <a:ext cx="146685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E4C" w:rsidRPr="00CA5242" w:rsidRDefault="00FF4E4C" w:rsidP="00773900">
                              <w:pPr>
                                <w:rPr>
                                  <w:rFonts w:ascii="Calibri" w:hAnsi="Calibri"/>
                                  <w:sz w:val="18"/>
                                </w:rPr>
                              </w:pPr>
                              <w:r w:rsidRPr="00CA5242">
                                <w:rPr>
                                  <w:rFonts w:ascii="Calibri" w:hAnsi="Calibri"/>
                                  <w:sz w:val="18"/>
                                  <w:lang w:val="de-DE"/>
                                </w:rPr>
                                <w:t>Summer Load waterline</w:t>
                              </w:r>
                            </w:p>
                          </w:txbxContent>
                        </wps:txbx>
                        <wps:bodyPr rot="0" vert="horz" wrap="square" lIns="91440" tIns="45720" rIns="91440" bIns="45720" anchor="t" anchorCtr="0" upright="1">
                          <a:noAutofit/>
                        </wps:bodyPr>
                      </wps:wsp>
                      <wps:wsp>
                        <wps:cNvPr id="75" name="Text Box 32"/>
                        <wps:cNvSpPr txBox="1">
                          <a:spLocks noChangeArrowheads="1"/>
                        </wps:cNvSpPr>
                        <wps:spPr bwMode="auto">
                          <a:xfrm>
                            <a:off x="3585845" y="1296035"/>
                            <a:ext cx="31051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E4C" w:rsidRPr="00CA5242" w:rsidRDefault="00FF4E4C" w:rsidP="00773900">
                              <w:pPr>
                                <w:rPr>
                                  <w:rFonts w:ascii="Calibri" w:hAnsi="Calibri"/>
                                  <w:sz w:val="18"/>
                                </w:rPr>
                              </w:pPr>
                              <w:r w:rsidRPr="00E07170">
                                <w:rPr>
                                  <w:rFonts w:ascii="Calibri" w:hAnsi="Calibri"/>
                                  <w:sz w:val="18"/>
                                  <w:lang w:val="de-DE"/>
                                </w:rPr>
                                <w:t>a</w:t>
                              </w:r>
                            </w:p>
                          </w:txbxContent>
                        </wps:txbx>
                        <wps:bodyPr rot="0" vert="horz" wrap="square" lIns="91440" tIns="45720" rIns="91440" bIns="45720" anchor="t" anchorCtr="0" upright="1">
                          <a:noAutofit/>
                        </wps:bodyPr>
                      </wps:wsp>
                      <wps:wsp>
                        <wps:cNvPr id="76" name="AutoShape 33"/>
                        <wps:cNvCnPr>
                          <a:cxnSpLocks noChangeShapeType="1"/>
                        </wps:cNvCnPr>
                        <wps:spPr bwMode="auto">
                          <a:xfrm flipH="1">
                            <a:off x="1966595" y="584835"/>
                            <a:ext cx="36766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4"/>
                        <wps:cNvCnPr>
                          <a:cxnSpLocks noChangeShapeType="1"/>
                        </wps:cNvCnPr>
                        <wps:spPr bwMode="auto">
                          <a:xfrm flipH="1">
                            <a:off x="2264410" y="584835"/>
                            <a:ext cx="635" cy="45656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8" name="Text Box 35"/>
                        <wps:cNvSpPr txBox="1">
                          <a:spLocks noChangeArrowheads="1"/>
                        </wps:cNvSpPr>
                        <wps:spPr bwMode="auto">
                          <a:xfrm>
                            <a:off x="2221865" y="688975"/>
                            <a:ext cx="394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E4C" w:rsidRPr="00CA5242" w:rsidRDefault="00FF4E4C" w:rsidP="00773900">
                              <w:pPr>
                                <w:rPr>
                                  <w:rFonts w:ascii="Calibri" w:hAnsi="Calibri"/>
                                  <w:sz w:val="18"/>
                                </w:rPr>
                              </w:pPr>
                              <w:r w:rsidRPr="00E07170">
                                <w:rPr>
                                  <w:rFonts w:ascii="Calibri" w:hAnsi="Calibri"/>
                                  <w:sz w:val="18"/>
                                  <w:lang w:val="de-DE"/>
                                </w:rPr>
                                <w:t>h</w:t>
                              </w:r>
                              <w:r w:rsidRPr="00CA5242">
                                <w:rPr>
                                  <w:rFonts w:ascii="Calibri" w:hAnsi="Calibri"/>
                                  <w:sz w:val="18"/>
                                  <w:vertAlign w:val="subscript"/>
                                  <w:lang w:val="de-DE"/>
                                </w:rPr>
                                <w:t>1</w:t>
                              </w:r>
                            </w:p>
                          </w:txbxContent>
                        </wps:txbx>
                        <wps:bodyPr rot="0" vert="horz" wrap="square" lIns="91440" tIns="45720" rIns="91440" bIns="45720" anchor="t" anchorCtr="0" upright="1">
                          <a:noAutofit/>
                        </wps:bodyPr>
                      </wps:wsp>
                      <wps:wsp>
                        <wps:cNvPr id="79" name="Text Box 36"/>
                        <wps:cNvSpPr txBox="1">
                          <a:spLocks noChangeArrowheads="1"/>
                        </wps:cNvSpPr>
                        <wps:spPr bwMode="auto">
                          <a:xfrm>
                            <a:off x="2221865" y="323215"/>
                            <a:ext cx="394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E4C" w:rsidRPr="00CA5242" w:rsidRDefault="00FF4E4C" w:rsidP="00773900">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2</w:t>
                              </w:r>
                            </w:p>
                          </w:txbxContent>
                        </wps:txbx>
                        <wps:bodyPr rot="0" vert="horz" wrap="square" lIns="91440" tIns="45720" rIns="91440" bIns="45720" anchor="t" anchorCtr="0" upright="1">
                          <a:noAutofit/>
                        </wps:bodyPr>
                      </wps:wsp>
                      <wps:wsp>
                        <wps:cNvPr id="80" name="Text Box 37"/>
                        <wps:cNvSpPr txBox="1">
                          <a:spLocks noChangeArrowheads="1"/>
                        </wps:cNvSpPr>
                        <wps:spPr bwMode="auto">
                          <a:xfrm>
                            <a:off x="2221865" y="36195"/>
                            <a:ext cx="394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E4C" w:rsidRPr="00CA5242" w:rsidRDefault="00FF4E4C" w:rsidP="00773900">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3</w:t>
                              </w:r>
                            </w:p>
                          </w:txbxContent>
                        </wps:txbx>
                        <wps:bodyPr rot="0" vert="horz" wrap="square" lIns="91440" tIns="45720" rIns="91440" bIns="45720" anchor="t" anchorCtr="0" upright="1">
                          <a:noAutofit/>
                        </wps:bodyPr>
                      </wps:wsp>
                      <wps:wsp>
                        <wps:cNvPr id="81" name="Text Box 38"/>
                        <wps:cNvSpPr txBox="1">
                          <a:spLocks noChangeArrowheads="1"/>
                        </wps:cNvSpPr>
                        <wps:spPr bwMode="auto">
                          <a:xfrm>
                            <a:off x="2777490" y="189230"/>
                            <a:ext cx="7112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E4C" w:rsidRPr="00CA5242" w:rsidRDefault="00FF4E4C" w:rsidP="00773900">
                              <w:pPr>
                                <w:rPr>
                                  <w:rFonts w:ascii="Calibri" w:hAnsi="Calibri"/>
                                  <w:sz w:val="18"/>
                                </w:rPr>
                              </w:pPr>
                              <w:r w:rsidRPr="00E07170">
                                <w:rPr>
                                  <w:rFonts w:ascii="Calibri" w:hAnsi="Calibri"/>
                                  <w:sz w:val="18"/>
                                  <w:lang w:val="de-DE"/>
                                </w:rPr>
                                <w:t>Notional deck line</w:t>
                              </w:r>
                            </w:p>
                          </w:txbxContent>
                        </wps:txbx>
                        <wps:bodyPr rot="0" vert="horz" wrap="square" lIns="91440" tIns="45720" rIns="91440" bIns="45720" anchor="t" anchorCtr="0" upright="1">
                          <a:noAutofit/>
                        </wps:bodyPr>
                      </wps:wsp>
                      <wps:wsp>
                        <wps:cNvPr id="82" name="AutoShape 39"/>
                        <wps:cNvCnPr>
                          <a:cxnSpLocks noChangeShapeType="1"/>
                        </wps:cNvCnPr>
                        <wps:spPr bwMode="auto">
                          <a:xfrm flipH="1">
                            <a:off x="2426335" y="528320"/>
                            <a:ext cx="351155" cy="515620"/>
                          </a:xfrm>
                          <a:prstGeom prst="straightConnector1">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83" name="Text Box 40"/>
                        <wps:cNvSpPr txBox="1">
                          <a:spLocks noChangeArrowheads="1"/>
                        </wps:cNvSpPr>
                        <wps:spPr bwMode="auto">
                          <a:xfrm>
                            <a:off x="2626995" y="845185"/>
                            <a:ext cx="146685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E4C" w:rsidRPr="00CA5242" w:rsidRDefault="00FF4E4C" w:rsidP="00773900">
                              <w:pPr>
                                <w:rPr>
                                  <w:rFonts w:ascii="Calibri" w:hAnsi="Calibri"/>
                                  <w:sz w:val="18"/>
                                </w:rPr>
                              </w:pPr>
                              <w:r w:rsidRPr="00E07170">
                                <w:rPr>
                                  <w:rFonts w:ascii="Calibri" w:hAnsi="Calibri"/>
                                  <w:sz w:val="18"/>
                                  <w:lang w:val="de-DE"/>
                                </w:rPr>
                                <w:t>Upper deck</w:t>
                              </w:r>
                            </w:p>
                          </w:txbxContent>
                        </wps:txbx>
                        <wps:bodyPr rot="0" vert="horz" wrap="square" lIns="91440" tIns="45720" rIns="91440" bIns="45720" anchor="t" anchorCtr="0" upright="1">
                          <a:noAutofit/>
                        </wps:bodyPr>
                      </wps:wsp>
                      <wps:wsp>
                        <wps:cNvPr id="84" name="AutoShape 41"/>
                        <wps:cNvCnPr>
                          <a:cxnSpLocks noChangeShapeType="1"/>
                        </wps:cNvCnPr>
                        <wps:spPr bwMode="auto">
                          <a:xfrm>
                            <a:off x="2777490" y="528320"/>
                            <a:ext cx="5372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F7D6A12" id="Canvas 85" o:spid="_x0000_s1050" editas="canvas" style="width:322.35pt;height:155.1pt;mso-position-horizontal-relative:char;mso-position-vertical-relative:line" coordsize="40938,1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">
                <v:shape id="_x0000_s1051" type="#_x0000_t75" style="position:absolute;width:40938;height:19697;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52" type="#_x0000_t32" style="position:absolute;left:3276;top:8877;width:9506;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rEsMAAADbAAAADwAAAGRycy9kb3ducmV2LnhtbESPQYvCMBSE74L/ITzBi2iqyFqrUVQQ&#10;ZG9bl8Xjo3m2xealNGnt/vvNguBxmJlvmO2+N5XoqHGlZQXzWQSCOLO65FzB9/U8jUE4j6yxskwK&#10;fsnBfjccbDHR9slf1KU+FwHCLkEFhfd1IqXLCjLoZrYmDt7dNgZ9kE0udYPPADeVXETRhzRYclgo&#10;sKZTQdkjbY2CtvqcXNsfP+/yY7e6x+v41t+cUuNRf9iA8NT7d/jVvmgFyxX8fw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8KxLDAAAA2wAAAA8AAAAAAAAAAAAA&#10;AAAAoQIAAGRycy9kb3ducmV2LnhtbFBLBQYAAAAABAAEAPkAAACRAwAAAAA=&#10;" strokeweight="1pt"/>
                <v:shape id="AutoShape 5" o:spid="_x0000_s1053" type="#_x0000_t32" style="position:absolute;left:19164;top:10433;width:6;height:1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O/YMAAAADbAAAADwAAAGRycy9kb3ducmV2LnhtbERPy4rCMBTdC/5DuIIb0VQZxlobxRkQ&#10;ZHajIi4vze0Dm5vSpLX+vVkMzPJw3ul+MLXoqXWVZQXLRQSCOLO64kLB9XKcxyCcR9ZYWyYFL3Kw&#10;341HKSbaPvmX+rMvRAhhl6CC0vsmkdJlJRl0C9sQBy63rUEfYFtI3eIzhJtarqLoUxqsODSU2NB3&#10;Sdnj3BkFXf0zu3Q3v+yLr36dx5v4PtydUtPJcNiC8DT4f/Gf+6QVfISx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jv2DAAAAA2wAAAA8AAAAAAAAAAAAAAAAA&#10;oQIAAGRycy9kb3ducmV2LnhtbFBLBQYAAAAABAAEAPkAAACOAwAAAAA=&#10;" strokeweight="1pt"/>
                <v:shape id="AutoShape 6" o:spid="_x0000_s1054" type="#_x0000_t32" style="position:absolute;left:19164;top:12160;width:615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8a+8MAAADbAAAADwAAAGRycy9kb3ducmV2LnhtbESPQYvCMBSE74L/ITzBi2iqyG6tRlFB&#10;kL1tXcTjo3m2xealNGnt/vvNguBxmJlvmM2uN5XoqHGlZQXzWQSCOLO65FzBz+U0jUE4j6yxskwK&#10;fsnBbjscbDDR9snf1KU+FwHCLkEFhfd1IqXLCjLoZrYmDt7dNgZ9kE0udYPPADeVXETRhzRYclgo&#10;sKZjQdkjbY2CtvqaXNqrn3f5ofu8x6v41t+cUuNRv1+D8NT7d/jVPmsFy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vGvvDAAAA2wAAAA8AAAAAAAAAAAAA&#10;AAAAoQIAAGRycy9kb3ducmV2LnhtbFBLBQYAAAAABAAEAPkAAACRAwAAAAA=&#10;" strokeweight="1pt"/>
                <v:shape id="AutoShape 7" o:spid="_x0000_s1055" type="#_x0000_t32" style="position:absolute;left:19164;top:10433;width:615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dDr0AAADbAAAADwAAAGRycy9kb3ducmV2LnhtbERPSwrCMBDdC94hjOBGNFVQpBpFBKkb&#10;Ra0HGJqxrTaT0kSttzcLweXj/Zfr1lTiRY0rLSsYjyIQxJnVJecKruluOAfhPLLGyjIp+JCD9arb&#10;WWKs7ZvP9Lr4XIQQdjEqKLyvYyldVpBBN7I1ceButjHoA2xyqRt8h3BTyUkUzaTBkkNDgTVtC8oe&#10;l6dRsGO95dlpMJ0n42N6SI/J/VwmSvV77WYBwlPr/+Kfe68VTMP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wjXQ69AAAA2wAAAA8AAAAAAAAAAAAAAAAAoQIA&#10;AGRycy9kb3ducmV2LnhtbFBLBQYAAAAABAAEAPkAAACLAwAAAAA=&#10;" strokeweight=".5pt">
                  <v:stroke dashstyle="longDashDot"/>
                </v:shape>
                <v:shape id="AutoShape 8" o:spid="_x0000_s1056" type="#_x0000_t32" style="position:absolute;left:25323;top:10433;width:7;height:17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stBsEAAADbAAAADwAAAGRycy9kb3ducmV2LnhtbESPQYvCMBSE7wv+h/AEL6KpiiLVKMuC&#10;4EmwK+jx0TzbYvNSm9jWf28EweMwM98w621nStFQ7QrLCibjCARxanXBmYLT/260BOE8ssbSMil4&#10;koPtpvezxljblo/UJD4TAcIuRgW591UspUtzMujGtiIO3tXWBn2QdSZ1jW2Am1JOo2ghDRYcFnKs&#10;6C+n9JY8jILDfLhoGn8fOjxcsE3OLNtyptSg3/2uQHjq/Df8ae+1gvkE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uy0GwQAAANsAAAAPAAAAAAAAAAAAAAAA&#10;AKECAABkcnMvZG93bnJldi54bWxQSwUGAAAAAAQABAD5AAAAjwMAAAAA&#10;" strokeweight="1pt"/>
                <v:shape id="AutoShape 9" o:spid="_x0000_s1057" type="#_x0000_t32" style="position:absolute;left:25323;top:10433;width:7824;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mzccEAAADbAAAADwAAAGRycy9kb3ducmV2LnhtbESPQYvCMBSE7wv+h/AEL6KpiiLVKMuC&#10;4EmwK+jx0TzbYvNSm9jWf28EweMwM98w621nStFQ7QrLCibjCARxanXBmYLT/260BOE8ssbSMil4&#10;koPtpvezxljblo/UJD4TAcIuRgW591UspUtzMujGtiIO3tXWBn2QdSZ1jW2Am1JOo2ghDRYcFnKs&#10;6C+n9JY8jILDfLhoGn8fOjxcsE3OLNtyptSg3/2uQHjq/Df8ae+1gvkU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abNxwQAAANsAAAAPAAAAAAAAAAAAAAAA&#10;AKECAABkcnMvZG93bnJldi54bWxQSwUGAAAAAAQABAD5AAAAjwMAAAAA&#10;" strokeweight="1pt"/>
                <v:rect id="Rectangle 10" o:spid="_x0000_s1058" style="position:absolute;left:6394;top:5848;width:12770;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Y68cA&#10;AADbAAAADwAAAGRycy9kb3ducmV2LnhtbESPQWsCMRSE7wX/Q3iCl1KztXSrW6NUQSxYCtpS8fbY&#10;vGYXNy9LEnX9902h0OMwM98w03lnG3EmH2rHCu6HGQji0umajYLPj9XdGESIyBobx6TgSgHms97N&#10;FAvtLryl8y4akSAcClRQxdgWUoayIoth6Fri5H07bzEm6Y3UHi8Jbhs5yrJcWqw5LVTY0rKi8rg7&#10;WQWL49f2/cmMN77NJ2/r28M+78xeqUG/e3kGEamL/+G/9qtW8PgAv1/SD5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bWOvHAAAA2wAAAA8AAAAAAAAAAAAAAAAAmAIAAGRy&#10;cy9kb3ducmV2LnhtbFBLBQYAAAAABAAEAPUAAACMAwAAAAA=&#10;" strokeweight="1pt"/>
                <v:rect id="Rectangle 11" o:spid="_x0000_s1059" style="position:absolute;left:12331;top:2990;width:683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LAn8cA&#10;AADbAAAADwAAAGRycy9kb3ducmV2LnhtbESPQWsCMRSE7wX/Q3iCl1KzlXarW6NUQSxYCtpS8fbY&#10;vGYXNy9LEnX9902h0OMwM98w03lnG3EmH2rHCu6HGQji0umajYLPj9XdGESIyBobx6TgSgHms97N&#10;FAvtLryl8y4akSAcClRQxdgWUoayIoth6Fri5H07bzEm6Y3UHi8Jbhs5yrJcWqw5LVTY0rKi8rg7&#10;WQWL49f2/cmMN77NJ2/r28M+78xeqUG/e3kGEamL/+G/9qtW8PgAv1/SD5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ywJ/HAAAA2wAAAA8AAAAAAAAAAAAAAAAAmAIAAGRy&#10;cy9kb3ducmV2LnhtbFBLBQYAAAAABAAEAPUAAACMAwAAAAA=&#10;" strokeweight="1pt"/>
                <v:rect id="Rectangle 12" o:spid="_x0000_s1060" style="position:absolute;left:12331;top:63;width:6833;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lBMYA&#10;AADbAAAADwAAAGRycy9kb3ducmV2LnhtbESPQWsCMRSE74L/ITzBi9RsBbd2a5QqlBaUgrZUents&#10;XrOLm5clSXX77xtB8DjMzDfMfNnZRpzIh9qxgvtxBoK4dLpmo+Dz4+VuBiJEZI2NY1LwRwGWi35v&#10;joV2Z97RaR+NSBAOBSqoYmwLKUNZkcUwdi1x8n6ctxiT9EZqj+cEt42cZFkuLdacFipsaV1Redz/&#10;WgWr49fu/cHMNr7NH7evo+9D3pmDUsNB9/wEIlIXb+Fr+00rmE7h8iX9A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5lBMYAAADbAAAADwAAAAAAAAAAAAAAAACYAgAAZHJz&#10;L2Rvd25yZXYueG1sUEsFBgAAAAAEAAQA9QAAAIsDAAAAAA==&#10;" strokeweight="1pt"/>
                <v:shape id="AutoShape 13" o:spid="_x0000_s1061" type="#_x0000_t32" style="position:absolute;left:19164;top:8890;width:6;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YVMUAAADbAAAADwAAAGRycy9kb3ducmV2LnhtbESPzWrDMBCE74G+g9hCLqGRE6jjulFC&#10;EwiU3mqH4uNibWxTa2Us+SdvXxUKPQ4z8w2zP86mFSP1rrGsYLOOQBCXVjdcKbjml6cEhPPIGlvL&#10;pOBODo6Hh8UeU20n/qQx85UIEHYpKqi971IpXVmTQbe2HXHwbrY36IPsK6l7nALctHIbRbE02HBY&#10;qLGjc03ldzYYBUP7scqHL78Zq9O4uyUvSTEXTqnl4/z2CsLT7P/Df+13reA5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kYVMUAAADbAAAADwAAAAAAAAAA&#10;AAAAAAChAgAAZHJzL2Rvd25yZXYueG1sUEsFBgAAAAAEAAQA+QAAAJMDAAAAAA==&#10;" strokeweight="1pt"/>
                <v:shape id="AutoShape 14" o:spid="_x0000_s1062" type="#_x0000_t32" style="position:absolute;left:31;top:17989;width:4032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ieK8UAAADbAAAADwAAAGRycy9kb3ducmV2LnhtbESPT0sDMRTE74LfITyhN5tVqpZt01Is&#10;FS0U6Z9Dj4/Nc5N287Ik6Xb99kYQPA4z8xtmOu9dIzoK0XpW8DAsQBBXXluuFRz2q/sxiJiQNTae&#10;ScE3RZjPbm+mWGp/5S11u1SLDOFYogKTUltKGStDDuPQt8TZ+/LBYcoy1FIHvGa4a+RjUTxLh5bz&#10;gsGWXg1V593FKVie1nbx8bkeHe3lFN42574zaJQa3PWLCYhEffoP/7XftYKnF/j9k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ieK8UAAADbAAAADwAAAAAAAAAA&#10;AAAAAAChAgAAZHJzL2Rvd25yZXYueG1sUEsFBgAAAAAEAAQA+QAAAJMDAAAAAA==&#10;" strokeweight=".5pt"/>
                <v:shape id="AutoShape 15" o:spid="_x0000_s1063" type="#_x0000_t32" style="position:absolute;left:33147;top:10433;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KWcEAAADbAAAADwAAAGRycy9kb3ducmV2LnhtbERPy2oCMRTdF/oP4Ra6q5lKW2Q0iiiW&#10;VijiY+HyMrmdRCc3QxLH8e/NotDl4bwns941oqMQrWcFr4MCBHHlteVawWG/ehmBiAlZY+OZFNwo&#10;wmz6+DDBUvsrb6nbpVrkEI4lKjAptaWUsTLkMA58S5y5Xx8cpgxDLXXAaw53jRwWxYd0aDk3GGxp&#10;Yag67y5OwfK0tvPvzfrtaC+n8Plz7juDRqnnp34+BpGoT//iP/eXVvCex+Y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5wpZwQAAANsAAAAPAAAAAAAAAAAAAAAA&#10;AKECAABkcnMvZG93bnJldi54bWxQSwUGAAAAAAQABAD5AAAAjwMAAAAA&#10;" strokeweight=".5pt"/>
                <v:shape id="AutoShape 16" o:spid="_x0000_s1064" type="#_x0000_t32" style="position:absolute;left:31756;top:13195;width:1391;height:4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WBOsMAAADbAAAADwAAAGRycy9kb3ducmV2LnhtbESPQWvCQBSE74X+h+UVvNWNgkWjq4RC&#10;QS0Kxl56e2SfSdrs27C7mvjvXUHwOMzMN8xi1ZtGXMj52rKC0TABQVxYXXOp4Of49T4F4QOyxsYy&#10;KbiSh9Xy9WWBqbYdH+iSh1JECPsUFVQhtKmUvqjIoB/aljh6J+sMhihdKbXDLsJNI8dJ8iEN1hwX&#10;Kmzps6LiPz8bBabu882u3LttYXD0+3fIKPvulBq89dkcRKA+PMOP9lormMzg/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1gTrDAAAA2wAAAA8AAAAAAAAAAAAA&#10;AAAAoQIAAGRycy9kb3ducmV2LnhtbFBLBQYAAAAABAAEAPkAAACRAwAAAAA=&#10;" strokeweight=".5pt"/>
                <v:shape id="AutoShape 17" o:spid="_x0000_s1065" type="#_x0000_t32" style="position:absolute;left:31756;top:13601;width:252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3M4sEAAADbAAAADwAAAGRycy9kb3ducmV2LnhtbERPy2oCMRTdF/yHcIXuasZSRKZGkUpL&#10;K4j4WHR5mdxOopObIYnj9O/NQnB5OO/ZoneN6ChE61nBeFSAIK68tlwrOB4+X6YgYkLW2HgmBf8U&#10;YTEfPM2w1P7KO+r2qRY5hGOJCkxKbSllrAw5jCPfEmfuzweHKcNQSx3wmsNdI1+LYiIdWs4NBlv6&#10;MFSd9xenYHVa2+XPdv32ay+n8LU5951Bo9TzsF++g0jUp4f47v7WCiZ5ff6Sf4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cziwQAAANsAAAAPAAAAAAAAAAAAAAAA&#10;AKECAABkcnMvZG93bnJldi54bWxQSwUGAAAAAAQABAD5AAAAjwMAAAAA&#10;" strokeweight=".5pt"/>
                <v:shape id="AutoShape 18" o:spid="_x0000_s1066" type="#_x0000_t32" style="position:absolute;left:33147;top:13601;width:1130;height:4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9HgcMAAADbAAAADwAAAGRycy9kb3ducmV2LnhtbESPwWrDMBBE74H+g9hCb4nsHEJxrRgT&#10;KDQtCcTJpbfF2tpurJWRVNv5+6hQ6HGYmTdMXsymFyM531lWkK4SEMS11R03Ci7n1+UzCB+QNfaW&#10;ScGNPBTbh0WOmbYTn2isQiMihH2GCtoQhkxKX7dk0K/sQBy9L+sMhihdI7XDKcJNL9dJspEGO44L&#10;LQ60a6m+Vj9Ggenman9oju69Nph+fp9KKj8mpZ4e5/IFRKA5/If/2m9awSaF3y/xB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vR4HDAAAA2wAAAA8AAAAAAAAAAAAA&#10;AAAAoQIAAGRycy9kb3ducmV2LnhtbFBLBQYAAAAABAAEAPkAAACRAwAAAAA=&#10;" strokeweight=".5pt"/>
                <v:shape id="AutoShape 19" o:spid="_x0000_s1067" type="#_x0000_t32" style="position:absolute;left:33147;top:14065;width:0;height:3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P3DsQAAADbAAAADwAAAGRycy9kb3ducmV2LnhtbESPQWsCMRSE74X+h/AK3mq2IlK2RpGK&#10;pRWk1Pbg8bF5bqKblyWJ6/bfG0HwOMzMN8x03rtGdBSi9azgZViAIK68tlwr+PtdPb+CiAlZY+OZ&#10;FPxThPns8WGKpfZn/qFum2qRIRxLVGBSakspY2XIYRz6ljh7ex8cpixDLXXAc4a7Ro6KYiIdWs4L&#10;Blt6N1QdtyenYHlY28XX93q8s6dD+Ngc+86gUWrw1C/eQCTq0z18a39qBZMRXL/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cOxAAAANsAAAAPAAAAAAAAAAAA&#10;AAAAAKECAABkcnMvZG93bnJldi54bWxQSwUGAAAAAAQABAD5AAAAkgMAAAAA&#10;" strokeweight=".5pt"/>
                <v:shape id="AutoShape 20" o:spid="_x0000_s1068" type="#_x0000_t32" style="position:absolute;left:3295;top:8877;width:7;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9SlcUAAADbAAAADwAAAGRycy9kb3ducmV2LnhtbESPQUsDMRSE74L/ITzBW5u1SpFt01KU&#10;ihakuHro8bF5btJuXpYk3W7/fSMUPA4z8w0zXw6uFT2FaD0reBgXIIhrry03Cn6+16NnEDEha2w9&#10;k4IzRVgubm/mWGp/4i/qq9SIDOFYogKTUldKGWtDDuPYd8TZ+/XBYcoyNFIHPGW4a+WkKKbSoeW8&#10;YLCjF0P1oTo6Ba/7jV19bDdPO3vch7fPw9AbNErd3w2rGYhEQ/oPX9vvWsH0Ef6+5B8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9SlcUAAADbAAAADwAAAAAAAAAA&#10;AAAAAAChAgAAZHJzL2Rvd25yZXYueG1sUEsFBgAAAAAEAAQA+QAAAJMDAAAAAA==&#10;" strokeweight=".5pt"/>
                <v:shape id="AutoShape 21" o:spid="_x0000_s1069" type="#_x0000_t32" style="position:absolute;left:1885;top:13195;width:1391;height:4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jkGcMAAADbAAAADwAAAGRycy9kb3ducmV2LnhtbESPQWvCQBSE7wX/w/KE3upGESnRVYIg&#10;qMWC0Yu3R/aZRLNvw+5q0n/fFQo9DjPzDbNY9aYRT3K+tqxgPEpAEBdW11wqOJ82H58gfEDW2Fgm&#10;BT/kYbUcvC0w1bbjIz3zUIoIYZ+igiqENpXSFxUZ9CPbEkfvap3BEKUrpXbYRbhp5CRJZtJgzXGh&#10;wpbWFRX3/GEUmLrPd4fy2+0Lg+PL7ZhR9tUp9T7sszmIQH34D/+1t1rBbAqv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Y5BnDAAAA2wAAAA8AAAAAAAAAAAAA&#10;AAAAoQIAAGRycy9kb3ducmV2LnhtbFBLBQYAAAAABAAEAPkAAACRAwAAAAA=&#10;" strokeweight=".5pt"/>
                <v:shape id="AutoShape 22" o:spid="_x0000_s1070" type="#_x0000_t32" style="position:absolute;left:1885;top:13601;width:252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pvesUAAADbAAAADwAAAGRycy9kb3ducmV2LnhtbESPQUsDMRSE74L/ITzBW5u1aJFt01KU&#10;ihakuHro8bF5btJuXpYk3W7/fSMUPA4z8w0zXw6uFT2FaD0reBgXIIhrry03Cn6+16NnEDEha2w9&#10;k4IzRVgubm/mWGp/4i/qq9SIDOFYogKTUldKGWtDDuPYd8TZ+/XBYcoyNFIHPGW4a+WkKKbSoeW8&#10;YLCjF0P1oTo6Ba/7jV19bDePO3vch7fPw9AbNErd3w2rGYhEQ/oPX9vvWsH0Cf6+5B8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pvesUAAADbAAAADwAAAAAAAAAA&#10;AAAAAAChAgAAZHJzL2Rvd25yZXYueG1sUEsFBgAAAAAEAAQA+QAAAJMDAAAAAA==&#10;" strokeweight=".5pt"/>
                <v:shape id="AutoShape 23" o:spid="_x0000_s1071" type="#_x0000_t32" style="position:absolute;left:3276;top:13601;width:1130;height:4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bf9cMAAADbAAAADwAAAGRycy9kb3ducmV2LnhtbESPT2vCQBTE7wW/w/IEb3Wjh1DSrBIE&#10;wT9YMHrp7ZF9TVKzb8PuauK37xYKPQ4z8xsmX4+mEw9yvrWsYDFPQBBXVrdcK7hetq9vIHxA1thZ&#10;JgVP8rBeTV5yzLQd+EyPMtQiQthnqKAJoc+k9FVDBv3c9sTR+7LOYIjS1VI7HCLcdHKZJKk02HJc&#10;aLCnTUPVrbwbBaYdy/2p/nCHyuDi8/tcUHEclJpNx+IdRKAx/If/2jutIE3h90v8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3/XDAAAA2wAAAA8AAAAAAAAAAAAA&#10;AAAAoQIAAGRycy9kb3ducmV2LnhtbFBLBQYAAAAABAAEAPkAAACRAwAAAAA=&#10;" strokeweight=".5pt"/>
                <v:shape id="AutoShape 24" o:spid="_x0000_s1072" type="#_x0000_t32" style="position:absolute;left:3276;top:14065;width:13;height:3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UlsUAAADbAAAADwAAAGRycy9kb3ducmV2LnhtbESPQUsDMRSE74L/ITzBW5tVpMq2aVkU&#10;RQtSrB56fGyem7SblyXJbtd/3xQKHoeZ+YZZrEbXioFCtJ4V3E0LEMS115YbBT/fr5MnEDEha2w9&#10;k4I/irBaXl8tsNT+yF80bFMjMoRjiQpMSl0pZawNOYxT3xFn79cHhynL0Egd8JjhrpX3RTGTDi3n&#10;BYMdPRuqD9veKXjZr231sVk/7Gy/D2+fh3EwaJS6vRmrOYhEY/oPX9rvWsHsEc5f8g+Qy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RUlsUAAADbAAAADwAAAAAAAAAA&#10;AAAAAAChAgAAZHJzL2Rvd25yZXYueG1sUEsFBgAAAAAEAAQA+QAAAJMDAAAAAA==&#10;" strokeweight=".5pt"/>
                <v:shape id="AutoShape 25" o:spid="_x0000_s1073" type="#_x0000_t32" style="position:absolute;left:19665;top:63;width:3677;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uHMAAAADbAAAADwAAAGRycy9kb3ducmV2LnhtbERPy4rCMBTdD/gP4QruxtRZyFAbpQiC&#10;DxywunF3aa5ttbkpScbWvzeLgVkezjtbDaYVT3K+saxgNk1AEJdWN1wpuJw3n98gfEDW2FomBS/y&#10;sFqOPjJMte35RM8iVCKGsE9RQR1Cl0rpy5oM+qntiCN3s85giNBVUjvsY7hp5VeSzKXBhmNDjR2t&#10;ayofxa9RYJqh2B2rH7cvDc6u91NO+aFXajIe8gWIQEP4F/+5t1rBPI6NX+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V7hzAAAAA2wAAAA8AAAAAAAAAAAAAAAAA&#10;oQIAAGRycy9kb3ducmV2LnhtbFBLBQYAAAAABAAEAPkAAACOAwAAAAA=&#10;" strokeweight=".5pt"/>
                <v:shape id="AutoShape 26" o:spid="_x0000_s1074" type="#_x0000_t32" style="position:absolute;left:19665;top:2990;width:3677;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lLh8MAAADbAAAADwAAAGRycy9kb3ducmV2LnhtbESPQWvCQBSE70L/w/IKvenGHkSjq4RC&#10;oa0oGL14e2SfSTT7NuxuTfz3riB4HGbmG2ax6k0jruR8bVnBeJSAIC6srrlUcNh/D6cgfEDW2Fgm&#10;BTfysFq+DRaYatvxjq55KEWEsE9RQRVCm0rpi4oM+pFtiaN3ss5giNKVUjvsItw08jNJJtJgzXGh&#10;wpa+Kiou+b9RYOo+/92UW/dXGBwfz7uMsnWn1Md7n81BBOrDK/xs/2gFkxk8vs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ZS4fDAAAA2wAAAA8AAAAAAAAAAAAA&#10;AAAAoQIAAGRycy9kb3ducmV2LnhtbFBLBQYAAAAABAAEAPkAAACRAwAAAAA=&#10;" strokeweight=".5pt"/>
                <v:shape id="AutoShape 27" o:spid="_x0000_s1075" type="#_x0000_t32" style="position:absolute;left:33451;top:10414;width:3677;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0x78AAADbAAAADwAAAGRycy9kb3ducmV2LnhtbERPTYvCMBC9C/6HMMLeNNWDK9UoRRBc&#10;l12wevE2NGNbbSYlydr6781hwePjfa82vWnEg5yvLSuYThIQxIXVNZcKzqfdeAHCB2SNjWVS8CQP&#10;m/VwsMJU246P9MhDKWII+xQVVCG0qZS+qMign9iWOHJX6wyGCF0ptcMuhptGzpJkLg3WHBsqbGlb&#10;UXHP/4wCU/f510/56w6Fwenldswo++6U+hj12RJEoD68xf/uvVbwGdfHL/E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p0x78AAADbAAAADwAAAAAAAAAAAAAAAACh&#10;AgAAZHJzL2Rvd25yZXYueG1sUEsFBgAAAAAEAAQA+QAAAI0DAAAAAA==&#10;" strokeweight=".5pt"/>
                <v:shape id="AutoShape 28" o:spid="_x0000_s1076" type="#_x0000_t32" style="position:absolute;left:22644;top:63;width:6;height:2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9YTMQAAADbAAAADwAAAGRycy9kb3ducmV2LnhtbESPzWrDMBCE74W8g9hCb7UcH1rjRgmh&#10;SaGlB5PED7CV1j/EWhlLddy3rwKBHIeZ+YZZbWbbi4lG3zlWsExSEMTamY4bBdXp4zkH4QOywd4x&#10;KfgjD5v14mGFhXEXPtB0DI2IEPYFKmhDGAopvW7Jok/cQBy92o0WQ5RjI82Ilwi3vczS9EVa7Dgu&#10;tDjQe0v6fPy1CnZd6eqT5Z+61Dudfef76SurlHp6nLdvIALN4R6+tT+NgtclX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1hMxAAAANsAAAAPAAAAAAAAAAAA&#10;AAAAAKECAABkcnMvZG93bnJldi54bWxQSwUGAAAAAAQABAD5AAAAkgMAAAAA&#10;" strokeweight=".5pt">
                  <v:stroke startarrow="open" endarrow="open"/>
                </v:shape>
                <v:shape id="AutoShape 29" o:spid="_x0000_s1077" type="#_x0000_t32" style="position:absolute;left:22650;top:2990;width:6;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3GO8QAAADbAAAADwAAAGRycy9kb3ducmV2LnhtbESPzWrDMBCE74G+g9hCb4lcH9rgRDEh&#10;bqClh1A7D7CR1j/EWhlLcdy3rwqFHoeZ+YbZ5rPtxUSj7xwreF4lIIi1Mx03Cs7VcbkG4QOywd4x&#10;KfgmD/nuYbHFzLg7f9FUhkZECPsMFbQhDJmUXrdk0a/cQBy92o0WQ5RjI82I9wi3vUyT5EVa7Dgu&#10;tDjQoSV9LW9WQdGdXF1ZvtQnXej0c/02faRnpZ4e5/0GRKA5/If/2u9GwWsK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rcY7xAAAANsAAAAPAAAAAAAAAAAA&#10;AAAAAKECAABkcnMvZG93bnJldi54bWxQSwUGAAAAAAQABAD5AAAAkgMAAAAA&#10;" strokeweight=".5pt">
                  <v:stroke startarrow="open" endarrow="open"/>
                </v:shape>
                <v:shape id="AutoShape 30" o:spid="_x0000_s1078" type="#_x0000_t32" style="position:absolute;left:36436;top:10433;width:6;height:7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joMQAAADbAAAADwAAAGRycy9kb3ducmV2LnhtbESPzWrDMBCE74W+g9hCbo1cBxLjWg6l&#10;aaGhh5CfB9hI6x9qrYylOu7bR4FCjsPMfMMU68l2YqTBt44VvMwTEMTamZZrBafj53MGwgdkg51j&#10;UvBHHtbl40OBuXEX3tN4CLWIEPY5KmhC6HMpvW7Iop+7njh6lRsshiiHWpoBLxFuO5kmyVJabDku&#10;NNjTe0P65/BrFWzanauOls/VTm90+p19jNv0pNTsaXp7BRFoCvfwf/vLKFgt4PYl/gBZ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4WOgxAAAANsAAAAPAAAAAAAAAAAA&#10;AAAAAKECAABkcnMvZG93bnJldi54bWxQSwUGAAAAAAQABAD5AAAAkgMAAAAA&#10;" strokeweight=".5pt">
                  <v:stroke startarrow="open" endarrow="open"/>
                </v:shape>
                <v:shape id="Text Box 31" o:spid="_x0000_s1079" type="#_x0000_t202" style="position:absolute;left:19215;top:15989;width:14668;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FF4E4C" w:rsidRPr="00CA5242" w:rsidRDefault="00FF4E4C" w:rsidP="00773900">
                        <w:pPr>
                          <w:rPr>
                            <w:rFonts w:ascii="Calibri" w:hAnsi="Calibri"/>
                            <w:sz w:val="18"/>
                          </w:rPr>
                        </w:pPr>
                        <w:r w:rsidRPr="00CA5242">
                          <w:rPr>
                            <w:rFonts w:ascii="Calibri" w:hAnsi="Calibri"/>
                            <w:sz w:val="18"/>
                            <w:lang w:val="de-DE"/>
                          </w:rPr>
                          <w:t>Summer Load waterline</w:t>
                        </w:r>
                      </w:p>
                    </w:txbxContent>
                  </v:textbox>
                </v:shape>
                <v:shape id="Text Box 32" o:spid="_x0000_s1080" type="#_x0000_t202" style="position:absolute;left:35858;top:12960;width:310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FF4E4C" w:rsidRPr="00CA5242" w:rsidRDefault="00FF4E4C" w:rsidP="00773900">
                        <w:pPr>
                          <w:rPr>
                            <w:rFonts w:ascii="Calibri" w:hAnsi="Calibri"/>
                            <w:sz w:val="18"/>
                          </w:rPr>
                        </w:pPr>
                        <w:r w:rsidRPr="00E07170">
                          <w:rPr>
                            <w:rFonts w:ascii="Calibri" w:hAnsi="Calibri"/>
                            <w:sz w:val="18"/>
                            <w:lang w:val="de-DE"/>
                          </w:rPr>
                          <w:t>a</w:t>
                        </w:r>
                      </w:p>
                    </w:txbxContent>
                  </v:textbox>
                </v:shape>
                <v:shape id="AutoShape 33" o:spid="_x0000_s1081" type="#_x0000_t32" style="position:absolute;left:19665;top:5848;width:3677;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JKMMAAADbAAAADwAAAGRycy9kb3ducmV2LnhtbESPQWvCQBSE70L/w/IKvenGHlSiq4RC&#10;oa0oGL14e2SfSTT7NuxuTfz3riB4HGbmG2ax6k0jruR8bVnBeJSAIC6srrlUcNh/D2cgfEDW2Fgm&#10;BTfysFq+DRaYatvxjq55KEWEsE9RQRVCm0rpi4oM+pFtiaN3ss5giNKVUjvsItw08jNJJtJgzXGh&#10;wpa+Kiou+b9RYOo+/92UW/dXGBwfz7uMsnWn1Md7n81BBOrDK/xs/2gF0wk8vs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fSSjDAAAA2wAAAA8AAAAAAAAAAAAA&#10;AAAAoQIAAGRycy9kb3ducmV2LnhtbFBLBQYAAAAABAAEAPkAAACRAwAAAAA=&#10;" strokeweight=".5pt"/>
                <v:shape id="AutoShape 34" o:spid="_x0000_s1082" type="#_x0000_t32" style="position:absolute;left:22644;top:5848;width:6;height:45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Y6MEAAADbAAAADwAAAGRycy9kb3ducmV2LnhtbESPT2sCMRTE70K/Q3gFb5p1pSpboxRR&#10;6tU/4PWRvO4GNy/rJl23374RBI/DzPyGWa57V4uO2mA9K5iMMxDE2hvLpYLzaTdagAgR2WDtmRT8&#10;UYD16m2wxML4Ox+oO8ZSJAiHAhVUMTaFlEFX5DCMfUOcvB/fOoxJtqU0Ld4T3NUyz7KZdGg5LVTY&#10;0KYifT3+OgX7i9Yf3fl7dst5O621tZTfNkoN3/uvTxCR+vgKP9t7o2A+h8e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tjowQAAANsAAAAPAAAAAAAAAAAAAAAA&#10;AKECAABkcnMvZG93bnJldi54bWxQSwUGAAAAAAQABAD5AAAAjwMAAAAA&#10;" strokeweight=".5pt">
                  <v:stroke startarrow="open" endarrow="open"/>
                </v:shape>
                <v:shape id="Text Box 35" o:spid="_x0000_s1083" type="#_x0000_t202" style="position:absolute;left:22218;top:6889;width:395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FF4E4C" w:rsidRPr="00CA5242" w:rsidRDefault="00FF4E4C" w:rsidP="00773900">
                        <w:pPr>
                          <w:rPr>
                            <w:rFonts w:ascii="Calibri" w:hAnsi="Calibri"/>
                            <w:sz w:val="18"/>
                          </w:rPr>
                        </w:pPr>
                        <w:r w:rsidRPr="00E07170">
                          <w:rPr>
                            <w:rFonts w:ascii="Calibri" w:hAnsi="Calibri"/>
                            <w:sz w:val="18"/>
                            <w:lang w:val="de-DE"/>
                          </w:rPr>
                          <w:t>h</w:t>
                        </w:r>
                        <w:r w:rsidRPr="00CA5242">
                          <w:rPr>
                            <w:rFonts w:ascii="Calibri" w:hAnsi="Calibri"/>
                            <w:sz w:val="18"/>
                            <w:vertAlign w:val="subscript"/>
                            <w:lang w:val="de-DE"/>
                          </w:rPr>
                          <w:t>1</w:t>
                        </w:r>
                      </w:p>
                    </w:txbxContent>
                  </v:textbox>
                </v:shape>
                <v:shape id="Text Box 36" o:spid="_x0000_s1084" type="#_x0000_t202" style="position:absolute;left:22218;top:3232;width:395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FF4E4C" w:rsidRPr="00CA5242" w:rsidRDefault="00FF4E4C" w:rsidP="00773900">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2</w:t>
                        </w:r>
                      </w:p>
                    </w:txbxContent>
                  </v:textbox>
                </v:shape>
                <v:shape id="Text Box 37" o:spid="_x0000_s1085" type="#_x0000_t202" style="position:absolute;left:22218;top:361;width:3950;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FF4E4C" w:rsidRPr="00CA5242" w:rsidRDefault="00FF4E4C" w:rsidP="00773900">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3</w:t>
                        </w:r>
                      </w:p>
                    </w:txbxContent>
                  </v:textbox>
                </v:shape>
                <v:shape id="Text Box 38" o:spid="_x0000_s1086" type="#_x0000_t202" style="position:absolute;left:27774;top:1892;width:711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F4E4C" w:rsidRPr="00CA5242" w:rsidRDefault="00FF4E4C" w:rsidP="00773900">
                        <w:pPr>
                          <w:rPr>
                            <w:rFonts w:ascii="Calibri" w:hAnsi="Calibri"/>
                            <w:sz w:val="18"/>
                          </w:rPr>
                        </w:pPr>
                        <w:r w:rsidRPr="00E07170">
                          <w:rPr>
                            <w:rFonts w:ascii="Calibri" w:hAnsi="Calibri"/>
                            <w:sz w:val="18"/>
                            <w:lang w:val="de-DE"/>
                          </w:rPr>
                          <w:t>Notional deck line</w:t>
                        </w:r>
                      </w:p>
                    </w:txbxContent>
                  </v:textbox>
                </v:shape>
                <v:shape id="AutoShape 39" o:spid="_x0000_s1087" type="#_x0000_t32" style="position:absolute;left:24263;top:5283;width:3511;height:51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O54cEAAADbAAAADwAAAGRycy9kb3ducmV2LnhtbESPQYvCMBSE78L+h/AWvGmqiJauUdyC&#10;iyfBKp4fzbMt27yUJNruv98IgsdhZr5h1tvBtOJBzjeWFcymCQji0uqGKwWX836SgvABWWNrmRT8&#10;kYft5mO0xkzbnk/0KEIlIoR9hgrqELpMSl/WZNBPbUccvZt1BkOUrpLaYR/hppXzJFlKgw3HhRo7&#10;ymsqf4u7UcD5srOXxer0va/ufe6L6/HmfpQafw67LxCBhvAOv9oHrSCdw/NL/A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c7nhwQAAANsAAAAPAAAAAAAAAAAAAAAA&#10;AKECAABkcnMvZG93bnJldi54bWxQSwUGAAAAAAQABAD5AAAAjwMAAAAA&#10;" strokeweight=".5pt">
                  <v:stroke endarrow="oval" endarrowwidth="narrow" endarrowlength="short"/>
                </v:shape>
                <v:shape id="Text Box 40" o:spid="_x0000_s1088" type="#_x0000_t202" style="position:absolute;left:26269;top:8451;width:14669;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F4E4C" w:rsidRPr="00CA5242" w:rsidRDefault="00FF4E4C" w:rsidP="00773900">
                        <w:pPr>
                          <w:rPr>
                            <w:rFonts w:ascii="Calibri" w:hAnsi="Calibri"/>
                            <w:sz w:val="18"/>
                          </w:rPr>
                        </w:pPr>
                        <w:r w:rsidRPr="00E07170">
                          <w:rPr>
                            <w:rFonts w:ascii="Calibri" w:hAnsi="Calibri"/>
                            <w:sz w:val="18"/>
                            <w:lang w:val="de-DE"/>
                          </w:rPr>
                          <w:t>Upper deck</w:t>
                        </w:r>
                      </w:p>
                    </w:txbxContent>
                  </v:textbox>
                </v:shape>
                <v:shape id="AutoShape 41" o:spid="_x0000_s1089" type="#_x0000_t32" style="position:absolute;left:27774;top:5283;width:5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sG8QAAADbAAAADwAAAGRycy9kb3ducmV2LnhtbESPQWsCMRSE74X+h/AK3mq2IkW2RpGK&#10;YoVS1B48PjbPTXTzsiRx3f77plDwOMzMN8x03rtGdBSi9azgZViAIK68tlwr+D6snicgYkLW2Hgm&#10;BT8UYT57fJhiqf2Nd9TtUy0yhGOJCkxKbSllrAw5jEPfEmfv5IPDlGWopQ54y3DXyFFRvEqHlvOC&#10;wZbeDVWX/dUpWJ63dvHxtR0f7fUc1p+XvjNolBo89Ys3EIn6dA//tzdawWQMf1/y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wbxAAAANsAAAAPAAAAAAAAAAAA&#10;AAAAAKECAABkcnMvZG93bnJldi54bWxQSwUGAAAAAAQABAD5AAAAkgMAAAAA&#10;" strokeweight=".5pt"/>
                <w10:anchorlock/>
              </v:group>
            </w:pict>
          </mc:Fallback>
        </mc:AlternateContent>
      </w:r>
    </w:p>
    <w:p w:rsidR="00773900" w:rsidRPr="003E3059" w:rsidRDefault="00773900" w:rsidP="0071585B">
      <w:pPr>
        <w:kinsoku w:val="0"/>
        <w:overflowPunct w:val="0"/>
        <w:autoSpaceDE w:val="0"/>
        <w:autoSpaceDN w:val="0"/>
        <w:adjustRightInd w:val="0"/>
        <w:rPr>
          <w:rFonts w:cs="Arial"/>
          <w:color w:val="0070C0"/>
        </w:rPr>
      </w:pPr>
    </w:p>
    <w:p w:rsidR="001C7CAF" w:rsidRDefault="00773900" w:rsidP="0071585B">
      <w:pPr>
        <w:kinsoku w:val="0"/>
        <w:overflowPunct w:val="0"/>
        <w:autoSpaceDE w:val="0"/>
        <w:autoSpaceDN w:val="0"/>
        <w:adjustRightInd w:val="0"/>
        <w:rPr>
          <w:rFonts w:cs="Arial"/>
          <w:b/>
          <w:i/>
          <w:color w:val="0070C0"/>
          <w:spacing w:val="-1"/>
        </w:rPr>
      </w:pPr>
      <w:r w:rsidRPr="003E3059">
        <w:rPr>
          <w:rFonts w:cs="Arial"/>
          <w:b/>
          <w:i/>
          <w:color w:val="0070C0"/>
          <w:spacing w:val="-1"/>
        </w:rPr>
        <w:t>NOTES</w:t>
      </w:r>
    </w:p>
    <w:p w:rsidR="00773900" w:rsidRPr="003E3059" w:rsidRDefault="00773900" w:rsidP="0071585B">
      <w:pPr>
        <w:kinsoku w:val="0"/>
        <w:overflowPunct w:val="0"/>
        <w:autoSpaceDE w:val="0"/>
        <w:autoSpaceDN w:val="0"/>
        <w:adjustRightInd w:val="0"/>
        <w:rPr>
          <w:rFonts w:cs="Arial"/>
          <w:b/>
          <w:i/>
          <w:color w:val="0070C0"/>
        </w:rPr>
      </w:pPr>
    </w:p>
    <w:p w:rsidR="00773900" w:rsidRPr="003E3059" w:rsidRDefault="00773900" w:rsidP="0071585B">
      <w:pPr>
        <w:kinsoku w:val="0"/>
        <w:overflowPunct w:val="0"/>
        <w:autoSpaceDE w:val="0"/>
        <w:autoSpaceDN w:val="0"/>
        <w:adjustRightInd w:val="0"/>
        <w:ind w:left="720" w:hanging="720"/>
        <w:rPr>
          <w:rFonts w:cs="Arial"/>
          <w:i/>
          <w:color w:val="0070C0"/>
        </w:rPr>
      </w:pPr>
      <w:r w:rsidRPr="003E3059">
        <w:rPr>
          <w:rFonts w:cs="Arial"/>
          <w:i/>
          <w:color w:val="0070C0"/>
          <w:spacing w:val="-1"/>
        </w:rPr>
        <w:t>1</w:t>
      </w:r>
      <w:r w:rsidRPr="003E3059">
        <w:rPr>
          <w:rFonts w:cs="Arial"/>
          <w:i/>
          <w:color w:val="0070C0"/>
          <w:spacing w:val="-1"/>
        </w:rPr>
        <w:tab/>
        <w:t>When</w:t>
      </w:r>
      <w:r w:rsidRPr="003E3059">
        <w:rPr>
          <w:rFonts w:cs="Arial"/>
          <w:i/>
          <w:color w:val="0070C0"/>
          <w:spacing w:val="39"/>
        </w:rPr>
        <w:t xml:space="preserve"> </w:t>
      </w:r>
      <w:r w:rsidRPr="003E3059">
        <w:rPr>
          <w:rFonts w:cs="Arial"/>
          <w:i/>
          <w:color w:val="0070C0"/>
        </w:rPr>
        <w:t>calculating</w:t>
      </w:r>
      <w:r w:rsidRPr="003E3059">
        <w:rPr>
          <w:rFonts w:cs="Arial"/>
          <w:i/>
          <w:color w:val="0070C0"/>
          <w:spacing w:val="39"/>
        </w:rPr>
        <w:t xml:space="preserve"> </w:t>
      </w:r>
      <w:r w:rsidRPr="003E3059">
        <w:rPr>
          <w:rFonts w:cs="Arial"/>
          <w:i/>
          <w:color w:val="0070C0"/>
        </w:rPr>
        <w:t>h,</w:t>
      </w:r>
      <w:r w:rsidRPr="003E3059">
        <w:rPr>
          <w:rFonts w:cs="Arial"/>
          <w:i/>
          <w:color w:val="0070C0"/>
          <w:spacing w:val="40"/>
        </w:rPr>
        <w:t xml:space="preserve"> </w:t>
      </w:r>
      <w:r w:rsidRPr="003E3059">
        <w:rPr>
          <w:rFonts w:cs="Arial"/>
          <w:i/>
          <w:color w:val="0070C0"/>
        </w:rPr>
        <w:t>sheer</w:t>
      </w:r>
      <w:r w:rsidRPr="003E3059">
        <w:rPr>
          <w:rFonts w:cs="Arial"/>
          <w:i/>
          <w:color w:val="0070C0"/>
          <w:spacing w:val="40"/>
        </w:rPr>
        <w:t xml:space="preserve"> </w:t>
      </w:r>
      <w:r w:rsidRPr="003E3059">
        <w:rPr>
          <w:rFonts w:cs="Arial"/>
          <w:i/>
          <w:color w:val="0070C0"/>
        </w:rPr>
        <w:t>and</w:t>
      </w:r>
      <w:r w:rsidRPr="003E3059">
        <w:rPr>
          <w:rFonts w:cs="Arial"/>
          <w:i/>
          <w:color w:val="0070C0"/>
          <w:spacing w:val="40"/>
        </w:rPr>
        <w:t xml:space="preserve"> </w:t>
      </w:r>
      <w:r w:rsidRPr="003E3059">
        <w:rPr>
          <w:rFonts w:cs="Arial"/>
          <w:i/>
          <w:color w:val="0070C0"/>
        </w:rPr>
        <w:t>trim</w:t>
      </w:r>
      <w:r w:rsidRPr="003E3059">
        <w:rPr>
          <w:rFonts w:cs="Arial"/>
          <w:i/>
          <w:color w:val="0070C0"/>
          <w:spacing w:val="38"/>
        </w:rPr>
        <w:t xml:space="preserve"> </w:t>
      </w:r>
      <w:r w:rsidRPr="003E3059">
        <w:rPr>
          <w:rFonts w:cs="Arial"/>
          <w:i/>
          <w:color w:val="0070C0"/>
        </w:rPr>
        <w:t>should</w:t>
      </w:r>
      <w:r w:rsidRPr="003E3059">
        <w:rPr>
          <w:rFonts w:cs="Arial"/>
          <w:i/>
          <w:color w:val="0070C0"/>
          <w:spacing w:val="40"/>
        </w:rPr>
        <w:t xml:space="preserve"> </w:t>
      </w:r>
      <w:r w:rsidRPr="003E3059">
        <w:rPr>
          <w:rFonts w:cs="Arial"/>
          <w:i/>
          <w:color w:val="0070C0"/>
        </w:rPr>
        <w:t>be</w:t>
      </w:r>
      <w:r w:rsidRPr="003E3059">
        <w:rPr>
          <w:rFonts w:cs="Arial"/>
          <w:i/>
          <w:color w:val="0070C0"/>
          <w:spacing w:val="39"/>
        </w:rPr>
        <w:t xml:space="preserve"> </w:t>
      </w:r>
      <w:r w:rsidRPr="003E3059">
        <w:rPr>
          <w:rFonts w:cs="Arial"/>
          <w:i/>
          <w:color w:val="0070C0"/>
        </w:rPr>
        <w:t>ignored,</w:t>
      </w:r>
      <w:r w:rsidRPr="003E3059">
        <w:rPr>
          <w:rFonts w:cs="Arial"/>
          <w:i/>
          <w:color w:val="0070C0"/>
          <w:spacing w:val="38"/>
        </w:rPr>
        <w:t xml:space="preserve"> </w:t>
      </w:r>
      <w:r w:rsidRPr="003E3059">
        <w:rPr>
          <w:rFonts w:cs="Arial"/>
          <w:i/>
          <w:color w:val="0070C0"/>
        </w:rPr>
        <w:t>i.e.</w:t>
      </w:r>
      <w:r w:rsidRPr="003E3059">
        <w:rPr>
          <w:rFonts w:cs="Arial"/>
          <w:i/>
          <w:color w:val="0070C0"/>
          <w:spacing w:val="38"/>
        </w:rPr>
        <w:t xml:space="preserve"> </w:t>
      </w:r>
      <w:r w:rsidRPr="003E3059">
        <w:rPr>
          <w:rFonts w:cs="Arial"/>
          <w:i/>
          <w:color w:val="0070C0"/>
        </w:rPr>
        <w:t>h</w:t>
      </w:r>
      <w:r w:rsidRPr="003E3059">
        <w:rPr>
          <w:rFonts w:cs="Arial"/>
          <w:i/>
          <w:color w:val="0070C0"/>
          <w:spacing w:val="39"/>
        </w:rPr>
        <w:t xml:space="preserve"> </w:t>
      </w:r>
      <w:r w:rsidRPr="003E3059">
        <w:rPr>
          <w:rFonts w:cs="Arial"/>
          <w:i/>
          <w:color w:val="0070C0"/>
        </w:rPr>
        <w:t>is</w:t>
      </w:r>
      <w:r w:rsidRPr="003E3059">
        <w:rPr>
          <w:rFonts w:cs="Arial"/>
          <w:i/>
          <w:color w:val="0070C0"/>
          <w:spacing w:val="39"/>
        </w:rPr>
        <w:t xml:space="preserve"> </w:t>
      </w:r>
      <w:r w:rsidRPr="003E3059">
        <w:rPr>
          <w:rFonts w:cs="Arial"/>
          <w:i/>
          <w:color w:val="0070C0"/>
        </w:rPr>
        <w:t>the</w:t>
      </w:r>
      <w:r w:rsidRPr="003E3059">
        <w:rPr>
          <w:rFonts w:cs="Arial"/>
          <w:i/>
          <w:color w:val="0070C0"/>
          <w:spacing w:val="39"/>
        </w:rPr>
        <w:t xml:space="preserve"> </w:t>
      </w:r>
      <w:r w:rsidRPr="003E3059">
        <w:rPr>
          <w:rFonts w:cs="Arial"/>
          <w:i/>
          <w:color w:val="0070C0"/>
        </w:rPr>
        <w:t>sum</w:t>
      </w:r>
      <w:r w:rsidRPr="003E3059">
        <w:rPr>
          <w:rFonts w:cs="Arial"/>
          <w:i/>
          <w:color w:val="0070C0"/>
          <w:spacing w:val="37"/>
        </w:rPr>
        <w:t xml:space="preserve"> </w:t>
      </w:r>
      <w:r w:rsidRPr="003E3059">
        <w:rPr>
          <w:rFonts w:cs="Arial"/>
          <w:i/>
          <w:color w:val="0070C0"/>
        </w:rPr>
        <w:t>of</w:t>
      </w:r>
      <w:r w:rsidRPr="003E3059">
        <w:rPr>
          <w:rFonts w:cs="Arial"/>
          <w:i/>
          <w:color w:val="0070C0"/>
          <w:spacing w:val="39"/>
        </w:rPr>
        <w:t xml:space="preserve"> </w:t>
      </w:r>
      <w:r w:rsidRPr="003E3059">
        <w:rPr>
          <w:rFonts w:cs="Arial"/>
          <w:i/>
          <w:color w:val="0070C0"/>
        </w:rPr>
        <w:t>freeboard</w:t>
      </w:r>
      <w:r w:rsidRPr="003E3059">
        <w:rPr>
          <w:rFonts w:cs="Arial"/>
          <w:i/>
          <w:color w:val="0070C0"/>
          <w:spacing w:val="21"/>
          <w:w w:val="99"/>
        </w:rPr>
        <w:t xml:space="preserve"> </w:t>
      </w:r>
      <w:r w:rsidRPr="003E3059">
        <w:rPr>
          <w:rFonts w:cs="Arial"/>
          <w:i/>
          <w:color w:val="0070C0"/>
          <w:spacing w:val="-1"/>
        </w:rPr>
        <w:t>amidships</w:t>
      </w:r>
      <w:r w:rsidRPr="003E3059">
        <w:rPr>
          <w:rFonts w:cs="Arial"/>
          <w:i/>
          <w:color w:val="0070C0"/>
          <w:spacing w:val="17"/>
        </w:rPr>
        <w:t xml:space="preserve"> </w:t>
      </w:r>
      <w:r w:rsidRPr="003E3059">
        <w:rPr>
          <w:rFonts w:cs="Arial"/>
          <w:i/>
          <w:color w:val="0070C0"/>
        </w:rPr>
        <w:t>plus</w:t>
      </w:r>
      <w:r w:rsidRPr="003E3059">
        <w:rPr>
          <w:rFonts w:cs="Arial"/>
          <w:i/>
          <w:color w:val="0070C0"/>
          <w:spacing w:val="18"/>
        </w:rPr>
        <w:t xml:space="preserve"> </w:t>
      </w:r>
      <w:r w:rsidRPr="003E3059">
        <w:rPr>
          <w:rFonts w:cs="Arial"/>
          <w:i/>
          <w:color w:val="0070C0"/>
        </w:rPr>
        <w:t>the</w:t>
      </w:r>
      <w:r w:rsidRPr="003E3059">
        <w:rPr>
          <w:rFonts w:cs="Arial"/>
          <w:i/>
          <w:color w:val="0070C0"/>
          <w:spacing w:val="18"/>
        </w:rPr>
        <w:t xml:space="preserve"> </w:t>
      </w:r>
      <w:r w:rsidRPr="003E3059">
        <w:rPr>
          <w:rFonts w:cs="Arial"/>
          <w:i/>
          <w:color w:val="0070C0"/>
        </w:rPr>
        <w:t>height</w:t>
      </w:r>
      <w:r w:rsidRPr="003E3059">
        <w:rPr>
          <w:rFonts w:cs="Arial"/>
          <w:i/>
          <w:color w:val="0070C0"/>
          <w:spacing w:val="17"/>
        </w:rPr>
        <w:t xml:space="preserve"> </w:t>
      </w:r>
      <w:r w:rsidRPr="003E3059">
        <w:rPr>
          <w:rFonts w:cs="Arial"/>
          <w:i/>
          <w:color w:val="0070C0"/>
        </w:rPr>
        <w:t>(at</w:t>
      </w:r>
      <w:r w:rsidRPr="003E3059">
        <w:rPr>
          <w:rFonts w:cs="Arial"/>
          <w:i/>
          <w:color w:val="0070C0"/>
          <w:spacing w:val="18"/>
        </w:rPr>
        <w:t xml:space="preserve"> </w:t>
      </w:r>
      <w:r w:rsidRPr="003E3059">
        <w:rPr>
          <w:rFonts w:cs="Arial"/>
          <w:i/>
          <w:color w:val="0070C0"/>
        </w:rPr>
        <w:t>centreline)</w:t>
      </w:r>
      <w:r w:rsidRPr="003E3059">
        <w:rPr>
          <w:rFonts w:cs="Arial"/>
          <w:i/>
          <w:color w:val="0070C0"/>
          <w:spacing w:val="18"/>
        </w:rPr>
        <w:t xml:space="preserve"> </w:t>
      </w:r>
      <w:r w:rsidRPr="003E3059">
        <w:rPr>
          <w:rFonts w:cs="Arial"/>
          <w:i/>
          <w:color w:val="0070C0"/>
        </w:rPr>
        <w:t>of</w:t>
      </w:r>
      <w:r w:rsidRPr="003E3059">
        <w:rPr>
          <w:rFonts w:cs="Arial"/>
          <w:i/>
          <w:color w:val="0070C0"/>
          <w:spacing w:val="16"/>
        </w:rPr>
        <w:t xml:space="preserve"> </w:t>
      </w:r>
      <w:r w:rsidRPr="003E3059">
        <w:rPr>
          <w:rFonts w:cs="Arial"/>
          <w:i/>
          <w:color w:val="0070C0"/>
        </w:rPr>
        <w:t>each</w:t>
      </w:r>
      <w:r w:rsidRPr="003E3059">
        <w:rPr>
          <w:rFonts w:cs="Arial"/>
          <w:i/>
          <w:color w:val="0070C0"/>
          <w:spacing w:val="16"/>
        </w:rPr>
        <w:t xml:space="preserve"> </w:t>
      </w:r>
      <w:r w:rsidRPr="003E3059">
        <w:rPr>
          <w:rFonts w:cs="Arial"/>
          <w:i/>
          <w:color w:val="0070C0"/>
        </w:rPr>
        <w:t>tier</w:t>
      </w:r>
      <w:r w:rsidRPr="003E3059">
        <w:rPr>
          <w:rFonts w:cs="Arial"/>
          <w:i/>
          <w:color w:val="0070C0"/>
          <w:spacing w:val="17"/>
        </w:rPr>
        <w:t xml:space="preserve"> </w:t>
      </w:r>
      <w:r w:rsidRPr="003E3059">
        <w:rPr>
          <w:rFonts w:cs="Arial"/>
          <w:i/>
          <w:color w:val="0070C0"/>
        </w:rPr>
        <w:t>of</w:t>
      </w:r>
      <w:r w:rsidRPr="003E3059">
        <w:rPr>
          <w:rFonts w:cs="Arial"/>
          <w:i/>
          <w:color w:val="0070C0"/>
          <w:spacing w:val="17"/>
        </w:rPr>
        <w:t xml:space="preserve"> </w:t>
      </w:r>
      <w:r w:rsidRPr="003E3059">
        <w:rPr>
          <w:rFonts w:cs="Arial"/>
          <w:i/>
          <w:color w:val="0070C0"/>
        </w:rPr>
        <w:t>houses</w:t>
      </w:r>
      <w:r w:rsidRPr="003E3059">
        <w:rPr>
          <w:rFonts w:cs="Arial"/>
          <w:i/>
          <w:color w:val="0070C0"/>
          <w:spacing w:val="17"/>
        </w:rPr>
        <w:t xml:space="preserve"> </w:t>
      </w:r>
      <w:r w:rsidRPr="003E3059">
        <w:rPr>
          <w:rFonts w:cs="Arial"/>
          <w:i/>
          <w:color w:val="0070C0"/>
        </w:rPr>
        <w:t>having</w:t>
      </w:r>
      <w:r w:rsidRPr="003E3059">
        <w:rPr>
          <w:rFonts w:cs="Arial"/>
          <w:i/>
          <w:color w:val="0070C0"/>
          <w:spacing w:val="17"/>
        </w:rPr>
        <w:t xml:space="preserve"> </w:t>
      </w:r>
      <w:r w:rsidRPr="003E3059">
        <w:rPr>
          <w:rFonts w:cs="Arial"/>
          <w:i/>
          <w:color w:val="0070C0"/>
        </w:rPr>
        <w:t>a</w:t>
      </w:r>
      <w:r w:rsidRPr="003E3059">
        <w:rPr>
          <w:rFonts w:cs="Arial"/>
          <w:i/>
          <w:color w:val="0070C0"/>
          <w:spacing w:val="16"/>
        </w:rPr>
        <w:t xml:space="preserve"> </w:t>
      </w:r>
      <w:r w:rsidRPr="003E3059">
        <w:rPr>
          <w:rFonts w:cs="Arial"/>
          <w:i/>
          <w:color w:val="0070C0"/>
        </w:rPr>
        <w:t>breadth</w:t>
      </w:r>
      <w:r w:rsidRPr="003E3059">
        <w:rPr>
          <w:rFonts w:cs="Arial"/>
          <w:i/>
          <w:color w:val="0070C0"/>
          <w:spacing w:val="17"/>
        </w:rPr>
        <w:t xml:space="preserve"> </w:t>
      </w:r>
      <w:r w:rsidRPr="003E3059">
        <w:rPr>
          <w:rFonts w:cs="Arial"/>
          <w:i/>
          <w:color w:val="0070C0"/>
        </w:rPr>
        <w:t>greater</w:t>
      </w:r>
      <w:r w:rsidRPr="003E3059">
        <w:rPr>
          <w:rFonts w:cs="Arial"/>
          <w:i/>
          <w:color w:val="0070C0"/>
          <w:spacing w:val="27"/>
          <w:w w:val="99"/>
        </w:rPr>
        <w:t xml:space="preserve"> </w:t>
      </w:r>
      <w:r w:rsidRPr="003E3059">
        <w:rPr>
          <w:rFonts w:cs="Arial"/>
          <w:i/>
          <w:color w:val="0070C0"/>
        </w:rPr>
        <w:t>than</w:t>
      </w:r>
      <w:r w:rsidRPr="003E3059">
        <w:rPr>
          <w:rFonts w:cs="Arial"/>
          <w:i/>
          <w:color w:val="0070C0"/>
          <w:spacing w:val="-10"/>
        </w:rPr>
        <w:t xml:space="preserve"> </w:t>
      </w:r>
      <w:r w:rsidRPr="003E3059">
        <w:rPr>
          <w:rFonts w:cs="Arial"/>
          <w:i/>
          <w:color w:val="0070C0"/>
        </w:rPr>
        <w:t>B/4.</w:t>
      </w:r>
    </w:p>
    <w:p w:rsidR="00773900" w:rsidRPr="003E3059" w:rsidRDefault="00773900" w:rsidP="0071585B">
      <w:pPr>
        <w:kinsoku w:val="0"/>
        <w:overflowPunct w:val="0"/>
        <w:autoSpaceDE w:val="0"/>
        <w:autoSpaceDN w:val="0"/>
        <w:adjustRightInd w:val="0"/>
        <w:ind w:left="720" w:hanging="720"/>
        <w:rPr>
          <w:rFonts w:cs="Arial"/>
          <w:i/>
          <w:color w:val="0070C0"/>
        </w:rPr>
      </w:pPr>
    </w:p>
    <w:p w:rsidR="00773900" w:rsidRPr="003E3059" w:rsidRDefault="00773900" w:rsidP="0071585B">
      <w:pPr>
        <w:kinsoku w:val="0"/>
        <w:overflowPunct w:val="0"/>
        <w:autoSpaceDE w:val="0"/>
        <w:autoSpaceDN w:val="0"/>
        <w:adjustRightInd w:val="0"/>
        <w:ind w:left="720" w:hanging="720"/>
        <w:rPr>
          <w:rFonts w:cs="Arial"/>
          <w:i/>
          <w:color w:val="0070C0"/>
        </w:rPr>
      </w:pPr>
      <w:r w:rsidRPr="003E3059">
        <w:rPr>
          <w:rFonts w:cs="Arial"/>
          <w:i/>
          <w:color w:val="0070C0"/>
        </w:rPr>
        <w:t>2</w:t>
      </w:r>
      <w:r w:rsidRPr="003E3059">
        <w:rPr>
          <w:rFonts w:cs="Arial"/>
          <w:i/>
          <w:color w:val="0070C0"/>
        </w:rPr>
        <w:tab/>
        <w:t>If</w:t>
      </w:r>
      <w:r w:rsidRPr="003E3059">
        <w:rPr>
          <w:rFonts w:cs="Arial"/>
          <w:i/>
          <w:color w:val="0070C0"/>
          <w:spacing w:val="-5"/>
        </w:rPr>
        <w:t xml:space="preserve"> </w:t>
      </w:r>
      <w:r w:rsidRPr="003E3059">
        <w:rPr>
          <w:rFonts w:cs="Arial"/>
          <w:i/>
          <w:color w:val="0070C0"/>
        </w:rPr>
        <w:t>a</w:t>
      </w:r>
      <w:r w:rsidRPr="003E3059">
        <w:rPr>
          <w:rFonts w:cs="Arial"/>
          <w:i/>
          <w:color w:val="0070C0"/>
          <w:spacing w:val="-5"/>
        </w:rPr>
        <w:t xml:space="preserve"> </w:t>
      </w:r>
      <w:r w:rsidRPr="003E3059">
        <w:rPr>
          <w:rFonts w:cs="Arial"/>
          <w:i/>
          <w:color w:val="0070C0"/>
        </w:rPr>
        <w:t>house</w:t>
      </w:r>
      <w:r w:rsidRPr="003E3059">
        <w:rPr>
          <w:rFonts w:cs="Arial"/>
          <w:i/>
          <w:color w:val="0070C0"/>
          <w:spacing w:val="-5"/>
        </w:rPr>
        <w:t xml:space="preserve"> </w:t>
      </w:r>
      <w:r w:rsidRPr="003E3059">
        <w:rPr>
          <w:rFonts w:cs="Arial"/>
          <w:i/>
          <w:color w:val="0070C0"/>
        </w:rPr>
        <w:t>having</w:t>
      </w:r>
      <w:r w:rsidRPr="003E3059">
        <w:rPr>
          <w:rFonts w:cs="Arial"/>
          <w:i/>
          <w:color w:val="0070C0"/>
          <w:spacing w:val="-4"/>
        </w:rPr>
        <w:t xml:space="preserve"> </w:t>
      </w:r>
      <w:r w:rsidRPr="003E3059">
        <w:rPr>
          <w:rFonts w:cs="Arial"/>
          <w:i/>
          <w:color w:val="0070C0"/>
        </w:rPr>
        <w:t>a</w:t>
      </w:r>
      <w:r w:rsidRPr="003E3059">
        <w:rPr>
          <w:rFonts w:cs="Arial"/>
          <w:i/>
          <w:color w:val="0070C0"/>
          <w:spacing w:val="-5"/>
        </w:rPr>
        <w:t xml:space="preserve"> </w:t>
      </w:r>
      <w:r w:rsidRPr="003E3059">
        <w:rPr>
          <w:rFonts w:cs="Arial"/>
          <w:i/>
          <w:color w:val="0070C0"/>
        </w:rPr>
        <w:t>breadth</w:t>
      </w:r>
      <w:r w:rsidRPr="003E3059">
        <w:rPr>
          <w:rFonts w:cs="Arial"/>
          <w:i/>
          <w:color w:val="0070C0"/>
          <w:spacing w:val="-5"/>
        </w:rPr>
        <w:t xml:space="preserve"> </w:t>
      </w:r>
      <w:r w:rsidRPr="003E3059">
        <w:rPr>
          <w:rFonts w:cs="Arial"/>
          <w:i/>
          <w:color w:val="0070C0"/>
        </w:rPr>
        <w:t>greater</w:t>
      </w:r>
      <w:r w:rsidRPr="003E3059">
        <w:rPr>
          <w:rFonts w:cs="Arial"/>
          <w:i/>
          <w:color w:val="0070C0"/>
          <w:spacing w:val="-4"/>
        </w:rPr>
        <w:t xml:space="preserve"> </w:t>
      </w:r>
      <w:r w:rsidRPr="003E3059">
        <w:rPr>
          <w:rFonts w:cs="Arial"/>
          <w:i/>
          <w:color w:val="0070C0"/>
        </w:rPr>
        <w:t>than</w:t>
      </w:r>
      <w:r w:rsidRPr="003E3059">
        <w:rPr>
          <w:rFonts w:cs="Arial"/>
          <w:i/>
          <w:color w:val="0070C0"/>
          <w:spacing w:val="-5"/>
        </w:rPr>
        <w:t xml:space="preserve"> </w:t>
      </w:r>
      <w:r w:rsidRPr="003E3059">
        <w:rPr>
          <w:rFonts w:cs="Arial"/>
          <w:i/>
          <w:color w:val="0070C0"/>
        </w:rPr>
        <w:t>B/4</w:t>
      </w:r>
      <w:r w:rsidRPr="003E3059">
        <w:rPr>
          <w:rFonts w:cs="Arial"/>
          <w:i/>
          <w:color w:val="0070C0"/>
          <w:spacing w:val="-5"/>
        </w:rPr>
        <w:t xml:space="preserve"> </w:t>
      </w:r>
      <w:r w:rsidRPr="003E3059">
        <w:rPr>
          <w:rFonts w:cs="Arial"/>
          <w:i/>
          <w:color w:val="0070C0"/>
        </w:rPr>
        <w:t>is</w:t>
      </w:r>
      <w:r w:rsidRPr="003E3059">
        <w:rPr>
          <w:rFonts w:cs="Arial"/>
          <w:i/>
          <w:color w:val="0070C0"/>
          <w:spacing w:val="-3"/>
        </w:rPr>
        <w:t xml:space="preserve"> </w:t>
      </w:r>
      <w:r w:rsidRPr="003E3059">
        <w:rPr>
          <w:rFonts w:cs="Arial"/>
          <w:i/>
          <w:color w:val="0070C0"/>
        </w:rPr>
        <w:t>above</w:t>
      </w:r>
      <w:r w:rsidRPr="003E3059">
        <w:rPr>
          <w:rFonts w:cs="Arial"/>
          <w:i/>
          <w:color w:val="0070C0"/>
          <w:spacing w:val="-5"/>
        </w:rPr>
        <w:t xml:space="preserve"> </w:t>
      </w:r>
      <w:r w:rsidRPr="003E3059">
        <w:rPr>
          <w:rFonts w:cs="Arial"/>
          <w:i/>
          <w:color w:val="0070C0"/>
        </w:rPr>
        <w:t>a</w:t>
      </w:r>
      <w:r w:rsidRPr="003E3059">
        <w:rPr>
          <w:rFonts w:cs="Arial"/>
          <w:i/>
          <w:color w:val="0070C0"/>
          <w:spacing w:val="-6"/>
        </w:rPr>
        <w:t xml:space="preserve"> </w:t>
      </w:r>
      <w:r w:rsidRPr="003E3059">
        <w:rPr>
          <w:rFonts w:cs="Arial"/>
          <w:i/>
          <w:color w:val="0070C0"/>
        </w:rPr>
        <w:t>house</w:t>
      </w:r>
      <w:r w:rsidRPr="003E3059">
        <w:rPr>
          <w:rFonts w:cs="Arial"/>
          <w:i/>
          <w:color w:val="0070C0"/>
          <w:spacing w:val="-6"/>
        </w:rPr>
        <w:t xml:space="preserve"> </w:t>
      </w:r>
      <w:r w:rsidRPr="003E3059">
        <w:rPr>
          <w:rFonts w:cs="Arial"/>
          <w:i/>
          <w:color w:val="0070C0"/>
        </w:rPr>
        <w:t>with</w:t>
      </w:r>
      <w:r w:rsidRPr="003E3059">
        <w:rPr>
          <w:rFonts w:cs="Arial"/>
          <w:i/>
          <w:color w:val="0070C0"/>
          <w:spacing w:val="-4"/>
        </w:rPr>
        <w:t xml:space="preserve"> </w:t>
      </w:r>
      <w:r w:rsidRPr="003E3059">
        <w:rPr>
          <w:rFonts w:cs="Arial"/>
          <w:i/>
          <w:color w:val="0070C0"/>
        </w:rPr>
        <w:t>a</w:t>
      </w:r>
      <w:r w:rsidRPr="003E3059">
        <w:rPr>
          <w:rFonts w:cs="Arial"/>
          <w:i/>
          <w:color w:val="0070C0"/>
          <w:spacing w:val="-6"/>
        </w:rPr>
        <w:t xml:space="preserve"> </w:t>
      </w:r>
      <w:r w:rsidRPr="003E3059">
        <w:rPr>
          <w:rFonts w:cs="Arial"/>
          <w:i/>
          <w:color w:val="0070C0"/>
        </w:rPr>
        <w:t>breadth</w:t>
      </w:r>
      <w:r w:rsidRPr="003E3059">
        <w:rPr>
          <w:rFonts w:cs="Arial"/>
          <w:i/>
          <w:color w:val="0070C0"/>
          <w:spacing w:val="-6"/>
        </w:rPr>
        <w:t xml:space="preserve"> </w:t>
      </w:r>
      <w:r w:rsidRPr="003E3059">
        <w:rPr>
          <w:rFonts w:cs="Arial"/>
          <w:i/>
          <w:color w:val="0070C0"/>
        </w:rPr>
        <w:t>of</w:t>
      </w:r>
      <w:r w:rsidRPr="003E3059">
        <w:rPr>
          <w:rFonts w:cs="Arial"/>
          <w:i/>
          <w:color w:val="0070C0"/>
          <w:spacing w:val="-5"/>
        </w:rPr>
        <w:t xml:space="preserve"> </w:t>
      </w:r>
      <w:r w:rsidRPr="003E3059">
        <w:rPr>
          <w:rFonts w:cs="Arial"/>
          <w:i/>
          <w:color w:val="0070C0"/>
        </w:rPr>
        <w:t>B/4</w:t>
      </w:r>
      <w:r w:rsidRPr="003E3059">
        <w:rPr>
          <w:rFonts w:cs="Arial"/>
          <w:i/>
          <w:color w:val="0070C0"/>
          <w:spacing w:val="-6"/>
        </w:rPr>
        <w:t xml:space="preserve"> </w:t>
      </w:r>
      <w:r w:rsidRPr="003E3059">
        <w:rPr>
          <w:rFonts w:cs="Arial"/>
          <w:i/>
          <w:color w:val="0070C0"/>
        </w:rPr>
        <w:t>or</w:t>
      </w:r>
      <w:r w:rsidRPr="003E3059">
        <w:rPr>
          <w:rFonts w:cs="Arial"/>
          <w:i/>
          <w:color w:val="0070C0"/>
          <w:spacing w:val="-6"/>
        </w:rPr>
        <w:t xml:space="preserve"> </w:t>
      </w:r>
      <w:r w:rsidRPr="003E3059">
        <w:rPr>
          <w:rFonts w:cs="Arial"/>
          <w:i/>
          <w:color w:val="0070C0"/>
        </w:rPr>
        <w:t>less, then</w:t>
      </w:r>
      <w:r w:rsidRPr="003E3059">
        <w:rPr>
          <w:rFonts w:cs="Arial"/>
          <w:i/>
          <w:color w:val="0070C0"/>
          <w:spacing w:val="-5"/>
        </w:rPr>
        <w:t xml:space="preserve"> </w:t>
      </w:r>
      <w:r w:rsidRPr="003E3059">
        <w:rPr>
          <w:rFonts w:cs="Arial"/>
          <w:i/>
          <w:color w:val="0070C0"/>
        </w:rPr>
        <w:t>the</w:t>
      </w:r>
      <w:r w:rsidRPr="003E3059">
        <w:rPr>
          <w:rFonts w:cs="Arial"/>
          <w:i/>
          <w:color w:val="0070C0"/>
          <w:spacing w:val="-4"/>
        </w:rPr>
        <w:t xml:space="preserve"> </w:t>
      </w:r>
      <w:r w:rsidRPr="003E3059">
        <w:rPr>
          <w:rFonts w:cs="Arial"/>
          <w:i/>
          <w:color w:val="0070C0"/>
        </w:rPr>
        <w:t>wide</w:t>
      </w:r>
      <w:r w:rsidRPr="003E3059">
        <w:rPr>
          <w:rFonts w:cs="Arial"/>
          <w:i/>
          <w:color w:val="0070C0"/>
          <w:spacing w:val="-4"/>
        </w:rPr>
        <w:t xml:space="preserve"> </w:t>
      </w:r>
      <w:r w:rsidRPr="003E3059">
        <w:rPr>
          <w:rFonts w:cs="Arial"/>
          <w:i/>
          <w:color w:val="0070C0"/>
        </w:rPr>
        <w:t>house</w:t>
      </w:r>
      <w:r w:rsidRPr="003E3059">
        <w:rPr>
          <w:rFonts w:cs="Arial"/>
          <w:i/>
          <w:color w:val="0070C0"/>
          <w:spacing w:val="-4"/>
        </w:rPr>
        <w:t xml:space="preserve"> </w:t>
      </w:r>
      <w:r w:rsidRPr="003E3059">
        <w:rPr>
          <w:rFonts w:cs="Arial"/>
          <w:i/>
          <w:color w:val="0070C0"/>
        </w:rPr>
        <w:t>should</w:t>
      </w:r>
      <w:r w:rsidRPr="003E3059">
        <w:rPr>
          <w:rFonts w:cs="Arial"/>
          <w:i/>
          <w:color w:val="0070C0"/>
          <w:spacing w:val="-4"/>
        </w:rPr>
        <w:t xml:space="preserve"> </w:t>
      </w:r>
      <w:r w:rsidRPr="003E3059">
        <w:rPr>
          <w:rFonts w:cs="Arial"/>
          <w:i/>
          <w:color w:val="0070C0"/>
        </w:rPr>
        <w:t>be</w:t>
      </w:r>
      <w:r w:rsidRPr="003E3059">
        <w:rPr>
          <w:rFonts w:cs="Arial"/>
          <w:i/>
          <w:color w:val="0070C0"/>
          <w:spacing w:val="-4"/>
        </w:rPr>
        <w:t xml:space="preserve"> </w:t>
      </w:r>
      <w:r w:rsidRPr="003E3059">
        <w:rPr>
          <w:rFonts w:cs="Arial"/>
          <w:i/>
          <w:color w:val="0070C0"/>
        </w:rPr>
        <w:t>included</w:t>
      </w:r>
      <w:r w:rsidRPr="003E3059">
        <w:rPr>
          <w:rFonts w:cs="Arial"/>
          <w:i/>
          <w:color w:val="0070C0"/>
          <w:spacing w:val="-5"/>
        </w:rPr>
        <w:t xml:space="preserve"> </w:t>
      </w:r>
      <w:r w:rsidRPr="003E3059">
        <w:rPr>
          <w:rFonts w:cs="Arial"/>
          <w:i/>
          <w:color w:val="0070C0"/>
        </w:rPr>
        <w:t>but</w:t>
      </w:r>
      <w:r w:rsidRPr="003E3059">
        <w:rPr>
          <w:rFonts w:cs="Arial"/>
          <w:i/>
          <w:color w:val="0070C0"/>
          <w:spacing w:val="-3"/>
        </w:rPr>
        <w:t xml:space="preserve"> </w:t>
      </w:r>
      <w:r w:rsidRPr="003E3059">
        <w:rPr>
          <w:rFonts w:cs="Arial"/>
          <w:i/>
          <w:color w:val="0070C0"/>
        </w:rPr>
        <w:t>the</w:t>
      </w:r>
      <w:r w:rsidRPr="003E3059">
        <w:rPr>
          <w:rFonts w:cs="Arial"/>
          <w:i/>
          <w:color w:val="0070C0"/>
          <w:spacing w:val="-4"/>
        </w:rPr>
        <w:t xml:space="preserve"> </w:t>
      </w:r>
      <w:r w:rsidRPr="003E3059">
        <w:rPr>
          <w:rFonts w:cs="Arial"/>
          <w:i/>
          <w:color w:val="0070C0"/>
        </w:rPr>
        <w:t>narrow</w:t>
      </w:r>
      <w:r w:rsidRPr="003E3059">
        <w:rPr>
          <w:rFonts w:cs="Arial"/>
          <w:i/>
          <w:color w:val="0070C0"/>
          <w:spacing w:val="-4"/>
        </w:rPr>
        <w:t xml:space="preserve"> </w:t>
      </w:r>
      <w:r w:rsidRPr="003E3059">
        <w:rPr>
          <w:rFonts w:cs="Arial"/>
          <w:i/>
          <w:color w:val="0070C0"/>
        </w:rPr>
        <w:t>house</w:t>
      </w:r>
      <w:r w:rsidRPr="003E3059">
        <w:rPr>
          <w:rFonts w:cs="Arial"/>
          <w:i/>
          <w:color w:val="0070C0"/>
          <w:spacing w:val="-4"/>
        </w:rPr>
        <w:t xml:space="preserve"> </w:t>
      </w:r>
      <w:r w:rsidRPr="003E3059">
        <w:rPr>
          <w:rFonts w:cs="Arial"/>
          <w:i/>
          <w:color w:val="0070C0"/>
        </w:rPr>
        <w:t>ignored.</w:t>
      </w:r>
    </w:p>
    <w:p w:rsidR="00773900" w:rsidRPr="003E3059" w:rsidRDefault="00773900" w:rsidP="0071585B">
      <w:pPr>
        <w:kinsoku w:val="0"/>
        <w:overflowPunct w:val="0"/>
        <w:autoSpaceDE w:val="0"/>
        <w:autoSpaceDN w:val="0"/>
        <w:adjustRightInd w:val="0"/>
        <w:ind w:left="720" w:hanging="720"/>
        <w:rPr>
          <w:rFonts w:cs="Arial"/>
          <w:i/>
          <w:color w:val="0070C0"/>
        </w:rPr>
      </w:pPr>
    </w:p>
    <w:p w:rsidR="00773900" w:rsidRPr="003E3059" w:rsidRDefault="00773900" w:rsidP="0071585B">
      <w:pPr>
        <w:kinsoku w:val="0"/>
        <w:overflowPunct w:val="0"/>
        <w:autoSpaceDE w:val="0"/>
        <w:autoSpaceDN w:val="0"/>
        <w:adjustRightInd w:val="0"/>
        <w:ind w:left="720" w:hanging="720"/>
        <w:rPr>
          <w:rFonts w:cs="Arial"/>
          <w:i/>
          <w:color w:val="0070C0"/>
          <w:spacing w:val="-1"/>
        </w:rPr>
      </w:pPr>
      <w:r w:rsidRPr="003E3059">
        <w:rPr>
          <w:rFonts w:cs="Arial"/>
          <w:i/>
          <w:color w:val="0070C0"/>
        </w:rPr>
        <w:t>3</w:t>
      </w:r>
      <w:r w:rsidRPr="003E3059">
        <w:rPr>
          <w:rFonts w:cs="Arial"/>
          <w:i/>
          <w:color w:val="0070C0"/>
        </w:rPr>
        <w:tab/>
        <w:t>Screens</w:t>
      </w:r>
      <w:r w:rsidRPr="003E3059">
        <w:rPr>
          <w:rFonts w:cs="Arial"/>
          <w:i/>
          <w:color w:val="0070C0"/>
          <w:spacing w:val="8"/>
        </w:rPr>
        <w:t xml:space="preserve"> </w:t>
      </w:r>
      <w:r w:rsidRPr="003E3059">
        <w:rPr>
          <w:rFonts w:cs="Arial"/>
          <w:i/>
          <w:color w:val="0070C0"/>
        </w:rPr>
        <w:t>or</w:t>
      </w:r>
      <w:r w:rsidRPr="003E3059">
        <w:rPr>
          <w:rFonts w:cs="Arial"/>
          <w:i/>
          <w:color w:val="0070C0"/>
          <w:spacing w:val="7"/>
        </w:rPr>
        <w:t xml:space="preserve"> </w:t>
      </w:r>
      <w:r w:rsidRPr="003E3059">
        <w:rPr>
          <w:rFonts w:cs="Arial"/>
          <w:i/>
          <w:color w:val="0070C0"/>
        </w:rPr>
        <w:t>bulwarks</w:t>
      </w:r>
      <w:r w:rsidRPr="003E3059">
        <w:rPr>
          <w:rFonts w:cs="Arial"/>
          <w:i/>
          <w:color w:val="0070C0"/>
          <w:spacing w:val="8"/>
        </w:rPr>
        <w:t xml:space="preserve"> </w:t>
      </w:r>
      <w:r w:rsidRPr="003E3059">
        <w:rPr>
          <w:rFonts w:cs="Arial"/>
          <w:i/>
          <w:color w:val="0070C0"/>
        </w:rPr>
        <w:t>1.5</w:t>
      </w:r>
      <w:r w:rsidRPr="003E3059">
        <w:rPr>
          <w:rFonts w:cs="Arial"/>
          <w:i/>
          <w:color w:val="0070C0"/>
          <w:spacing w:val="7"/>
        </w:rPr>
        <w:t xml:space="preserve"> </w:t>
      </w:r>
      <w:r w:rsidRPr="003E3059">
        <w:rPr>
          <w:rFonts w:cs="Arial"/>
          <w:i/>
          <w:color w:val="0070C0"/>
        </w:rPr>
        <w:t>m</w:t>
      </w:r>
      <w:r w:rsidRPr="003E3059">
        <w:rPr>
          <w:rFonts w:cs="Arial"/>
          <w:i/>
          <w:color w:val="0070C0"/>
          <w:spacing w:val="6"/>
        </w:rPr>
        <w:t xml:space="preserve"> </w:t>
      </w:r>
      <w:r w:rsidRPr="003E3059">
        <w:rPr>
          <w:rFonts w:cs="Arial"/>
          <w:i/>
          <w:color w:val="0070C0"/>
        </w:rPr>
        <w:t>or</w:t>
      </w:r>
      <w:r w:rsidRPr="003E3059">
        <w:rPr>
          <w:rFonts w:cs="Arial"/>
          <w:i/>
          <w:color w:val="0070C0"/>
          <w:spacing w:val="7"/>
        </w:rPr>
        <w:t xml:space="preserve"> </w:t>
      </w:r>
      <w:r w:rsidRPr="003E3059">
        <w:rPr>
          <w:rFonts w:cs="Arial"/>
          <w:i/>
          <w:color w:val="0070C0"/>
          <w:spacing w:val="-1"/>
        </w:rPr>
        <w:t>more</w:t>
      </w:r>
      <w:r w:rsidRPr="003E3059">
        <w:rPr>
          <w:rFonts w:cs="Arial"/>
          <w:i/>
          <w:color w:val="0070C0"/>
          <w:spacing w:val="8"/>
        </w:rPr>
        <w:t xml:space="preserve"> </w:t>
      </w:r>
      <w:r w:rsidRPr="003E3059">
        <w:rPr>
          <w:rFonts w:cs="Arial"/>
          <w:i/>
          <w:color w:val="0070C0"/>
        </w:rPr>
        <w:t>in</w:t>
      </w:r>
      <w:r w:rsidRPr="003E3059">
        <w:rPr>
          <w:rFonts w:cs="Arial"/>
          <w:i/>
          <w:color w:val="0070C0"/>
          <w:spacing w:val="7"/>
        </w:rPr>
        <w:t xml:space="preserve"> </w:t>
      </w:r>
      <w:r w:rsidRPr="003E3059">
        <w:rPr>
          <w:rFonts w:cs="Arial"/>
          <w:i/>
          <w:color w:val="0070C0"/>
        </w:rPr>
        <w:t>height</w:t>
      </w:r>
      <w:r w:rsidRPr="003E3059">
        <w:rPr>
          <w:rFonts w:cs="Arial"/>
          <w:i/>
          <w:color w:val="0070C0"/>
          <w:spacing w:val="7"/>
        </w:rPr>
        <w:t xml:space="preserve"> </w:t>
      </w:r>
      <w:r w:rsidRPr="003E3059">
        <w:rPr>
          <w:rFonts w:cs="Arial"/>
          <w:i/>
          <w:color w:val="0070C0"/>
        </w:rPr>
        <w:t>should</w:t>
      </w:r>
      <w:r w:rsidRPr="003E3059">
        <w:rPr>
          <w:rFonts w:cs="Arial"/>
          <w:i/>
          <w:color w:val="0070C0"/>
          <w:spacing w:val="7"/>
        </w:rPr>
        <w:t xml:space="preserve"> </w:t>
      </w:r>
      <w:r w:rsidRPr="003E3059">
        <w:rPr>
          <w:rFonts w:cs="Arial"/>
          <w:i/>
          <w:color w:val="0070C0"/>
        </w:rPr>
        <w:t>be</w:t>
      </w:r>
      <w:r w:rsidRPr="003E3059">
        <w:rPr>
          <w:rFonts w:cs="Arial"/>
          <w:i/>
          <w:color w:val="0070C0"/>
          <w:spacing w:val="7"/>
        </w:rPr>
        <w:t xml:space="preserve"> </w:t>
      </w:r>
      <w:r w:rsidRPr="003E3059">
        <w:rPr>
          <w:rFonts w:cs="Arial"/>
          <w:i/>
          <w:color w:val="0070C0"/>
        </w:rPr>
        <w:t>regarded</w:t>
      </w:r>
      <w:r w:rsidRPr="003E3059">
        <w:rPr>
          <w:rFonts w:cs="Arial"/>
          <w:i/>
          <w:color w:val="0070C0"/>
          <w:spacing w:val="6"/>
        </w:rPr>
        <w:t xml:space="preserve"> </w:t>
      </w:r>
      <w:r w:rsidRPr="003E3059">
        <w:rPr>
          <w:rFonts w:cs="Arial"/>
          <w:i/>
          <w:color w:val="0070C0"/>
        </w:rPr>
        <w:t>as</w:t>
      </w:r>
      <w:r w:rsidRPr="003E3059">
        <w:rPr>
          <w:rFonts w:cs="Arial"/>
          <w:i/>
          <w:color w:val="0070C0"/>
          <w:spacing w:val="7"/>
        </w:rPr>
        <w:t xml:space="preserve"> </w:t>
      </w:r>
      <w:r w:rsidRPr="003E3059">
        <w:rPr>
          <w:rFonts w:cs="Arial"/>
          <w:i/>
          <w:color w:val="0070C0"/>
        </w:rPr>
        <w:t>parts</w:t>
      </w:r>
      <w:r w:rsidRPr="003E3059">
        <w:rPr>
          <w:rFonts w:cs="Arial"/>
          <w:i/>
          <w:color w:val="0070C0"/>
          <w:spacing w:val="6"/>
        </w:rPr>
        <w:t xml:space="preserve"> </w:t>
      </w:r>
      <w:r w:rsidRPr="003E3059">
        <w:rPr>
          <w:rFonts w:cs="Arial"/>
          <w:i/>
          <w:color w:val="0070C0"/>
        </w:rPr>
        <w:t>of</w:t>
      </w:r>
      <w:r w:rsidRPr="003E3059">
        <w:rPr>
          <w:rFonts w:cs="Arial"/>
          <w:i/>
          <w:color w:val="0070C0"/>
          <w:spacing w:val="7"/>
        </w:rPr>
        <w:t xml:space="preserve"> </w:t>
      </w:r>
      <w:r w:rsidRPr="003E3059">
        <w:rPr>
          <w:rFonts w:cs="Arial"/>
          <w:i/>
          <w:color w:val="0070C0"/>
        </w:rPr>
        <w:t>houses</w:t>
      </w:r>
      <w:r w:rsidRPr="003E3059">
        <w:rPr>
          <w:rFonts w:cs="Arial"/>
          <w:i/>
          <w:color w:val="0070C0"/>
          <w:spacing w:val="6"/>
        </w:rPr>
        <w:t xml:space="preserve"> </w:t>
      </w:r>
      <w:r w:rsidRPr="003E3059">
        <w:rPr>
          <w:rFonts w:cs="Arial"/>
          <w:i/>
          <w:color w:val="0070C0"/>
        </w:rPr>
        <w:t>when</w:t>
      </w:r>
      <w:r w:rsidRPr="003E3059">
        <w:rPr>
          <w:rFonts w:cs="Arial"/>
          <w:i/>
          <w:color w:val="0070C0"/>
          <w:spacing w:val="22"/>
        </w:rPr>
        <w:t xml:space="preserve"> </w:t>
      </w:r>
      <w:r w:rsidRPr="003E3059">
        <w:rPr>
          <w:rFonts w:cs="Arial"/>
          <w:i/>
          <w:color w:val="0070C0"/>
          <w:spacing w:val="-1"/>
        </w:rPr>
        <w:t>determining</w:t>
      </w:r>
      <w:r w:rsidRPr="003E3059">
        <w:rPr>
          <w:rFonts w:cs="Arial"/>
          <w:i/>
          <w:color w:val="0070C0"/>
          <w:spacing w:val="-11"/>
        </w:rPr>
        <w:t xml:space="preserve"> </w:t>
      </w:r>
      <w:r w:rsidRPr="003E3059">
        <w:rPr>
          <w:rFonts w:cs="Arial"/>
          <w:i/>
          <w:color w:val="0070C0"/>
        </w:rPr>
        <w:t>h</w:t>
      </w:r>
      <w:r w:rsidRPr="003E3059">
        <w:rPr>
          <w:rFonts w:cs="Arial"/>
          <w:i/>
          <w:color w:val="0070C0"/>
          <w:spacing w:val="-10"/>
        </w:rPr>
        <w:t xml:space="preserve"> </w:t>
      </w:r>
      <w:r w:rsidRPr="003E3059">
        <w:rPr>
          <w:rFonts w:cs="Arial"/>
          <w:i/>
          <w:color w:val="0070C0"/>
        </w:rPr>
        <w:t>and</w:t>
      </w:r>
      <w:r w:rsidRPr="003E3059">
        <w:rPr>
          <w:rFonts w:cs="Arial"/>
          <w:i/>
          <w:color w:val="0070C0"/>
          <w:spacing w:val="-10"/>
        </w:rPr>
        <w:t xml:space="preserve"> </w:t>
      </w:r>
      <w:r w:rsidRPr="003E3059">
        <w:rPr>
          <w:rFonts w:cs="Arial"/>
          <w:i/>
          <w:color w:val="0070C0"/>
        </w:rPr>
        <w:t>A.</w:t>
      </w:r>
      <w:r w:rsidRPr="003E3059">
        <w:rPr>
          <w:rFonts w:cs="Arial"/>
          <w:i/>
          <w:color w:val="0070C0"/>
          <w:spacing w:val="39"/>
        </w:rPr>
        <w:t xml:space="preserve"> </w:t>
      </w:r>
      <w:r w:rsidRPr="003E3059">
        <w:rPr>
          <w:rFonts w:cs="Arial"/>
          <w:i/>
          <w:color w:val="0070C0"/>
        </w:rPr>
        <w:t>The</w:t>
      </w:r>
      <w:r w:rsidRPr="003E3059">
        <w:rPr>
          <w:rFonts w:cs="Arial"/>
          <w:i/>
          <w:color w:val="0070C0"/>
          <w:spacing w:val="-10"/>
        </w:rPr>
        <w:t xml:space="preserve"> </w:t>
      </w:r>
      <w:r w:rsidRPr="003E3059">
        <w:rPr>
          <w:rFonts w:cs="Arial"/>
          <w:i/>
          <w:color w:val="0070C0"/>
        </w:rPr>
        <w:t>height</w:t>
      </w:r>
      <w:r w:rsidRPr="003E3059">
        <w:rPr>
          <w:rFonts w:cs="Arial"/>
          <w:i/>
          <w:color w:val="0070C0"/>
          <w:spacing w:val="-10"/>
        </w:rPr>
        <w:t xml:space="preserve"> </w:t>
      </w:r>
      <w:r w:rsidRPr="003E3059">
        <w:rPr>
          <w:rFonts w:cs="Arial"/>
          <w:i/>
          <w:color w:val="0070C0"/>
        </w:rPr>
        <w:t>of</w:t>
      </w:r>
      <w:r w:rsidRPr="003E3059">
        <w:rPr>
          <w:rFonts w:cs="Arial"/>
          <w:i/>
          <w:color w:val="0070C0"/>
          <w:spacing w:val="-10"/>
        </w:rPr>
        <w:t xml:space="preserve"> </w:t>
      </w:r>
      <w:r w:rsidRPr="003E3059">
        <w:rPr>
          <w:rFonts w:cs="Arial"/>
          <w:i/>
          <w:color w:val="0070C0"/>
        </w:rPr>
        <w:t>the</w:t>
      </w:r>
      <w:r w:rsidRPr="003E3059">
        <w:rPr>
          <w:rFonts w:cs="Arial"/>
          <w:i/>
          <w:color w:val="0070C0"/>
          <w:spacing w:val="-10"/>
        </w:rPr>
        <w:t xml:space="preserve"> </w:t>
      </w:r>
      <w:r w:rsidRPr="003E3059">
        <w:rPr>
          <w:rFonts w:cs="Arial"/>
          <w:i/>
          <w:color w:val="0070C0"/>
        </w:rPr>
        <w:t>hatch</w:t>
      </w:r>
      <w:r w:rsidRPr="003E3059">
        <w:rPr>
          <w:rFonts w:cs="Arial"/>
          <w:i/>
          <w:color w:val="0070C0"/>
          <w:spacing w:val="-11"/>
        </w:rPr>
        <w:t xml:space="preserve"> </w:t>
      </w:r>
      <w:r w:rsidRPr="003E3059">
        <w:rPr>
          <w:rFonts w:cs="Arial"/>
          <w:i/>
          <w:color w:val="0070C0"/>
          <w:spacing w:val="-1"/>
        </w:rPr>
        <w:t>coamings</w:t>
      </w:r>
      <w:r w:rsidRPr="003E3059">
        <w:rPr>
          <w:rFonts w:cs="Arial"/>
          <w:i/>
          <w:color w:val="0070C0"/>
          <w:spacing w:val="-12"/>
        </w:rPr>
        <w:t xml:space="preserve"> </w:t>
      </w:r>
      <w:r w:rsidRPr="003E3059">
        <w:rPr>
          <w:rFonts w:cs="Arial"/>
          <w:i/>
          <w:color w:val="0070C0"/>
        </w:rPr>
        <w:t>and</w:t>
      </w:r>
      <w:r w:rsidRPr="003E3059">
        <w:rPr>
          <w:rFonts w:cs="Arial"/>
          <w:i/>
          <w:color w:val="0070C0"/>
          <w:spacing w:val="-11"/>
        </w:rPr>
        <w:t xml:space="preserve"> </w:t>
      </w:r>
      <w:r w:rsidRPr="003E3059">
        <w:rPr>
          <w:rFonts w:cs="Arial"/>
          <w:i/>
          <w:color w:val="0070C0"/>
        </w:rPr>
        <w:t>that</w:t>
      </w:r>
      <w:r w:rsidRPr="003E3059">
        <w:rPr>
          <w:rFonts w:cs="Arial"/>
          <w:i/>
          <w:color w:val="0070C0"/>
          <w:spacing w:val="-11"/>
        </w:rPr>
        <w:t xml:space="preserve"> </w:t>
      </w:r>
      <w:r w:rsidRPr="003E3059">
        <w:rPr>
          <w:rFonts w:cs="Arial"/>
          <w:i/>
          <w:color w:val="0070C0"/>
        </w:rPr>
        <w:t>of</w:t>
      </w:r>
      <w:r w:rsidRPr="003E3059">
        <w:rPr>
          <w:rFonts w:cs="Arial"/>
          <w:i/>
          <w:color w:val="0070C0"/>
          <w:spacing w:val="-11"/>
        </w:rPr>
        <w:t xml:space="preserve"> </w:t>
      </w:r>
      <w:r w:rsidRPr="003E3059">
        <w:rPr>
          <w:rFonts w:cs="Arial"/>
          <w:i/>
          <w:color w:val="0070C0"/>
        </w:rPr>
        <w:t>any</w:t>
      </w:r>
      <w:r w:rsidRPr="003E3059">
        <w:rPr>
          <w:rFonts w:cs="Arial"/>
          <w:i/>
          <w:color w:val="0070C0"/>
          <w:spacing w:val="-11"/>
        </w:rPr>
        <w:t xml:space="preserve"> </w:t>
      </w:r>
      <w:r w:rsidRPr="003E3059">
        <w:rPr>
          <w:rFonts w:cs="Arial"/>
          <w:i/>
          <w:color w:val="0070C0"/>
        </w:rPr>
        <w:t>deck</w:t>
      </w:r>
      <w:r w:rsidRPr="003E3059">
        <w:rPr>
          <w:rFonts w:cs="Arial"/>
          <w:i/>
          <w:color w:val="0070C0"/>
          <w:spacing w:val="-10"/>
        </w:rPr>
        <w:t xml:space="preserve"> </w:t>
      </w:r>
      <w:r w:rsidRPr="003E3059">
        <w:rPr>
          <w:rFonts w:cs="Arial"/>
          <w:i/>
          <w:color w:val="0070C0"/>
        </w:rPr>
        <w:t>cargo,</w:t>
      </w:r>
      <w:r w:rsidRPr="003E3059">
        <w:rPr>
          <w:rFonts w:cs="Arial"/>
          <w:i/>
          <w:color w:val="0070C0"/>
          <w:spacing w:val="-12"/>
        </w:rPr>
        <w:t xml:space="preserve"> </w:t>
      </w:r>
      <w:r w:rsidRPr="003E3059">
        <w:rPr>
          <w:rFonts w:cs="Arial"/>
          <w:i/>
          <w:color w:val="0070C0"/>
        </w:rPr>
        <w:lastRenderedPageBreak/>
        <w:t>such</w:t>
      </w:r>
      <w:r w:rsidRPr="003E3059">
        <w:rPr>
          <w:rFonts w:cs="Arial"/>
          <w:i/>
          <w:color w:val="0070C0"/>
          <w:spacing w:val="-10"/>
        </w:rPr>
        <w:t xml:space="preserve"> </w:t>
      </w:r>
      <w:r w:rsidRPr="003E3059">
        <w:rPr>
          <w:rFonts w:cs="Arial"/>
          <w:i/>
          <w:color w:val="0070C0"/>
        </w:rPr>
        <w:t>as</w:t>
      </w:r>
      <w:r w:rsidRPr="003E3059">
        <w:rPr>
          <w:rFonts w:cs="Arial"/>
          <w:i/>
          <w:color w:val="0070C0"/>
          <w:spacing w:val="31"/>
        </w:rPr>
        <w:t xml:space="preserve"> </w:t>
      </w:r>
      <w:r w:rsidRPr="003E3059">
        <w:rPr>
          <w:rFonts w:cs="Arial"/>
          <w:i/>
          <w:color w:val="0070C0"/>
        </w:rPr>
        <w:t>containers,</w:t>
      </w:r>
      <w:r w:rsidRPr="003E3059">
        <w:rPr>
          <w:rFonts w:cs="Arial"/>
          <w:i/>
          <w:color w:val="0070C0"/>
          <w:spacing w:val="-8"/>
        </w:rPr>
        <w:t xml:space="preserve"> </w:t>
      </w:r>
      <w:r w:rsidRPr="003E3059">
        <w:rPr>
          <w:rFonts w:cs="Arial"/>
          <w:i/>
          <w:color w:val="0070C0"/>
          <w:spacing w:val="-1"/>
        </w:rPr>
        <w:t>may</w:t>
      </w:r>
      <w:r w:rsidRPr="003E3059">
        <w:rPr>
          <w:rFonts w:cs="Arial"/>
          <w:i/>
          <w:color w:val="0070C0"/>
          <w:spacing w:val="-7"/>
        </w:rPr>
        <w:t xml:space="preserve"> </w:t>
      </w:r>
      <w:r w:rsidRPr="003E3059">
        <w:rPr>
          <w:rFonts w:cs="Arial"/>
          <w:i/>
          <w:color w:val="0070C0"/>
        </w:rPr>
        <w:t>be</w:t>
      </w:r>
      <w:r w:rsidRPr="003E3059">
        <w:rPr>
          <w:rFonts w:cs="Arial"/>
          <w:i/>
          <w:color w:val="0070C0"/>
          <w:spacing w:val="-7"/>
        </w:rPr>
        <w:t xml:space="preserve"> </w:t>
      </w:r>
      <w:r w:rsidRPr="003E3059">
        <w:rPr>
          <w:rFonts w:cs="Arial"/>
          <w:i/>
          <w:color w:val="0070C0"/>
        </w:rPr>
        <w:t>disregarded</w:t>
      </w:r>
      <w:r w:rsidRPr="003E3059">
        <w:rPr>
          <w:rFonts w:cs="Arial"/>
          <w:i/>
          <w:color w:val="0070C0"/>
          <w:spacing w:val="-7"/>
        </w:rPr>
        <w:t xml:space="preserve"> </w:t>
      </w:r>
      <w:r w:rsidRPr="003E3059">
        <w:rPr>
          <w:rFonts w:cs="Arial"/>
          <w:i/>
          <w:color w:val="0070C0"/>
        </w:rPr>
        <w:t>when</w:t>
      </w:r>
      <w:r w:rsidRPr="003E3059">
        <w:rPr>
          <w:rFonts w:cs="Arial"/>
          <w:i/>
          <w:color w:val="0070C0"/>
          <w:spacing w:val="-6"/>
        </w:rPr>
        <w:t xml:space="preserve"> </w:t>
      </w:r>
      <w:r w:rsidRPr="003E3059">
        <w:rPr>
          <w:rFonts w:cs="Arial"/>
          <w:i/>
          <w:color w:val="0070C0"/>
          <w:spacing w:val="-1"/>
        </w:rPr>
        <w:t>determining</w:t>
      </w:r>
      <w:r w:rsidRPr="003E3059">
        <w:rPr>
          <w:rFonts w:cs="Arial"/>
          <w:i/>
          <w:color w:val="0070C0"/>
          <w:spacing w:val="-7"/>
        </w:rPr>
        <w:t xml:space="preserve"> </w:t>
      </w:r>
      <w:r w:rsidRPr="003E3059">
        <w:rPr>
          <w:rFonts w:cs="Arial"/>
          <w:i/>
          <w:color w:val="0070C0"/>
        </w:rPr>
        <w:t>h</w:t>
      </w:r>
      <w:r w:rsidRPr="003E3059">
        <w:rPr>
          <w:rFonts w:cs="Arial"/>
          <w:i/>
          <w:color w:val="0070C0"/>
          <w:spacing w:val="-7"/>
        </w:rPr>
        <w:t xml:space="preserve"> </w:t>
      </w:r>
      <w:r w:rsidRPr="003E3059">
        <w:rPr>
          <w:rFonts w:cs="Arial"/>
          <w:i/>
          <w:color w:val="0070C0"/>
        </w:rPr>
        <w:t>and</w:t>
      </w:r>
      <w:r w:rsidRPr="003E3059">
        <w:rPr>
          <w:rFonts w:cs="Arial"/>
          <w:i/>
          <w:color w:val="0070C0"/>
          <w:spacing w:val="-7"/>
        </w:rPr>
        <w:t xml:space="preserve"> </w:t>
      </w:r>
      <w:r w:rsidRPr="003E3059">
        <w:rPr>
          <w:rFonts w:cs="Arial"/>
          <w:i/>
          <w:color w:val="0070C0"/>
        </w:rPr>
        <w:t>A.</w:t>
      </w:r>
      <w:r w:rsidRPr="003E3059">
        <w:rPr>
          <w:rFonts w:cs="Arial"/>
          <w:i/>
          <w:color w:val="0070C0"/>
          <w:spacing w:val="46"/>
        </w:rPr>
        <w:t xml:space="preserve"> </w:t>
      </w:r>
      <w:r w:rsidRPr="003E3059">
        <w:rPr>
          <w:rFonts w:cs="Arial"/>
          <w:i/>
          <w:color w:val="0070C0"/>
          <w:spacing w:val="-1"/>
        </w:rPr>
        <w:t>With</w:t>
      </w:r>
      <w:r w:rsidRPr="003E3059">
        <w:rPr>
          <w:rFonts w:cs="Arial"/>
          <w:i/>
          <w:color w:val="0070C0"/>
          <w:spacing w:val="-7"/>
        </w:rPr>
        <w:t xml:space="preserve"> </w:t>
      </w:r>
      <w:r w:rsidRPr="003E3059">
        <w:rPr>
          <w:rFonts w:cs="Arial"/>
          <w:i/>
          <w:color w:val="0070C0"/>
        </w:rPr>
        <w:t>regard</w:t>
      </w:r>
      <w:r w:rsidRPr="003E3059">
        <w:rPr>
          <w:rFonts w:cs="Arial"/>
          <w:i/>
          <w:color w:val="0070C0"/>
          <w:spacing w:val="-7"/>
        </w:rPr>
        <w:t xml:space="preserve"> </w:t>
      </w:r>
      <w:r w:rsidRPr="003E3059">
        <w:rPr>
          <w:rFonts w:cs="Arial"/>
          <w:i/>
          <w:color w:val="0070C0"/>
        </w:rPr>
        <w:t>to</w:t>
      </w:r>
      <w:r w:rsidRPr="003E3059">
        <w:rPr>
          <w:rFonts w:cs="Arial"/>
          <w:i/>
          <w:color w:val="0070C0"/>
          <w:spacing w:val="-7"/>
        </w:rPr>
        <w:t xml:space="preserve"> </w:t>
      </w:r>
      <w:r w:rsidRPr="003E3059">
        <w:rPr>
          <w:rFonts w:cs="Arial"/>
          <w:i/>
          <w:color w:val="0070C0"/>
          <w:spacing w:val="-1"/>
        </w:rPr>
        <w:t>determining</w:t>
      </w:r>
      <w:r w:rsidRPr="003E3059">
        <w:rPr>
          <w:rFonts w:cs="Arial"/>
          <w:i/>
          <w:color w:val="0070C0"/>
          <w:spacing w:val="-7"/>
        </w:rPr>
        <w:t xml:space="preserve"> </w:t>
      </w:r>
      <w:r w:rsidRPr="003E3059">
        <w:rPr>
          <w:rFonts w:cs="Arial"/>
          <w:i/>
          <w:color w:val="0070C0"/>
        </w:rPr>
        <w:t>A,</w:t>
      </w:r>
      <w:r w:rsidRPr="003E3059">
        <w:rPr>
          <w:rFonts w:cs="Arial"/>
          <w:i/>
          <w:color w:val="0070C0"/>
          <w:spacing w:val="41"/>
        </w:rPr>
        <w:t xml:space="preserve"> </w:t>
      </w:r>
      <w:r w:rsidRPr="003E3059">
        <w:rPr>
          <w:rFonts w:cs="Arial"/>
          <w:i/>
          <w:color w:val="0070C0"/>
        </w:rPr>
        <w:t>when</w:t>
      </w:r>
      <w:r w:rsidRPr="003E3059">
        <w:rPr>
          <w:rFonts w:cs="Arial"/>
          <w:i/>
          <w:color w:val="0070C0"/>
          <w:spacing w:val="4"/>
        </w:rPr>
        <w:t xml:space="preserve"> </w:t>
      </w:r>
      <w:r w:rsidRPr="003E3059">
        <w:rPr>
          <w:rFonts w:cs="Arial"/>
          <w:i/>
          <w:color w:val="0070C0"/>
        </w:rPr>
        <w:t>a</w:t>
      </w:r>
      <w:r w:rsidRPr="003E3059">
        <w:rPr>
          <w:rFonts w:cs="Arial"/>
          <w:i/>
          <w:color w:val="0070C0"/>
          <w:spacing w:val="5"/>
        </w:rPr>
        <w:t xml:space="preserve"> </w:t>
      </w:r>
      <w:r w:rsidRPr="003E3059">
        <w:rPr>
          <w:rFonts w:cs="Arial"/>
          <w:i/>
          <w:color w:val="0070C0"/>
        </w:rPr>
        <w:t>bulwark</w:t>
      </w:r>
      <w:r w:rsidRPr="003E3059">
        <w:rPr>
          <w:rFonts w:cs="Arial"/>
          <w:i/>
          <w:color w:val="0070C0"/>
          <w:spacing w:val="5"/>
        </w:rPr>
        <w:t xml:space="preserve"> </w:t>
      </w:r>
      <w:r w:rsidRPr="003E3059">
        <w:rPr>
          <w:rFonts w:cs="Arial"/>
          <w:i/>
          <w:color w:val="0070C0"/>
        </w:rPr>
        <w:t>is</w:t>
      </w:r>
      <w:r w:rsidRPr="003E3059">
        <w:rPr>
          <w:rFonts w:cs="Arial"/>
          <w:i/>
          <w:color w:val="0070C0"/>
          <w:spacing w:val="5"/>
        </w:rPr>
        <w:t xml:space="preserve"> </w:t>
      </w:r>
      <w:r w:rsidRPr="003E3059">
        <w:rPr>
          <w:rFonts w:cs="Arial"/>
          <w:i/>
          <w:color w:val="0070C0"/>
          <w:spacing w:val="-1"/>
        </w:rPr>
        <w:t>more</w:t>
      </w:r>
      <w:r w:rsidRPr="003E3059">
        <w:rPr>
          <w:rFonts w:cs="Arial"/>
          <w:i/>
          <w:color w:val="0070C0"/>
          <w:spacing w:val="5"/>
        </w:rPr>
        <w:t xml:space="preserve"> </w:t>
      </w:r>
      <w:r w:rsidRPr="003E3059">
        <w:rPr>
          <w:rFonts w:cs="Arial"/>
          <w:i/>
          <w:color w:val="0070C0"/>
        </w:rPr>
        <w:t>than</w:t>
      </w:r>
      <w:r w:rsidRPr="003E3059">
        <w:rPr>
          <w:rFonts w:cs="Arial"/>
          <w:i/>
          <w:color w:val="0070C0"/>
          <w:spacing w:val="5"/>
        </w:rPr>
        <w:t xml:space="preserve"> </w:t>
      </w:r>
      <w:r w:rsidRPr="003E3059">
        <w:rPr>
          <w:rFonts w:cs="Arial"/>
          <w:i/>
          <w:color w:val="0070C0"/>
        </w:rPr>
        <w:t>1.5</w:t>
      </w:r>
      <w:r w:rsidRPr="003E3059">
        <w:rPr>
          <w:rFonts w:cs="Arial"/>
          <w:i/>
          <w:color w:val="0070C0"/>
          <w:spacing w:val="5"/>
        </w:rPr>
        <w:t xml:space="preserve"> </w:t>
      </w:r>
      <w:r w:rsidRPr="003E3059">
        <w:rPr>
          <w:rFonts w:cs="Arial"/>
          <w:i/>
          <w:color w:val="0070C0"/>
        </w:rPr>
        <w:t>m</w:t>
      </w:r>
      <w:r w:rsidRPr="003E3059">
        <w:rPr>
          <w:rFonts w:cs="Arial"/>
          <w:i/>
          <w:color w:val="0070C0"/>
          <w:spacing w:val="3"/>
        </w:rPr>
        <w:t xml:space="preserve"> </w:t>
      </w:r>
      <w:r w:rsidRPr="003E3059">
        <w:rPr>
          <w:rFonts w:cs="Arial"/>
          <w:i/>
          <w:color w:val="0070C0"/>
        </w:rPr>
        <w:t>high,</w:t>
      </w:r>
      <w:r w:rsidRPr="003E3059">
        <w:rPr>
          <w:rFonts w:cs="Arial"/>
          <w:i/>
          <w:color w:val="0070C0"/>
          <w:spacing w:val="5"/>
        </w:rPr>
        <w:t xml:space="preserve"> </w:t>
      </w:r>
      <w:r w:rsidRPr="003E3059">
        <w:rPr>
          <w:rFonts w:cs="Arial"/>
          <w:i/>
          <w:color w:val="0070C0"/>
        </w:rPr>
        <w:t>the</w:t>
      </w:r>
      <w:r w:rsidRPr="003E3059">
        <w:rPr>
          <w:rFonts w:cs="Arial"/>
          <w:i/>
          <w:color w:val="0070C0"/>
          <w:spacing w:val="5"/>
        </w:rPr>
        <w:t xml:space="preserve"> </w:t>
      </w:r>
      <w:r w:rsidRPr="003E3059">
        <w:rPr>
          <w:rFonts w:cs="Arial"/>
          <w:i/>
          <w:color w:val="0070C0"/>
        </w:rPr>
        <w:t>area</w:t>
      </w:r>
      <w:r w:rsidRPr="003E3059">
        <w:rPr>
          <w:rFonts w:cs="Arial"/>
          <w:i/>
          <w:color w:val="0070C0"/>
          <w:spacing w:val="5"/>
        </w:rPr>
        <w:t xml:space="preserve"> </w:t>
      </w:r>
      <w:r w:rsidRPr="003E3059">
        <w:rPr>
          <w:rFonts w:cs="Arial"/>
          <w:i/>
          <w:color w:val="0070C0"/>
        </w:rPr>
        <w:t>shown</w:t>
      </w:r>
      <w:r w:rsidRPr="003E3059">
        <w:rPr>
          <w:rFonts w:cs="Arial"/>
          <w:i/>
          <w:color w:val="0070C0"/>
          <w:spacing w:val="4"/>
        </w:rPr>
        <w:t xml:space="preserve"> </w:t>
      </w:r>
      <w:r w:rsidRPr="003E3059">
        <w:rPr>
          <w:rFonts w:cs="Arial"/>
          <w:i/>
          <w:color w:val="0070C0"/>
        </w:rPr>
        <w:t>below</w:t>
      </w:r>
      <w:r w:rsidRPr="003E3059">
        <w:rPr>
          <w:rFonts w:cs="Arial"/>
          <w:i/>
          <w:color w:val="0070C0"/>
          <w:spacing w:val="5"/>
        </w:rPr>
        <w:t xml:space="preserve"> </w:t>
      </w:r>
      <w:r w:rsidRPr="003E3059">
        <w:rPr>
          <w:rFonts w:cs="Arial"/>
          <w:i/>
          <w:color w:val="0070C0"/>
        </w:rPr>
        <w:t>as</w:t>
      </w:r>
      <w:r w:rsidRPr="003E3059">
        <w:rPr>
          <w:rFonts w:cs="Arial"/>
          <w:i/>
          <w:color w:val="0070C0"/>
          <w:spacing w:val="5"/>
        </w:rPr>
        <w:t xml:space="preserve"> </w:t>
      </w:r>
      <w:r w:rsidRPr="003E3059">
        <w:rPr>
          <w:rFonts w:cs="Arial"/>
          <w:i/>
          <w:color w:val="0070C0"/>
          <w:spacing w:val="-1"/>
        </w:rPr>
        <w:t>A</w:t>
      </w:r>
      <w:r w:rsidRPr="003E3059">
        <w:rPr>
          <w:rFonts w:cs="Arial"/>
          <w:i/>
          <w:color w:val="0070C0"/>
          <w:spacing w:val="-1"/>
          <w:position w:val="-3"/>
        </w:rPr>
        <w:t>2</w:t>
      </w:r>
      <w:r w:rsidRPr="003E3059">
        <w:rPr>
          <w:rFonts w:cs="Arial"/>
          <w:i/>
          <w:color w:val="0070C0"/>
          <w:spacing w:val="24"/>
          <w:position w:val="-3"/>
        </w:rPr>
        <w:t xml:space="preserve"> </w:t>
      </w:r>
      <w:r w:rsidRPr="003E3059">
        <w:rPr>
          <w:rFonts w:cs="Arial"/>
          <w:i/>
          <w:color w:val="0070C0"/>
        </w:rPr>
        <w:t>should</w:t>
      </w:r>
      <w:r w:rsidRPr="003E3059">
        <w:rPr>
          <w:rFonts w:cs="Arial"/>
          <w:i/>
          <w:color w:val="0070C0"/>
          <w:spacing w:val="4"/>
        </w:rPr>
        <w:t xml:space="preserve"> </w:t>
      </w:r>
      <w:r w:rsidRPr="003E3059">
        <w:rPr>
          <w:rFonts w:cs="Arial"/>
          <w:i/>
          <w:color w:val="0070C0"/>
        </w:rPr>
        <w:t>be</w:t>
      </w:r>
      <w:r w:rsidRPr="003E3059">
        <w:rPr>
          <w:rFonts w:cs="Arial"/>
          <w:i/>
          <w:color w:val="0070C0"/>
          <w:spacing w:val="4"/>
        </w:rPr>
        <w:t xml:space="preserve"> </w:t>
      </w:r>
      <w:r w:rsidRPr="003E3059">
        <w:rPr>
          <w:rFonts w:cs="Arial"/>
          <w:i/>
          <w:color w:val="0070C0"/>
        </w:rPr>
        <w:t>included</w:t>
      </w:r>
      <w:r w:rsidRPr="003E3059">
        <w:rPr>
          <w:rFonts w:cs="Arial"/>
          <w:i/>
          <w:color w:val="0070C0"/>
          <w:spacing w:val="23"/>
          <w:w w:val="99"/>
        </w:rPr>
        <w:t xml:space="preserve"> </w:t>
      </w:r>
      <w:r w:rsidRPr="003E3059">
        <w:rPr>
          <w:rFonts w:cs="Arial"/>
          <w:i/>
          <w:color w:val="0070C0"/>
        </w:rPr>
        <w:t>in</w:t>
      </w:r>
      <w:r w:rsidRPr="003E3059">
        <w:rPr>
          <w:rFonts w:cs="Arial"/>
          <w:i/>
          <w:color w:val="0070C0"/>
          <w:spacing w:val="-3"/>
        </w:rPr>
        <w:t xml:space="preserve"> </w:t>
      </w:r>
      <w:r w:rsidRPr="003E3059">
        <w:rPr>
          <w:rFonts w:cs="Arial"/>
          <w:i/>
          <w:color w:val="0070C0"/>
          <w:spacing w:val="-1"/>
        </w:rPr>
        <w:t>A.</w:t>
      </w:r>
    </w:p>
    <w:p w:rsidR="00773900" w:rsidRPr="003E3059" w:rsidRDefault="00773900" w:rsidP="0071585B">
      <w:pPr>
        <w:kinsoku w:val="0"/>
        <w:overflowPunct w:val="0"/>
        <w:autoSpaceDE w:val="0"/>
        <w:autoSpaceDN w:val="0"/>
        <w:adjustRightInd w:val="0"/>
        <w:ind w:left="720" w:hanging="720"/>
        <w:rPr>
          <w:rFonts w:cs="Arial"/>
          <w:i/>
          <w:color w:val="0070C0"/>
        </w:rPr>
      </w:pPr>
    </w:p>
    <w:p w:rsidR="00773900" w:rsidRPr="003E3059" w:rsidRDefault="00773900" w:rsidP="0071585B">
      <w:pPr>
        <w:ind w:left="142"/>
        <w:jc w:val="center"/>
        <w:rPr>
          <w:rFonts w:cs="Arial"/>
          <w:i/>
          <w:color w:val="0070C0"/>
        </w:rPr>
      </w:pPr>
      <w:r w:rsidRPr="003E3059">
        <w:rPr>
          <w:rFonts w:cs="Arial"/>
          <w:i/>
          <w:noProof/>
          <w:color w:val="0070C0"/>
        </w:rPr>
        <w:drawing>
          <wp:inline distT="0" distB="0" distL="0" distR="0" wp14:anchorId="68B30956" wp14:editId="377A0694">
            <wp:extent cx="2242185" cy="1454785"/>
            <wp:effectExtent l="0" t="0" r="571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2185" cy="1454785"/>
                    </a:xfrm>
                    <a:prstGeom prst="rect">
                      <a:avLst/>
                    </a:prstGeom>
                    <a:noFill/>
                    <a:ln>
                      <a:noFill/>
                    </a:ln>
                  </pic:spPr>
                </pic:pic>
              </a:graphicData>
            </a:graphic>
          </wp:inline>
        </w:drawing>
      </w:r>
    </w:p>
    <w:p w:rsidR="00773900" w:rsidRPr="003E3059" w:rsidRDefault="00773900" w:rsidP="0071585B">
      <w:pPr>
        <w:rPr>
          <w:rFonts w:cs="Arial"/>
          <w:i/>
          <w:color w:val="0070C0"/>
        </w:rPr>
      </w:pPr>
    </w:p>
    <w:p w:rsidR="00FC5FFE" w:rsidRPr="00FC5FFE" w:rsidRDefault="00773900" w:rsidP="00675D3D">
      <w:pPr>
        <w:kinsoku w:val="0"/>
        <w:overflowPunct w:val="0"/>
        <w:autoSpaceDE w:val="0"/>
        <w:autoSpaceDN w:val="0"/>
        <w:adjustRightInd w:val="0"/>
        <w:ind w:left="720" w:hanging="720"/>
        <w:rPr>
          <w:rFonts w:asciiTheme="majorHAnsi" w:eastAsiaTheme="minorEastAsia" w:hAnsiTheme="majorHAnsi" w:cstheme="majorHAnsi"/>
          <w:color w:val="00B0F0"/>
          <w:u w:val="single"/>
        </w:rPr>
      </w:pPr>
      <w:r w:rsidRPr="003E3059">
        <w:rPr>
          <w:rFonts w:cs="Arial"/>
          <w:i/>
          <w:color w:val="0070C0"/>
        </w:rPr>
        <w:t>4</w:t>
      </w:r>
      <w:r w:rsidRPr="003E3059">
        <w:rPr>
          <w:rFonts w:cs="Arial"/>
          <w:i/>
          <w:color w:val="0070C0"/>
        </w:rPr>
        <w:tab/>
        <w:t>The equipment length of the ships is the length between perpendiculars but should not be</w:t>
      </w:r>
      <w:r w:rsidRPr="003E3059">
        <w:rPr>
          <w:rFonts w:cs="Arial" w:hint="eastAsia"/>
          <w:i/>
          <w:color w:val="0070C0"/>
        </w:rPr>
        <w:t xml:space="preserve"> </w:t>
      </w:r>
      <w:r w:rsidRPr="003E3059">
        <w:rPr>
          <w:rFonts w:cs="Arial"/>
          <w:i/>
          <w:color w:val="0070C0"/>
        </w:rPr>
        <w:t>less than 96% nor greater than 97% of the extreme length on the Summer Waterline (measured from the forward end of the waterline).</w:t>
      </w:r>
    </w:p>
    <w:sectPr w:rsidR="00FC5FFE" w:rsidRPr="00FC5FFE" w:rsidSect="0025694F">
      <w:footerReference w:type="default" r:id="rId19"/>
      <w:footnotePr>
        <w:numRestart w:val="eachPage"/>
      </w:footnotePr>
      <w:pgSz w:w="11906" w:h="16838" w:code="9"/>
      <w:pgMar w:top="1418" w:right="1418" w:bottom="1418" w:left="1418"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D6A" w:rsidRDefault="00761D6A" w:rsidP="00703972">
      <w:r>
        <w:separator/>
      </w:r>
    </w:p>
  </w:endnote>
  <w:endnote w:type="continuationSeparator" w:id="0">
    <w:p w:rsidR="00761D6A" w:rsidRDefault="00761D6A" w:rsidP="0070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4C" w:rsidRPr="00653135" w:rsidRDefault="00FF4E4C" w:rsidP="00653135">
    <w:pPr>
      <w:pStyle w:val="a5"/>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D6A" w:rsidRDefault="00761D6A" w:rsidP="00703972">
      <w:r>
        <w:separator/>
      </w:r>
    </w:p>
  </w:footnote>
  <w:footnote w:type="continuationSeparator" w:id="0">
    <w:p w:rsidR="00761D6A" w:rsidRDefault="00761D6A" w:rsidP="00703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1" w15:restartNumberingAfterBreak="0">
    <w:nsid w:val="00000403"/>
    <w:multiLevelType w:val="multilevel"/>
    <w:tmpl w:val="00000886"/>
    <w:lvl w:ilvl="0">
      <w:start w:val="2"/>
      <w:numFmt w:val="decimal"/>
      <w:lvlText w:val="%1"/>
      <w:lvlJc w:val="left"/>
      <w:pPr>
        <w:ind w:left="120" w:hanging="720"/>
      </w:pPr>
    </w:lvl>
    <w:lvl w:ilvl="1">
      <w:start w:val="1"/>
      <w:numFmt w:val="decimal"/>
      <w:lvlText w:val="%1.%2"/>
      <w:lvlJc w:val="left"/>
      <w:pPr>
        <w:ind w:left="120" w:hanging="720"/>
      </w:pPr>
      <w:rPr>
        <w:rFonts w:ascii="Times New Roman" w:hAnsi="Times New Roman" w:cs="Times New Roman"/>
        <w:b w:val="0"/>
        <w:bCs w:val="0"/>
        <w:sz w:val="24"/>
        <w:szCs w:val="24"/>
      </w:rPr>
    </w:lvl>
    <w:lvl w:ilvl="2">
      <w:numFmt w:val="bullet"/>
      <w:lvlText w:val="•"/>
      <w:lvlJc w:val="left"/>
      <w:pPr>
        <w:ind w:left="2020" w:hanging="720"/>
      </w:pPr>
    </w:lvl>
    <w:lvl w:ilvl="3">
      <w:numFmt w:val="bullet"/>
      <w:lvlText w:val="•"/>
      <w:lvlJc w:val="left"/>
      <w:pPr>
        <w:ind w:left="2970" w:hanging="720"/>
      </w:pPr>
    </w:lvl>
    <w:lvl w:ilvl="4">
      <w:numFmt w:val="bullet"/>
      <w:lvlText w:val="•"/>
      <w:lvlJc w:val="left"/>
      <w:pPr>
        <w:ind w:left="3920" w:hanging="720"/>
      </w:pPr>
    </w:lvl>
    <w:lvl w:ilvl="5">
      <w:numFmt w:val="bullet"/>
      <w:lvlText w:val="•"/>
      <w:lvlJc w:val="left"/>
      <w:pPr>
        <w:ind w:left="4870" w:hanging="720"/>
      </w:pPr>
    </w:lvl>
    <w:lvl w:ilvl="6">
      <w:numFmt w:val="bullet"/>
      <w:lvlText w:val="•"/>
      <w:lvlJc w:val="left"/>
      <w:pPr>
        <w:ind w:left="5820" w:hanging="720"/>
      </w:pPr>
    </w:lvl>
    <w:lvl w:ilvl="7">
      <w:numFmt w:val="bullet"/>
      <w:lvlText w:val="•"/>
      <w:lvlJc w:val="left"/>
      <w:pPr>
        <w:ind w:left="6770" w:hanging="720"/>
      </w:pPr>
    </w:lvl>
    <w:lvl w:ilvl="8">
      <w:numFmt w:val="bullet"/>
      <w:lvlText w:val="•"/>
      <w:lvlJc w:val="left"/>
      <w:pPr>
        <w:ind w:left="7720" w:hanging="720"/>
      </w:pPr>
    </w:lvl>
  </w:abstractNum>
  <w:abstractNum w:abstractNumId="2" w15:restartNumberingAfterBreak="0">
    <w:nsid w:val="00000404"/>
    <w:multiLevelType w:val="multilevel"/>
    <w:tmpl w:val="00000887"/>
    <w:lvl w:ilvl="0">
      <w:start w:val="4"/>
      <w:numFmt w:val="decimal"/>
      <w:lvlText w:val="%1"/>
      <w:lvlJc w:val="left"/>
      <w:pPr>
        <w:ind w:left="100" w:hanging="721"/>
      </w:pPr>
    </w:lvl>
    <w:lvl w:ilvl="1">
      <w:start w:val="5"/>
      <w:numFmt w:val="decimal"/>
      <w:lvlText w:val="%1.%2"/>
      <w:lvlJc w:val="left"/>
      <w:pPr>
        <w:ind w:left="100" w:hanging="721"/>
      </w:pPr>
    </w:lvl>
    <w:lvl w:ilvl="2">
      <w:start w:val="1"/>
      <w:numFmt w:val="decimal"/>
      <w:lvlText w:val="%1.%2.%3"/>
      <w:lvlJc w:val="left"/>
      <w:pPr>
        <w:ind w:left="100" w:hanging="721"/>
      </w:pPr>
      <w:rPr>
        <w:rFonts w:ascii="Times New Roman" w:hAnsi="Times New Roman" w:cs="Times New Roman"/>
        <w:b w:val="0"/>
        <w:bCs w:val="0"/>
        <w:sz w:val="24"/>
        <w:szCs w:val="24"/>
      </w:rPr>
    </w:lvl>
    <w:lvl w:ilvl="3">
      <w:numFmt w:val="bullet"/>
      <w:lvlText w:val="•"/>
      <w:lvlJc w:val="left"/>
      <w:pPr>
        <w:ind w:left="2950" w:hanging="721"/>
      </w:pPr>
    </w:lvl>
    <w:lvl w:ilvl="4">
      <w:numFmt w:val="bullet"/>
      <w:lvlText w:val="•"/>
      <w:lvlJc w:val="left"/>
      <w:pPr>
        <w:ind w:left="3900" w:hanging="721"/>
      </w:pPr>
    </w:lvl>
    <w:lvl w:ilvl="5">
      <w:numFmt w:val="bullet"/>
      <w:lvlText w:val="•"/>
      <w:lvlJc w:val="left"/>
      <w:pPr>
        <w:ind w:left="4850" w:hanging="721"/>
      </w:pPr>
    </w:lvl>
    <w:lvl w:ilvl="6">
      <w:numFmt w:val="bullet"/>
      <w:lvlText w:val="•"/>
      <w:lvlJc w:val="left"/>
      <w:pPr>
        <w:ind w:left="5800" w:hanging="721"/>
      </w:pPr>
    </w:lvl>
    <w:lvl w:ilvl="7">
      <w:numFmt w:val="bullet"/>
      <w:lvlText w:val="•"/>
      <w:lvlJc w:val="left"/>
      <w:pPr>
        <w:ind w:left="6750" w:hanging="721"/>
      </w:pPr>
    </w:lvl>
    <w:lvl w:ilvl="8">
      <w:numFmt w:val="bullet"/>
      <w:lvlText w:val="•"/>
      <w:lvlJc w:val="left"/>
      <w:pPr>
        <w:ind w:left="7700" w:hanging="721"/>
      </w:pPr>
    </w:lvl>
  </w:abstractNum>
  <w:abstractNum w:abstractNumId="3" w15:restartNumberingAfterBreak="0">
    <w:nsid w:val="045722A7"/>
    <w:multiLevelType w:val="hybridMultilevel"/>
    <w:tmpl w:val="38F8F6D6"/>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07EF1A6F"/>
    <w:multiLevelType w:val="hybridMultilevel"/>
    <w:tmpl w:val="98FCA9E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D856491"/>
    <w:multiLevelType w:val="multilevel"/>
    <w:tmpl w:val="40103A74"/>
    <w:lvl w:ilvl="0">
      <w:start w:val="1"/>
      <w:numFmt w:val="lowerLetter"/>
      <w:lvlText w:val="%1)"/>
      <w:lvlJc w:val="left"/>
      <w:pPr>
        <w:ind w:left="644" w:hanging="360"/>
      </w:pPr>
    </w:lvl>
    <w:lvl w:ilvl="1">
      <w:start w:val="2"/>
      <w:numFmt w:val="decimal"/>
      <w:isLgl/>
      <w:lvlText w:val="%1.%2"/>
      <w:lvlJc w:val="left"/>
      <w:pPr>
        <w:ind w:left="1544" w:hanging="720"/>
      </w:pPr>
      <w:rPr>
        <w:rFonts w:eastAsiaTheme="minorEastAsia"/>
      </w:rPr>
    </w:lvl>
    <w:lvl w:ilvl="2">
      <w:start w:val="3"/>
      <w:numFmt w:val="decimal"/>
      <w:isLgl/>
      <w:lvlText w:val="%1.%2.%3"/>
      <w:lvlJc w:val="left"/>
      <w:pPr>
        <w:ind w:left="2084" w:hanging="720"/>
      </w:pPr>
      <w:rPr>
        <w:rFonts w:eastAsiaTheme="minorEastAsia"/>
      </w:rPr>
    </w:lvl>
    <w:lvl w:ilvl="3">
      <w:start w:val="1"/>
      <w:numFmt w:val="decimal"/>
      <w:isLgl/>
      <w:lvlText w:val="%1.%2.%3.%4"/>
      <w:lvlJc w:val="left"/>
      <w:pPr>
        <w:ind w:left="2624" w:hanging="720"/>
      </w:pPr>
      <w:rPr>
        <w:rFonts w:eastAsiaTheme="minorEastAsia"/>
      </w:rPr>
    </w:lvl>
    <w:lvl w:ilvl="4">
      <w:start w:val="1"/>
      <w:numFmt w:val="decimal"/>
      <w:isLgl/>
      <w:lvlText w:val="%1.%2.%3.%4.%5"/>
      <w:lvlJc w:val="left"/>
      <w:pPr>
        <w:ind w:left="3524" w:hanging="1080"/>
      </w:pPr>
      <w:rPr>
        <w:rFonts w:eastAsiaTheme="minorEastAsia"/>
      </w:rPr>
    </w:lvl>
    <w:lvl w:ilvl="5">
      <w:start w:val="1"/>
      <w:numFmt w:val="decimal"/>
      <w:isLgl/>
      <w:lvlText w:val="%1.%2.%3.%4.%5.%6"/>
      <w:lvlJc w:val="left"/>
      <w:pPr>
        <w:ind w:left="4064" w:hanging="1080"/>
      </w:pPr>
      <w:rPr>
        <w:rFonts w:eastAsiaTheme="minorEastAsia"/>
      </w:rPr>
    </w:lvl>
    <w:lvl w:ilvl="6">
      <w:start w:val="1"/>
      <w:numFmt w:val="decimal"/>
      <w:isLgl/>
      <w:lvlText w:val="%1.%2.%3.%4.%5.%6.%7"/>
      <w:lvlJc w:val="left"/>
      <w:pPr>
        <w:ind w:left="4964" w:hanging="1440"/>
      </w:pPr>
      <w:rPr>
        <w:rFonts w:eastAsiaTheme="minorEastAsia"/>
      </w:rPr>
    </w:lvl>
    <w:lvl w:ilvl="7">
      <w:start w:val="1"/>
      <w:numFmt w:val="decimal"/>
      <w:isLgl/>
      <w:lvlText w:val="%1.%2.%3.%4.%5.%6.%7.%8"/>
      <w:lvlJc w:val="left"/>
      <w:pPr>
        <w:ind w:left="5504" w:hanging="1440"/>
      </w:pPr>
      <w:rPr>
        <w:rFonts w:eastAsiaTheme="minorEastAsia"/>
      </w:rPr>
    </w:lvl>
    <w:lvl w:ilvl="8">
      <w:start w:val="1"/>
      <w:numFmt w:val="decimal"/>
      <w:isLgl/>
      <w:lvlText w:val="%1.%2.%3.%4.%5.%6.%7.%8.%9"/>
      <w:lvlJc w:val="left"/>
      <w:pPr>
        <w:ind w:left="6404" w:hanging="1800"/>
      </w:pPr>
      <w:rPr>
        <w:rFonts w:eastAsiaTheme="minorEastAsia"/>
      </w:rPr>
    </w:lvl>
  </w:abstractNum>
  <w:abstractNum w:abstractNumId="6" w15:restartNumberingAfterBreak="0">
    <w:nsid w:val="0EDA67C4"/>
    <w:multiLevelType w:val="hybridMultilevel"/>
    <w:tmpl w:val="CB643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08F674D"/>
    <w:multiLevelType w:val="hybridMultilevel"/>
    <w:tmpl w:val="7DAE000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15:restartNumberingAfterBreak="0">
    <w:nsid w:val="1627104C"/>
    <w:multiLevelType w:val="hybridMultilevel"/>
    <w:tmpl w:val="71F2D27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9" w15:restartNumberingAfterBreak="0">
    <w:nsid w:val="162D7138"/>
    <w:multiLevelType w:val="hybridMultilevel"/>
    <w:tmpl w:val="6946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A5FE3"/>
    <w:multiLevelType w:val="hybridMultilevel"/>
    <w:tmpl w:val="8662EE5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1" w15:restartNumberingAfterBreak="0">
    <w:nsid w:val="262333E9"/>
    <w:multiLevelType w:val="hybridMultilevel"/>
    <w:tmpl w:val="410027A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2" w15:restartNumberingAfterBreak="0">
    <w:nsid w:val="33783EBD"/>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13" w15:restartNumberingAfterBreak="0">
    <w:nsid w:val="38444023"/>
    <w:multiLevelType w:val="multilevel"/>
    <w:tmpl w:val="5E6E1A1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CA622B"/>
    <w:multiLevelType w:val="hybridMultilevel"/>
    <w:tmpl w:val="8662EE5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5" w15:restartNumberingAfterBreak="0">
    <w:nsid w:val="3E033B7C"/>
    <w:multiLevelType w:val="hybridMultilevel"/>
    <w:tmpl w:val="BC5EFDE4"/>
    <w:lvl w:ilvl="0" w:tplc="41E0919E">
      <w:start w:val="1"/>
      <w:numFmt w:val="decimal"/>
      <w:lvlText w:val="(%1)"/>
      <w:lvlJc w:val="left"/>
      <w:pPr>
        <w:ind w:left="1312" w:hanging="117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15:restartNumberingAfterBreak="0">
    <w:nsid w:val="3E82342A"/>
    <w:multiLevelType w:val="hybridMultilevel"/>
    <w:tmpl w:val="B0C2B7F4"/>
    <w:lvl w:ilvl="0" w:tplc="04070001">
      <w:start w:val="1"/>
      <w:numFmt w:val="bullet"/>
      <w:lvlText w:val=""/>
      <w:lvlJc w:val="left"/>
      <w:pPr>
        <w:ind w:left="3022" w:hanging="360"/>
      </w:pPr>
      <w:rPr>
        <w:rFonts w:ascii="Symbol" w:hAnsi="Symbol" w:hint="default"/>
      </w:rPr>
    </w:lvl>
    <w:lvl w:ilvl="1" w:tplc="04070003" w:tentative="1">
      <w:start w:val="1"/>
      <w:numFmt w:val="bullet"/>
      <w:lvlText w:val="o"/>
      <w:lvlJc w:val="left"/>
      <w:pPr>
        <w:ind w:left="3742" w:hanging="360"/>
      </w:pPr>
      <w:rPr>
        <w:rFonts w:ascii="Courier New" w:hAnsi="Courier New" w:cs="Courier New" w:hint="default"/>
      </w:rPr>
    </w:lvl>
    <w:lvl w:ilvl="2" w:tplc="04070005" w:tentative="1">
      <w:start w:val="1"/>
      <w:numFmt w:val="bullet"/>
      <w:lvlText w:val=""/>
      <w:lvlJc w:val="left"/>
      <w:pPr>
        <w:ind w:left="4462" w:hanging="360"/>
      </w:pPr>
      <w:rPr>
        <w:rFonts w:ascii="Wingdings" w:hAnsi="Wingdings" w:hint="default"/>
      </w:rPr>
    </w:lvl>
    <w:lvl w:ilvl="3" w:tplc="04070001" w:tentative="1">
      <w:start w:val="1"/>
      <w:numFmt w:val="bullet"/>
      <w:lvlText w:val=""/>
      <w:lvlJc w:val="left"/>
      <w:pPr>
        <w:ind w:left="5182" w:hanging="360"/>
      </w:pPr>
      <w:rPr>
        <w:rFonts w:ascii="Symbol" w:hAnsi="Symbol" w:hint="default"/>
      </w:rPr>
    </w:lvl>
    <w:lvl w:ilvl="4" w:tplc="04070003" w:tentative="1">
      <w:start w:val="1"/>
      <w:numFmt w:val="bullet"/>
      <w:lvlText w:val="o"/>
      <w:lvlJc w:val="left"/>
      <w:pPr>
        <w:ind w:left="5902" w:hanging="360"/>
      </w:pPr>
      <w:rPr>
        <w:rFonts w:ascii="Courier New" w:hAnsi="Courier New" w:cs="Courier New" w:hint="default"/>
      </w:rPr>
    </w:lvl>
    <w:lvl w:ilvl="5" w:tplc="04070005" w:tentative="1">
      <w:start w:val="1"/>
      <w:numFmt w:val="bullet"/>
      <w:lvlText w:val=""/>
      <w:lvlJc w:val="left"/>
      <w:pPr>
        <w:ind w:left="6622" w:hanging="360"/>
      </w:pPr>
      <w:rPr>
        <w:rFonts w:ascii="Wingdings" w:hAnsi="Wingdings" w:hint="default"/>
      </w:rPr>
    </w:lvl>
    <w:lvl w:ilvl="6" w:tplc="04070001" w:tentative="1">
      <w:start w:val="1"/>
      <w:numFmt w:val="bullet"/>
      <w:lvlText w:val=""/>
      <w:lvlJc w:val="left"/>
      <w:pPr>
        <w:ind w:left="7342" w:hanging="360"/>
      </w:pPr>
      <w:rPr>
        <w:rFonts w:ascii="Symbol" w:hAnsi="Symbol" w:hint="default"/>
      </w:rPr>
    </w:lvl>
    <w:lvl w:ilvl="7" w:tplc="04070003" w:tentative="1">
      <w:start w:val="1"/>
      <w:numFmt w:val="bullet"/>
      <w:lvlText w:val="o"/>
      <w:lvlJc w:val="left"/>
      <w:pPr>
        <w:ind w:left="8062" w:hanging="360"/>
      </w:pPr>
      <w:rPr>
        <w:rFonts w:ascii="Courier New" w:hAnsi="Courier New" w:cs="Courier New" w:hint="default"/>
      </w:rPr>
    </w:lvl>
    <w:lvl w:ilvl="8" w:tplc="04070005" w:tentative="1">
      <w:start w:val="1"/>
      <w:numFmt w:val="bullet"/>
      <w:lvlText w:val=""/>
      <w:lvlJc w:val="left"/>
      <w:pPr>
        <w:ind w:left="8782" w:hanging="360"/>
      </w:pPr>
      <w:rPr>
        <w:rFonts w:ascii="Wingdings" w:hAnsi="Wingdings" w:hint="default"/>
      </w:rPr>
    </w:lvl>
  </w:abstractNum>
  <w:abstractNum w:abstractNumId="17" w15:restartNumberingAfterBreak="0">
    <w:nsid w:val="423A7047"/>
    <w:multiLevelType w:val="hybridMultilevel"/>
    <w:tmpl w:val="212E5D1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48A35859"/>
    <w:multiLevelType w:val="hybridMultilevel"/>
    <w:tmpl w:val="1686844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48B57E0C"/>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20" w15:restartNumberingAfterBreak="0">
    <w:nsid w:val="50D95901"/>
    <w:multiLevelType w:val="hybridMultilevel"/>
    <w:tmpl w:val="6ECCF3FE"/>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1" w15:restartNumberingAfterBreak="0">
    <w:nsid w:val="53301AF4"/>
    <w:multiLevelType w:val="hybridMultilevel"/>
    <w:tmpl w:val="96ACBA24"/>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2" w15:restartNumberingAfterBreak="0">
    <w:nsid w:val="56716469"/>
    <w:multiLevelType w:val="hybridMultilevel"/>
    <w:tmpl w:val="A9EC4162"/>
    <w:lvl w:ilvl="0" w:tplc="04070001">
      <w:start w:val="1"/>
      <w:numFmt w:val="bullet"/>
      <w:lvlText w:val=""/>
      <w:lvlJc w:val="left"/>
      <w:pPr>
        <w:ind w:left="1541" w:hanging="360"/>
      </w:pPr>
      <w:rPr>
        <w:rFonts w:ascii="Symbol" w:hAnsi="Symbol" w:hint="default"/>
      </w:rPr>
    </w:lvl>
    <w:lvl w:ilvl="1" w:tplc="04070003" w:tentative="1">
      <w:start w:val="1"/>
      <w:numFmt w:val="bullet"/>
      <w:lvlText w:val="o"/>
      <w:lvlJc w:val="left"/>
      <w:pPr>
        <w:ind w:left="2261" w:hanging="360"/>
      </w:pPr>
      <w:rPr>
        <w:rFonts w:ascii="Courier New" w:hAnsi="Courier New" w:cs="Courier New" w:hint="default"/>
      </w:rPr>
    </w:lvl>
    <w:lvl w:ilvl="2" w:tplc="04070005" w:tentative="1">
      <w:start w:val="1"/>
      <w:numFmt w:val="bullet"/>
      <w:lvlText w:val=""/>
      <w:lvlJc w:val="left"/>
      <w:pPr>
        <w:ind w:left="2981" w:hanging="360"/>
      </w:pPr>
      <w:rPr>
        <w:rFonts w:ascii="Wingdings" w:hAnsi="Wingdings" w:hint="default"/>
      </w:rPr>
    </w:lvl>
    <w:lvl w:ilvl="3" w:tplc="04070001" w:tentative="1">
      <w:start w:val="1"/>
      <w:numFmt w:val="bullet"/>
      <w:lvlText w:val=""/>
      <w:lvlJc w:val="left"/>
      <w:pPr>
        <w:ind w:left="3701" w:hanging="360"/>
      </w:pPr>
      <w:rPr>
        <w:rFonts w:ascii="Symbol" w:hAnsi="Symbol" w:hint="default"/>
      </w:rPr>
    </w:lvl>
    <w:lvl w:ilvl="4" w:tplc="04070003" w:tentative="1">
      <w:start w:val="1"/>
      <w:numFmt w:val="bullet"/>
      <w:lvlText w:val="o"/>
      <w:lvlJc w:val="left"/>
      <w:pPr>
        <w:ind w:left="4421" w:hanging="360"/>
      </w:pPr>
      <w:rPr>
        <w:rFonts w:ascii="Courier New" w:hAnsi="Courier New" w:cs="Courier New" w:hint="default"/>
      </w:rPr>
    </w:lvl>
    <w:lvl w:ilvl="5" w:tplc="04070005" w:tentative="1">
      <w:start w:val="1"/>
      <w:numFmt w:val="bullet"/>
      <w:lvlText w:val=""/>
      <w:lvlJc w:val="left"/>
      <w:pPr>
        <w:ind w:left="5141" w:hanging="360"/>
      </w:pPr>
      <w:rPr>
        <w:rFonts w:ascii="Wingdings" w:hAnsi="Wingdings" w:hint="default"/>
      </w:rPr>
    </w:lvl>
    <w:lvl w:ilvl="6" w:tplc="04070001" w:tentative="1">
      <w:start w:val="1"/>
      <w:numFmt w:val="bullet"/>
      <w:lvlText w:val=""/>
      <w:lvlJc w:val="left"/>
      <w:pPr>
        <w:ind w:left="5861" w:hanging="360"/>
      </w:pPr>
      <w:rPr>
        <w:rFonts w:ascii="Symbol" w:hAnsi="Symbol" w:hint="default"/>
      </w:rPr>
    </w:lvl>
    <w:lvl w:ilvl="7" w:tplc="04070003" w:tentative="1">
      <w:start w:val="1"/>
      <w:numFmt w:val="bullet"/>
      <w:lvlText w:val="o"/>
      <w:lvlJc w:val="left"/>
      <w:pPr>
        <w:ind w:left="6581" w:hanging="360"/>
      </w:pPr>
      <w:rPr>
        <w:rFonts w:ascii="Courier New" w:hAnsi="Courier New" w:cs="Courier New" w:hint="default"/>
      </w:rPr>
    </w:lvl>
    <w:lvl w:ilvl="8" w:tplc="04070005" w:tentative="1">
      <w:start w:val="1"/>
      <w:numFmt w:val="bullet"/>
      <w:lvlText w:val=""/>
      <w:lvlJc w:val="left"/>
      <w:pPr>
        <w:ind w:left="7301" w:hanging="360"/>
      </w:pPr>
      <w:rPr>
        <w:rFonts w:ascii="Wingdings" w:hAnsi="Wingdings" w:hint="default"/>
      </w:rPr>
    </w:lvl>
  </w:abstractNum>
  <w:abstractNum w:abstractNumId="23" w15:restartNumberingAfterBreak="0">
    <w:nsid w:val="5F2B48BE"/>
    <w:multiLevelType w:val="hybridMultilevel"/>
    <w:tmpl w:val="DF74048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4" w15:restartNumberingAfterBreak="0">
    <w:nsid w:val="6135679B"/>
    <w:multiLevelType w:val="hybridMultilevel"/>
    <w:tmpl w:val="CF7671C8"/>
    <w:lvl w:ilvl="0" w:tplc="04070001">
      <w:start w:val="1"/>
      <w:numFmt w:val="bullet"/>
      <w:lvlText w:val=""/>
      <w:lvlJc w:val="left"/>
      <w:pPr>
        <w:ind w:left="1541" w:hanging="360"/>
      </w:pPr>
      <w:rPr>
        <w:rFonts w:ascii="Symbol" w:hAnsi="Symbol" w:hint="default"/>
      </w:rPr>
    </w:lvl>
    <w:lvl w:ilvl="1" w:tplc="04070003" w:tentative="1">
      <w:start w:val="1"/>
      <w:numFmt w:val="bullet"/>
      <w:lvlText w:val="o"/>
      <w:lvlJc w:val="left"/>
      <w:pPr>
        <w:ind w:left="2261" w:hanging="360"/>
      </w:pPr>
      <w:rPr>
        <w:rFonts w:ascii="Courier New" w:hAnsi="Courier New" w:cs="Courier New" w:hint="default"/>
      </w:rPr>
    </w:lvl>
    <w:lvl w:ilvl="2" w:tplc="04070005" w:tentative="1">
      <w:start w:val="1"/>
      <w:numFmt w:val="bullet"/>
      <w:lvlText w:val=""/>
      <w:lvlJc w:val="left"/>
      <w:pPr>
        <w:ind w:left="2981" w:hanging="360"/>
      </w:pPr>
      <w:rPr>
        <w:rFonts w:ascii="Wingdings" w:hAnsi="Wingdings" w:hint="default"/>
      </w:rPr>
    </w:lvl>
    <w:lvl w:ilvl="3" w:tplc="04070001" w:tentative="1">
      <w:start w:val="1"/>
      <w:numFmt w:val="bullet"/>
      <w:lvlText w:val=""/>
      <w:lvlJc w:val="left"/>
      <w:pPr>
        <w:ind w:left="3701" w:hanging="360"/>
      </w:pPr>
      <w:rPr>
        <w:rFonts w:ascii="Symbol" w:hAnsi="Symbol" w:hint="default"/>
      </w:rPr>
    </w:lvl>
    <w:lvl w:ilvl="4" w:tplc="04070003" w:tentative="1">
      <w:start w:val="1"/>
      <w:numFmt w:val="bullet"/>
      <w:lvlText w:val="o"/>
      <w:lvlJc w:val="left"/>
      <w:pPr>
        <w:ind w:left="4421" w:hanging="360"/>
      </w:pPr>
      <w:rPr>
        <w:rFonts w:ascii="Courier New" w:hAnsi="Courier New" w:cs="Courier New" w:hint="default"/>
      </w:rPr>
    </w:lvl>
    <w:lvl w:ilvl="5" w:tplc="04070005" w:tentative="1">
      <w:start w:val="1"/>
      <w:numFmt w:val="bullet"/>
      <w:lvlText w:val=""/>
      <w:lvlJc w:val="left"/>
      <w:pPr>
        <w:ind w:left="5141" w:hanging="360"/>
      </w:pPr>
      <w:rPr>
        <w:rFonts w:ascii="Wingdings" w:hAnsi="Wingdings" w:hint="default"/>
      </w:rPr>
    </w:lvl>
    <w:lvl w:ilvl="6" w:tplc="04070001" w:tentative="1">
      <w:start w:val="1"/>
      <w:numFmt w:val="bullet"/>
      <w:lvlText w:val=""/>
      <w:lvlJc w:val="left"/>
      <w:pPr>
        <w:ind w:left="5861" w:hanging="360"/>
      </w:pPr>
      <w:rPr>
        <w:rFonts w:ascii="Symbol" w:hAnsi="Symbol" w:hint="default"/>
      </w:rPr>
    </w:lvl>
    <w:lvl w:ilvl="7" w:tplc="04070003" w:tentative="1">
      <w:start w:val="1"/>
      <w:numFmt w:val="bullet"/>
      <w:lvlText w:val="o"/>
      <w:lvlJc w:val="left"/>
      <w:pPr>
        <w:ind w:left="6581" w:hanging="360"/>
      </w:pPr>
      <w:rPr>
        <w:rFonts w:ascii="Courier New" w:hAnsi="Courier New" w:cs="Courier New" w:hint="default"/>
      </w:rPr>
    </w:lvl>
    <w:lvl w:ilvl="8" w:tplc="04070005" w:tentative="1">
      <w:start w:val="1"/>
      <w:numFmt w:val="bullet"/>
      <w:lvlText w:val=""/>
      <w:lvlJc w:val="left"/>
      <w:pPr>
        <w:ind w:left="7301" w:hanging="360"/>
      </w:pPr>
      <w:rPr>
        <w:rFonts w:ascii="Wingdings" w:hAnsi="Wingdings" w:hint="default"/>
      </w:rPr>
    </w:lvl>
  </w:abstractNum>
  <w:abstractNum w:abstractNumId="25" w15:restartNumberingAfterBreak="0">
    <w:nsid w:val="71AD5730"/>
    <w:multiLevelType w:val="hybridMultilevel"/>
    <w:tmpl w:val="1736D69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6" w15:restartNumberingAfterBreak="0">
    <w:nsid w:val="756036A6"/>
    <w:multiLevelType w:val="hybridMultilevel"/>
    <w:tmpl w:val="9B0809F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7" w15:restartNumberingAfterBreak="0">
    <w:nsid w:val="7733257C"/>
    <w:multiLevelType w:val="hybridMultilevel"/>
    <w:tmpl w:val="9BD844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7A2E148B"/>
    <w:multiLevelType w:val="hybridMultilevel"/>
    <w:tmpl w:val="A34C44F4"/>
    <w:lvl w:ilvl="0" w:tplc="3DF0935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7C0E7A66"/>
    <w:multiLevelType w:val="multilevel"/>
    <w:tmpl w:val="9C1695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1"/>
  </w:num>
  <w:num w:numId="4">
    <w:abstractNumId w:val="19"/>
  </w:num>
  <w:num w:numId="5">
    <w:abstractNumId w:val="2"/>
  </w:num>
  <w:num w:numId="6">
    <w:abstractNumId w:val="12"/>
  </w:num>
  <w:num w:numId="7">
    <w:abstractNumId w:val="11"/>
  </w:num>
  <w:num w:numId="8">
    <w:abstractNumId w:val="3"/>
  </w:num>
  <w:num w:numId="9">
    <w:abstractNumId w:val="10"/>
  </w:num>
  <w:num w:numId="10">
    <w:abstractNumId w:val="15"/>
  </w:num>
  <w:num w:numId="11">
    <w:abstractNumId w:val="21"/>
  </w:num>
  <w:num w:numId="12">
    <w:abstractNumId w:val="20"/>
  </w:num>
  <w:num w:numId="13">
    <w:abstractNumId w:val="8"/>
  </w:num>
  <w:num w:numId="14">
    <w:abstractNumId w:val="14"/>
  </w:num>
  <w:num w:numId="15">
    <w:abstractNumId w:val="7"/>
  </w:num>
  <w:num w:numId="16">
    <w:abstractNumId w:val="18"/>
  </w:num>
  <w:num w:numId="17">
    <w:abstractNumId w:val="24"/>
  </w:num>
  <w:num w:numId="18">
    <w:abstractNumId w:val="22"/>
  </w:num>
  <w:num w:numId="19">
    <w:abstractNumId w:val="4"/>
  </w:num>
  <w:num w:numId="20">
    <w:abstractNumId w:val="16"/>
  </w:num>
  <w:num w:numId="21">
    <w:abstractNumId w:val="2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9"/>
  </w:num>
  <w:num w:numId="28">
    <w:abstractNumId w:val="13"/>
  </w:num>
  <w:num w:numId="29">
    <w:abstractNumId w:val="28"/>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bordersDoNotSurroundHeader/>
  <w:bordersDoNotSurroundFooter/>
  <w:defaultTabStop w:val="72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C"/>
    <w:rsid w:val="00004F96"/>
    <w:rsid w:val="00010AAB"/>
    <w:rsid w:val="00015B2D"/>
    <w:rsid w:val="00023494"/>
    <w:rsid w:val="000324F2"/>
    <w:rsid w:val="00032914"/>
    <w:rsid w:val="000348DD"/>
    <w:rsid w:val="000441CB"/>
    <w:rsid w:val="00050A04"/>
    <w:rsid w:val="00051021"/>
    <w:rsid w:val="0005347C"/>
    <w:rsid w:val="000535C4"/>
    <w:rsid w:val="00057F5E"/>
    <w:rsid w:val="00060460"/>
    <w:rsid w:val="00060BA8"/>
    <w:rsid w:val="00063522"/>
    <w:rsid w:val="000640F0"/>
    <w:rsid w:val="000655EF"/>
    <w:rsid w:val="00066E77"/>
    <w:rsid w:val="00071766"/>
    <w:rsid w:val="00071C78"/>
    <w:rsid w:val="000722A7"/>
    <w:rsid w:val="00075343"/>
    <w:rsid w:val="00080824"/>
    <w:rsid w:val="00085ABA"/>
    <w:rsid w:val="00087F7D"/>
    <w:rsid w:val="00096F5B"/>
    <w:rsid w:val="000A0256"/>
    <w:rsid w:val="000A13AB"/>
    <w:rsid w:val="000A2406"/>
    <w:rsid w:val="000A3EEB"/>
    <w:rsid w:val="000A40C6"/>
    <w:rsid w:val="000A4997"/>
    <w:rsid w:val="000A4C12"/>
    <w:rsid w:val="000B5219"/>
    <w:rsid w:val="000C0226"/>
    <w:rsid w:val="000C064B"/>
    <w:rsid w:val="000C2538"/>
    <w:rsid w:val="000C36DD"/>
    <w:rsid w:val="000C3A37"/>
    <w:rsid w:val="000C4ABD"/>
    <w:rsid w:val="000D1FA9"/>
    <w:rsid w:val="000E1494"/>
    <w:rsid w:val="000E20E9"/>
    <w:rsid w:val="000E59F2"/>
    <w:rsid w:val="000F2767"/>
    <w:rsid w:val="000F3A91"/>
    <w:rsid w:val="000F63D0"/>
    <w:rsid w:val="000F63DF"/>
    <w:rsid w:val="000F68C3"/>
    <w:rsid w:val="000F7856"/>
    <w:rsid w:val="0010037D"/>
    <w:rsid w:val="00102463"/>
    <w:rsid w:val="0011682A"/>
    <w:rsid w:val="00121F5C"/>
    <w:rsid w:val="0012422A"/>
    <w:rsid w:val="0012455E"/>
    <w:rsid w:val="00125826"/>
    <w:rsid w:val="0013087B"/>
    <w:rsid w:val="00133BF3"/>
    <w:rsid w:val="00143F72"/>
    <w:rsid w:val="0014692A"/>
    <w:rsid w:val="00151F32"/>
    <w:rsid w:val="00151FBA"/>
    <w:rsid w:val="001522B1"/>
    <w:rsid w:val="001619EB"/>
    <w:rsid w:val="001708BA"/>
    <w:rsid w:val="00170E41"/>
    <w:rsid w:val="00172C0A"/>
    <w:rsid w:val="001763FC"/>
    <w:rsid w:val="00177889"/>
    <w:rsid w:val="00177892"/>
    <w:rsid w:val="00180412"/>
    <w:rsid w:val="00183FA8"/>
    <w:rsid w:val="00184B03"/>
    <w:rsid w:val="00184F6A"/>
    <w:rsid w:val="00185C53"/>
    <w:rsid w:val="001875C3"/>
    <w:rsid w:val="001904AE"/>
    <w:rsid w:val="00190999"/>
    <w:rsid w:val="001922A9"/>
    <w:rsid w:val="00196351"/>
    <w:rsid w:val="001975B7"/>
    <w:rsid w:val="001A0EAF"/>
    <w:rsid w:val="001A389E"/>
    <w:rsid w:val="001A45CA"/>
    <w:rsid w:val="001B0FDB"/>
    <w:rsid w:val="001B1D0F"/>
    <w:rsid w:val="001B5113"/>
    <w:rsid w:val="001B7950"/>
    <w:rsid w:val="001B7ED1"/>
    <w:rsid w:val="001C12BD"/>
    <w:rsid w:val="001C176A"/>
    <w:rsid w:val="001C2C40"/>
    <w:rsid w:val="001C66F4"/>
    <w:rsid w:val="001C7CAF"/>
    <w:rsid w:val="001C7CC7"/>
    <w:rsid w:val="001D146F"/>
    <w:rsid w:val="001D3EE6"/>
    <w:rsid w:val="001D4806"/>
    <w:rsid w:val="001D5FE3"/>
    <w:rsid w:val="001D6264"/>
    <w:rsid w:val="001D7329"/>
    <w:rsid w:val="001E01D1"/>
    <w:rsid w:val="001E18EF"/>
    <w:rsid w:val="001E1D9B"/>
    <w:rsid w:val="001E1EEE"/>
    <w:rsid w:val="001E3332"/>
    <w:rsid w:val="001E3954"/>
    <w:rsid w:val="001E6061"/>
    <w:rsid w:val="001E67DE"/>
    <w:rsid w:val="001E702B"/>
    <w:rsid w:val="001F06F9"/>
    <w:rsid w:val="001F662F"/>
    <w:rsid w:val="001F6D84"/>
    <w:rsid w:val="00202C52"/>
    <w:rsid w:val="00205D86"/>
    <w:rsid w:val="0021082E"/>
    <w:rsid w:val="00213993"/>
    <w:rsid w:val="00215C08"/>
    <w:rsid w:val="00220C9D"/>
    <w:rsid w:val="00222B0E"/>
    <w:rsid w:val="00222B97"/>
    <w:rsid w:val="00226785"/>
    <w:rsid w:val="00227558"/>
    <w:rsid w:val="0023179F"/>
    <w:rsid w:val="00231BCE"/>
    <w:rsid w:val="00235954"/>
    <w:rsid w:val="00237745"/>
    <w:rsid w:val="0024537B"/>
    <w:rsid w:val="00247A8A"/>
    <w:rsid w:val="00247D57"/>
    <w:rsid w:val="0025694F"/>
    <w:rsid w:val="00261475"/>
    <w:rsid w:val="0026274C"/>
    <w:rsid w:val="00262EBB"/>
    <w:rsid w:val="0027005F"/>
    <w:rsid w:val="00271BEA"/>
    <w:rsid w:val="00272AA1"/>
    <w:rsid w:val="00277D54"/>
    <w:rsid w:val="002802B6"/>
    <w:rsid w:val="00281351"/>
    <w:rsid w:val="002823B4"/>
    <w:rsid w:val="00284166"/>
    <w:rsid w:val="002844F4"/>
    <w:rsid w:val="002860E4"/>
    <w:rsid w:val="00292E7D"/>
    <w:rsid w:val="002938C0"/>
    <w:rsid w:val="00295C2B"/>
    <w:rsid w:val="00297C9B"/>
    <w:rsid w:val="002A055E"/>
    <w:rsid w:val="002A0E93"/>
    <w:rsid w:val="002A1110"/>
    <w:rsid w:val="002A3B90"/>
    <w:rsid w:val="002A724E"/>
    <w:rsid w:val="002B41D1"/>
    <w:rsid w:val="002B4B42"/>
    <w:rsid w:val="002B4E1D"/>
    <w:rsid w:val="002B59F7"/>
    <w:rsid w:val="002B68D7"/>
    <w:rsid w:val="002B76CC"/>
    <w:rsid w:val="002C00B6"/>
    <w:rsid w:val="002C4D8C"/>
    <w:rsid w:val="002D6AEC"/>
    <w:rsid w:val="002D7224"/>
    <w:rsid w:val="002E19DD"/>
    <w:rsid w:val="002F11B0"/>
    <w:rsid w:val="002F19A5"/>
    <w:rsid w:val="002F3797"/>
    <w:rsid w:val="002F460B"/>
    <w:rsid w:val="003044EB"/>
    <w:rsid w:val="00310408"/>
    <w:rsid w:val="003126EA"/>
    <w:rsid w:val="00313BCE"/>
    <w:rsid w:val="00313FA5"/>
    <w:rsid w:val="00316266"/>
    <w:rsid w:val="00317B4E"/>
    <w:rsid w:val="003224C7"/>
    <w:rsid w:val="00322962"/>
    <w:rsid w:val="00324231"/>
    <w:rsid w:val="00326241"/>
    <w:rsid w:val="003306F7"/>
    <w:rsid w:val="00330977"/>
    <w:rsid w:val="00334A0D"/>
    <w:rsid w:val="003365AA"/>
    <w:rsid w:val="003367FB"/>
    <w:rsid w:val="00336CA0"/>
    <w:rsid w:val="00337763"/>
    <w:rsid w:val="003378BB"/>
    <w:rsid w:val="00337C80"/>
    <w:rsid w:val="003504B9"/>
    <w:rsid w:val="003560DD"/>
    <w:rsid w:val="00356AE1"/>
    <w:rsid w:val="0036083E"/>
    <w:rsid w:val="00361721"/>
    <w:rsid w:val="00361ABD"/>
    <w:rsid w:val="00362961"/>
    <w:rsid w:val="003641BD"/>
    <w:rsid w:val="003712C7"/>
    <w:rsid w:val="00371D43"/>
    <w:rsid w:val="00372333"/>
    <w:rsid w:val="00373080"/>
    <w:rsid w:val="00376C04"/>
    <w:rsid w:val="00380A9A"/>
    <w:rsid w:val="003835AD"/>
    <w:rsid w:val="003845E3"/>
    <w:rsid w:val="003939E9"/>
    <w:rsid w:val="003A2098"/>
    <w:rsid w:val="003B0378"/>
    <w:rsid w:val="003B33E7"/>
    <w:rsid w:val="003B648C"/>
    <w:rsid w:val="003C41D1"/>
    <w:rsid w:val="003C668F"/>
    <w:rsid w:val="003C79CD"/>
    <w:rsid w:val="003D4D21"/>
    <w:rsid w:val="003D5C65"/>
    <w:rsid w:val="003D73E5"/>
    <w:rsid w:val="003D79F7"/>
    <w:rsid w:val="003E19E7"/>
    <w:rsid w:val="003E3059"/>
    <w:rsid w:val="003E4BF4"/>
    <w:rsid w:val="003F077E"/>
    <w:rsid w:val="003F0FB9"/>
    <w:rsid w:val="003F457B"/>
    <w:rsid w:val="003F68E1"/>
    <w:rsid w:val="00402044"/>
    <w:rsid w:val="00402C54"/>
    <w:rsid w:val="0040530B"/>
    <w:rsid w:val="0040588F"/>
    <w:rsid w:val="0040761E"/>
    <w:rsid w:val="004105C6"/>
    <w:rsid w:val="00412E21"/>
    <w:rsid w:val="00414C0B"/>
    <w:rsid w:val="00420F24"/>
    <w:rsid w:val="00421651"/>
    <w:rsid w:val="0043432D"/>
    <w:rsid w:val="004407FD"/>
    <w:rsid w:val="00440EF5"/>
    <w:rsid w:val="00444C2C"/>
    <w:rsid w:val="00445D9D"/>
    <w:rsid w:val="00445D9F"/>
    <w:rsid w:val="004465BC"/>
    <w:rsid w:val="004507EC"/>
    <w:rsid w:val="004524E0"/>
    <w:rsid w:val="00453CAC"/>
    <w:rsid w:val="00454C48"/>
    <w:rsid w:val="00455CF3"/>
    <w:rsid w:val="00457907"/>
    <w:rsid w:val="00460821"/>
    <w:rsid w:val="00462A91"/>
    <w:rsid w:val="00463D11"/>
    <w:rsid w:val="00470034"/>
    <w:rsid w:val="00476005"/>
    <w:rsid w:val="004772F7"/>
    <w:rsid w:val="00485270"/>
    <w:rsid w:val="00486209"/>
    <w:rsid w:val="00486865"/>
    <w:rsid w:val="00491299"/>
    <w:rsid w:val="00491C20"/>
    <w:rsid w:val="00491D78"/>
    <w:rsid w:val="00491D93"/>
    <w:rsid w:val="004A107E"/>
    <w:rsid w:val="004A207B"/>
    <w:rsid w:val="004A2A9E"/>
    <w:rsid w:val="004A4277"/>
    <w:rsid w:val="004B090C"/>
    <w:rsid w:val="004B47FF"/>
    <w:rsid w:val="004C04AB"/>
    <w:rsid w:val="004C2593"/>
    <w:rsid w:val="004C2C45"/>
    <w:rsid w:val="004D1C76"/>
    <w:rsid w:val="004D37E6"/>
    <w:rsid w:val="004E31DF"/>
    <w:rsid w:val="004E41AF"/>
    <w:rsid w:val="004E6A80"/>
    <w:rsid w:val="004E6AEE"/>
    <w:rsid w:val="004F0C39"/>
    <w:rsid w:val="004F696F"/>
    <w:rsid w:val="00513720"/>
    <w:rsid w:val="005139B9"/>
    <w:rsid w:val="00520EBE"/>
    <w:rsid w:val="00521982"/>
    <w:rsid w:val="0052261D"/>
    <w:rsid w:val="00522BEA"/>
    <w:rsid w:val="00524D41"/>
    <w:rsid w:val="0052528C"/>
    <w:rsid w:val="00525514"/>
    <w:rsid w:val="00530AEE"/>
    <w:rsid w:val="00534134"/>
    <w:rsid w:val="005349A1"/>
    <w:rsid w:val="00534CFD"/>
    <w:rsid w:val="00543CBF"/>
    <w:rsid w:val="00544763"/>
    <w:rsid w:val="00547229"/>
    <w:rsid w:val="00547AE2"/>
    <w:rsid w:val="00550577"/>
    <w:rsid w:val="0055590E"/>
    <w:rsid w:val="00555BB8"/>
    <w:rsid w:val="00560546"/>
    <w:rsid w:val="00560F41"/>
    <w:rsid w:val="00567A1F"/>
    <w:rsid w:val="00570524"/>
    <w:rsid w:val="00571FB2"/>
    <w:rsid w:val="00572581"/>
    <w:rsid w:val="00572EA2"/>
    <w:rsid w:val="005761A7"/>
    <w:rsid w:val="00580FF0"/>
    <w:rsid w:val="00582F75"/>
    <w:rsid w:val="00583C70"/>
    <w:rsid w:val="005862AA"/>
    <w:rsid w:val="005900FC"/>
    <w:rsid w:val="005961F1"/>
    <w:rsid w:val="005A030B"/>
    <w:rsid w:val="005A4E6E"/>
    <w:rsid w:val="005A695B"/>
    <w:rsid w:val="005A79F9"/>
    <w:rsid w:val="005B33C8"/>
    <w:rsid w:val="005B63CE"/>
    <w:rsid w:val="005C2580"/>
    <w:rsid w:val="005C27DC"/>
    <w:rsid w:val="005C4441"/>
    <w:rsid w:val="005C5B1C"/>
    <w:rsid w:val="005D3397"/>
    <w:rsid w:val="005D3824"/>
    <w:rsid w:val="005D59CC"/>
    <w:rsid w:val="005E1B14"/>
    <w:rsid w:val="005E1EB2"/>
    <w:rsid w:val="005E2C14"/>
    <w:rsid w:val="005E59AC"/>
    <w:rsid w:val="005F0CAC"/>
    <w:rsid w:val="005F147F"/>
    <w:rsid w:val="005F27FF"/>
    <w:rsid w:val="005F2988"/>
    <w:rsid w:val="005F2E3B"/>
    <w:rsid w:val="005F3BC5"/>
    <w:rsid w:val="005F5B38"/>
    <w:rsid w:val="00601076"/>
    <w:rsid w:val="00607BBA"/>
    <w:rsid w:val="0061005B"/>
    <w:rsid w:val="00611646"/>
    <w:rsid w:val="0061515D"/>
    <w:rsid w:val="00615B66"/>
    <w:rsid w:val="006205AA"/>
    <w:rsid w:val="00622F8C"/>
    <w:rsid w:val="006247CD"/>
    <w:rsid w:val="00630099"/>
    <w:rsid w:val="00630855"/>
    <w:rsid w:val="00633C2C"/>
    <w:rsid w:val="0063454C"/>
    <w:rsid w:val="00637CFC"/>
    <w:rsid w:val="00642EF1"/>
    <w:rsid w:val="006430F5"/>
    <w:rsid w:val="0064458E"/>
    <w:rsid w:val="006451E0"/>
    <w:rsid w:val="00646A84"/>
    <w:rsid w:val="006518A5"/>
    <w:rsid w:val="00653135"/>
    <w:rsid w:val="00654000"/>
    <w:rsid w:val="00662E1E"/>
    <w:rsid w:val="00663B48"/>
    <w:rsid w:val="006643F8"/>
    <w:rsid w:val="00672276"/>
    <w:rsid w:val="00675083"/>
    <w:rsid w:val="00675D3D"/>
    <w:rsid w:val="00677968"/>
    <w:rsid w:val="00681731"/>
    <w:rsid w:val="00681E54"/>
    <w:rsid w:val="00683585"/>
    <w:rsid w:val="00683F31"/>
    <w:rsid w:val="00690B29"/>
    <w:rsid w:val="006911F1"/>
    <w:rsid w:val="00691C59"/>
    <w:rsid w:val="00692108"/>
    <w:rsid w:val="00692CD6"/>
    <w:rsid w:val="00696A11"/>
    <w:rsid w:val="006A36DF"/>
    <w:rsid w:val="006B2FB3"/>
    <w:rsid w:val="006B3178"/>
    <w:rsid w:val="006B33EE"/>
    <w:rsid w:val="006B6210"/>
    <w:rsid w:val="006B7FD8"/>
    <w:rsid w:val="006C074E"/>
    <w:rsid w:val="006C1824"/>
    <w:rsid w:val="006C2D0F"/>
    <w:rsid w:val="006C306D"/>
    <w:rsid w:val="006C3B7F"/>
    <w:rsid w:val="006C4F7A"/>
    <w:rsid w:val="006C547B"/>
    <w:rsid w:val="006C5F13"/>
    <w:rsid w:val="006D0558"/>
    <w:rsid w:val="006D2FDF"/>
    <w:rsid w:val="006D4E63"/>
    <w:rsid w:val="006D57B7"/>
    <w:rsid w:val="006D6CEA"/>
    <w:rsid w:val="006E0740"/>
    <w:rsid w:val="006E252B"/>
    <w:rsid w:val="006E4EE3"/>
    <w:rsid w:val="006E52C0"/>
    <w:rsid w:val="006E5E0A"/>
    <w:rsid w:val="006E6C72"/>
    <w:rsid w:val="006F01D2"/>
    <w:rsid w:val="006F3DA4"/>
    <w:rsid w:val="006F79E4"/>
    <w:rsid w:val="00703972"/>
    <w:rsid w:val="00704BC4"/>
    <w:rsid w:val="007056AD"/>
    <w:rsid w:val="007127C0"/>
    <w:rsid w:val="00712E6B"/>
    <w:rsid w:val="00715502"/>
    <w:rsid w:val="0071585B"/>
    <w:rsid w:val="00717331"/>
    <w:rsid w:val="00717363"/>
    <w:rsid w:val="0072047B"/>
    <w:rsid w:val="00727816"/>
    <w:rsid w:val="00731166"/>
    <w:rsid w:val="00731E7F"/>
    <w:rsid w:val="007340DF"/>
    <w:rsid w:val="00735345"/>
    <w:rsid w:val="0073609B"/>
    <w:rsid w:val="00741CAD"/>
    <w:rsid w:val="007433DC"/>
    <w:rsid w:val="007438C7"/>
    <w:rsid w:val="00744328"/>
    <w:rsid w:val="00744462"/>
    <w:rsid w:val="00746B86"/>
    <w:rsid w:val="00747FA4"/>
    <w:rsid w:val="00752C60"/>
    <w:rsid w:val="007534C5"/>
    <w:rsid w:val="007543A8"/>
    <w:rsid w:val="00754749"/>
    <w:rsid w:val="0075772F"/>
    <w:rsid w:val="00761D6A"/>
    <w:rsid w:val="00762CEB"/>
    <w:rsid w:val="00763F42"/>
    <w:rsid w:val="00765267"/>
    <w:rsid w:val="00765611"/>
    <w:rsid w:val="00770BFA"/>
    <w:rsid w:val="00770FFB"/>
    <w:rsid w:val="00771455"/>
    <w:rsid w:val="00772278"/>
    <w:rsid w:val="007730AA"/>
    <w:rsid w:val="00773900"/>
    <w:rsid w:val="007756C7"/>
    <w:rsid w:val="00780AB5"/>
    <w:rsid w:val="00780E5E"/>
    <w:rsid w:val="00784953"/>
    <w:rsid w:val="007859ED"/>
    <w:rsid w:val="00786D0E"/>
    <w:rsid w:val="007871EB"/>
    <w:rsid w:val="00787D7A"/>
    <w:rsid w:val="00791214"/>
    <w:rsid w:val="0079316F"/>
    <w:rsid w:val="007961C4"/>
    <w:rsid w:val="007A37B7"/>
    <w:rsid w:val="007A4E22"/>
    <w:rsid w:val="007B1ACF"/>
    <w:rsid w:val="007B1EB1"/>
    <w:rsid w:val="007B3B16"/>
    <w:rsid w:val="007B5B3E"/>
    <w:rsid w:val="007B7567"/>
    <w:rsid w:val="007C2BD6"/>
    <w:rsid w:val="007C457F"/>
    <w:rsid w:val="007D60DE"/>
    <w:rsid w:val="007D7BED"/>
    <w:rsid w:val="007E26A3"/>
    <w:rsid w:val="007E54FC"/>
    <w:rsid w:val="007E6594"/>
    <w:rsid w:val="007E745E"/>
    <w:rsid w:val="007E76CD"/>
    <w:rsid w:val="007F0AF1"/>
    <w:rsid w:val="007F3B5E"/>
    <w:rsid w:val="007F596E"/>
    <w:rsid w:val="008004C2"/>
    <w:rsid w:val="00802AAD"/>
    <w:rsid w:val="00802D98"/>
    <w:rsid w:val="00803ACF"/>
    <w:rsid w:val="00805BA8"/>
    <w:rsid w:val="00811504"/>
    <w:rsid w:val="00811670"/>
    <w:rsid w:val="00812248"/>
    <w:rsid w:val="00813B85"/>
    <w:rsid w:val="008143D9"/>
    <w:rsid w:val="00820226"/>
    <w:rsid w:val="00820FD7"/>
    <w:rsid w:val="00823D6B"/>
    <w:rsid w:val="00824D8D"/>
    <w:rsid w:val="00832CA2"/>
    <w:rsid w:val="00834BEE"/>
    <w:rsid w:val="00836A8E"/>
    <w:rsid w:val="008429DD"/>
    <w:rsid w:val="00851FB4"/>
    <w:rsid w:val="00852079"/>
    <w:rsid w:val="00856A96"/>
    <w:rsid w:val="00856FFF"/>
    <w:rsid w:val="00857BB3"/>
    <w:rsid w:val="00861C52"/>
    <w:rsid w:val="008621BE"/>
    <w:rsid w:val="00864A4E"/>
    <w:rsid w:val="008665FA"/>
    <w:rsid w:val="00866626"/>
    <w:rsid w:val="00871863"/>
    <w:rsid w:val="00874DD2"/>
    <w:rsid w:val="0088331A"/>
    <w:rsid w:val="00887CB5"/>
    <w:rsid w:val="00892D46"/>
    <w:rsid w:val="00897C24"/>
    <w:rsid w:val="008A0873"/>
    <w:rsid w:val="008A5021"/>
    <w:rsid w:val="008A6926"/>
    <w:rsid w:val="008B0612"/>
    <w:rsid w:val="008B34B2"/>
    <w:rsid w:val="008B3C55"/>
    <w:rsid w:val="008B561B"/>
    <w:rsid w:val="008B74EB"/>
    <w:rsid w:val="008C043A"/>
    <w:rsid w:val="008C42A8"/>
    <w:rsid w:val="008C5C55"/>
    <w:rsid w:val="008D10FF"/>
    <w:rsid w:val="008D347F"/>
    <w:rsid w:val="008D6B90"/>
    <w:rsid w:val="008E1467"/>
    <w:rsid w:val="008E77D1"/>
    <w:rsid w:val="008E7AD1"/>
    <w:rsid w:val="008F04F7"/>
    <w:rsid w:val="008F05CD"/>
    <w:rsid w:val="008F307E"/>
    <w:rsid w:val="008F3850"/>
    <w:rsid w:val="008F3C52"/>
    <w:rsid w:val="008F590F"/>
    <w:rsid w:val="008F6735"/>
    <w:rsid w:val="008F76D9"/>
    <w:rsid w:val="009021B3"/>
    <w:rsid w:val="00902B7C"/>
    <w:rsid w:val="009107DF"/>
    <w:rsid w:val="00910D09"/>
    <w:rsid w:val="00911FE1"/>
    <w:rsid w:val="009134D8"/>
    <w:rsid w:val="00916CE4"/>
    <w:rsid w:val="00921CF5"/>
    <w:rsid w:val="00923123"/>
    <w:rsid w:val="00923CA0"/>
    <w:rsid w:val="00924C13"/>
    <w:rsid w:val="00927DEF"/>
    <w:rsid w:val="00934564"/>
    <w:rsid w:val="009416B0"/>
    <w:rsid w:val="00944A61"/>
    <w:rsid w:val="009545D1"/>
    <w:rsid w:val="00954FCE"/>
    <w:rsid w:val="009550CA"/>
    <w:rsid w:val="00957371"/>
    <w:rsid w:val="009615FD"/>
    <w:rsid w:val="00962427"/>
    <w:rsid w:val="00962CA7"/>
    <w:rsid w:val="00967AC5"/>
    <w:rsid w:val="009719AB"/>
    <w:rsid w:val="00973DFC"/>
    <w:rsid w:val="00974E95"/>
    <w:rsid w:val="00975948"/>
    <w:rsid w:val="00975EED"/>
    <w:rsid w:val="0097685C"/>
    <w:rsid w:val="00977090"/>
    <w:rsid w:val="0097757D"/>
    <w:rsid w:val="0097772A"/>
    <w:rsid w:val="009809BB"/>
    <w:rsid w:val="009819E8"/>
    <w:rsid w:val="0098340F"/>
    <w:rsid w:val="009842A9"/>
    <w:rsid w:val="00984592"/>
    <w:rsid w:val="00985A3C"/>
    <w:rsid w:val="00985C28"/>
    <w:rsid w:val="00986AB6"/>
    <w:rsid w:val="00990D54"/>
    <w:rsid w:val="009956C1"/>
    <w:rsid w:val="009971AB"/>
    <w:rsid w:val="009A0174"/>
    <w:rsid w:val="009A5C15"/>
    <w:rsid w:val="009B441F"/>
    <w:rsid w:val="009C33D4"/>
    <w:rsid w:val="009C3B56"/>
    <w:rsid w:val="009C3E6E"/>
    <w:rsid w:val="009C7896"/>
    <w:rsid w:val="009D12F7"/>
    <w:rsid w:val="009D35F3"/>
    <w:rsid w:val="009E263C"/>
    <w:rsid w:val="009E57D9"/>
    <w:rsid w:val="009F1D76"/>
    <w:rsid w:val="009F32B7"/>
    <w:rsid w:val="009F36FA"/>
    <w:rsid w:val="00A00BA5"/>
    <w:rsid w:val="00A015AD"/>
    <w:rsid w:val="00A04CAF"/>
    <w:rsid w:val="00A06550"/>
    <w:rsid w:val="00A07E7C"/>
    <w:rsid w:val="00A10A36"/>
    <w:rsid w:val="00A1409E"/>
    <w:rsid w:val="00A14747"/>
    <w:rsid w:val="00A15707"/>
    <w:rsid w:val="00A21865"/>
    <w:rsid w:val="00A241CB"/>
    <w:rsid w:val="00A258D9"/>
    <w:rsid w:val="00A26468"/>
    <w:rsid w:val="00A3374A"/>
    <w:rsid w:val="00A343A2"/>
    <w:rsid w:val="00A34786"/>
    <w:rsid w:val="00A36336"/>
    <w:rsid w:val="00A4248A"/>
    <w:rsid w:val="00A4741C"/>
    <w:rsid w:val="00A50858"/>
    <w:rsid w:val="00A63829"/>
    <w:rsid w:val="00A65846"/>
    <w:rsid w:val="00A661CC"/>
    <w:rsid w:val="00A7014B"/>
    <w:rsid w:val="00A70416"/>
    <w:rsid w:val="00A70A4B"/>
    <w:rsid w:val="00A853F5"/>
    <w:rsid w:val="00A87814"/>
    <w:rsid w:val="00A90792"/>
    <w:rsid w:val="00A90C6B"/>
    <w:rsid w:val="00A918EA"/>
    <w:rsid w:val="00A91C34"/>
    <w:rsid w:val="00A930D7"/>
    <w:rsid w:val="00A94539"/>
    <w:rsid w:val="00A95492"/>
    <w:rsid w:val="00A954D7"/>
    <w:rsid w:val="00AA22BD"/>
    <w:rsid w:val="00AA3196"/>
    <w:rsid w:val="00AA37FA"/>
    <w:rsid w:val="00AB0EF9"/>
    <w:rsid w:val="00AB36EB"/>
    <w:rsid w:val="00AB4230"/>
    <w:rsid w:val="00AB4962"/>
    <w:rsid w:val="00AB51C5"/>
    <w:rsid w:val="00AC0B00"/>
    <w:rsid w:val="00AC1E41"/>
    <w:rsid w:val="00AC227F"/>
    <w:rsid w:val="00AD08A0"/>
    <w:rsid w:val="00AD099A"/>
    <w:rsid w:val="00AD1046"/>
    <w:rsid w:val="00AD5C2C"/>
    <w:rsid w:val="00AD7BD3"/>
    <w:rsid w:val="00AE64FF"/>
    <w:rsid w:val="00AF0B16"/>
    <w:rsid w:val="00AF168E"/>
    <w:rsid w:val="00AF1D8B"/>
    <w:rsid w:val="00AF283B"/>
    <w:rsid w:val="00AF4986"/>
    <w:rsid w:val="00B00E8A"/>
    <w:rsid w:val="00B07F7E"/>
    <w:rsid w:val="00B134F9"/>
    <w:rsid w:val="00B16E18"/>
    <w:rsid w:val="00B20999"/>
    <w:rsid w:val="00B20D1C"/>
    <w:rsid w:val="00B2239D"/>
    <w:rsid w:val="00B25041"/>
    <w:rsid w:val="00B3728B"/>
    <w:rsid w:val="00B41EEF"/>
    <w:rsid w:val="00B43728"/>
    <w:rsid w:val="00B438A7"/>
    <w:rsid w:val="00B44308"/>
    <w:rsid w:val="00B44BEB"/>
    <w:rsid w:val="00B50025"/>
    <w:rsid w:val="00B54A19"/>
    <w:rsid w:val="00B55176"/>
    <w:rsid w:val="00B64BDD"/>
    <w:rsid w:val="00B70C38"/>
    <w:rsid w:val="00B74723"/>
    <w:rsid w:val="00B74C9E"/>
    <w:rsid w:val="00B82FB7"/>
    <w:rsid w:val="00B857A2"/>
    <w:rsid w:val="00B85B5A"/>
    <w:rsid w:val="00B918A9"/>
    <w:rsid w:val="00B9229F"/>
    <w:rsid w:val="00B966FA"/>
    <w:rsid w:val="00BA1EA4"/>
    <w:rsid w:val="00BA41A2"/>
    <w:rsid w:val="00BA58D2"/>
    <w:rsid w:val="00BA630B"/>
    <w:rsid w:val="00BA64BC"/>
    <w:rsid w:val="00BA6868"/>
    <w:rsid w:val="00BB296E"/>
    <w:rsid w:val="00BB6B70"/>
    <w:rsid w:val="00BB70D6"/>
    <w:rsid w:val="00BB7E50"/>
    <w:rsid w:val="00BC4384"/>
    <w:rsid w:val="00BC5A48"/>
    <w:rsid w:val="00BD2B4C"/>
    <w:rsid w:val="00BE23BC"/>
    <w:rsid w:val="00BF002C"/>
    <w:rsid w:val="00BF3341"/>
    <w:rsid w:val="00BF521D"/>
    <w:rsid w:val="00BF731C"/>
    <w:rsid w:val="00BF7D95"/>
    <w:rsid w:val="00C00B19"/>
    <w:rsid w:val="00C0581D"/>
    <w:rsid w:val="00C058B2"/>
    <w:rsid w:val="00C076F3"/>
    <w:rsid w:val="00C10622"/>
    <w:rsid w:val="00C1152D"/>
    <w:rsid w:val="00C1270B"/>
    <w:rsid w:val="00C12961"/>
    <w:rsid w:val="00C16802"/>
    <w:rsid w:val="00C2262D"/>
    <w:rsid w:val="00C26AD7"/>
    <w:rsid w:val="00C279F0"/>
    <w:rsid w:val="00C301A6"/>
    <w:rsid w:val="00C36585"/>
    <w:rsid w:val="00C458F7"/>
    <w:rsid w:val="00C474A1"/>
    <w:rsid w:val="00C531D0"/>
    <w:rsid w:val="00C534E2"/>
    <w:rsid w:val="00C53E97"/>
    <w:rsid w:val="00C605C9"/>
    <w:rsid w:val="00C63713"/>
    <w:rsid w:val="00C63981"/>
    <w:rsid w:val="00C65542"/>
    <w:rsid w:val="00C6773F"/>
    <w:rsid w:val="00C70E93"/>
    <w:rsid w:val="00C74327"/>
    <w:rsid w:val="00C835BF"/>
    <w:rsid w:val="00C859B8"/>
    <w:rsid w:val="00C86BC1"/>
    <w:rsid w:val="00C86FF4"/>
    <w:rsid w:val="00C9777A"/>
    <w:rsid w:val="00CA1EB0"/>
    <w:rsid w:val="00CA22B2"/>
    <w:rsid w:val="00CB0AAF"/>
    <w:rsid w:val="00CB1F94"/>
    <w:rsid w:val="00CB3D95"/>
    <w:rsid w:val="00CB59AF"/>
    <w:rsid w:val="00CB5E9E"/>
    <w:rsid w:val="00CB6349"/>
    <w:rsid w:val="00CC07EF"/>
    <w:rsid w:val="00CC0ED9"/>
    <w:rsid w:val="00CC1A18"/>
    <w:rsid w:val="00CC2120"/>
    <w:rsid w:val="00CC2887"/>
    <w:rsid w:val="00CC4FE4"/>
    <w:rsid w:val="00CE3778"/>
    <w:rsid w:val="00CE48D0"/>
    <w:rsid w:val="00CE77C2"/>
    <w:rsid w:val="00CE7F3F"/>
    <w:rsid w:val="00CF26EF"/>
    <w:rsid w:val="00CF39A2"/>
    <w:rsid w:val="00CF3F10"/>
    <w:rsid w:val="00CF571B"/>
    <w:rsid w:val="00D1044F"/>
    <w:rsid w:val="00D12E0E"/>
    <w:rsid w:val="00D17053"/>
    <w:rsid w:val="00D2174E"/>
    <w:rsid w:val="00D21925"/>
    <w:rsid w:val="00D21973"/>
    <w:rsid w:val="00D2356D"/>
    <w:rsid w:val="00D26239"/>
    <w:rsid w:val="00D276E0"/>
    <w:rsid w:val="00D31917"/>
    <w:rsid w:val="00D33C6A"/>
    <w:rsid w:val="00D34700"/>
    <w:rsid w:val="00D36265"/>
    <w:rsid w:val="00D42757"/>
    <w:rsid w:val="00D43CFF"/>
    <w:rsid w:val="00D44A36"/>
    <w:rsid w:val="00D44DE5"/>
    <w:rsid w:val="00D4651C"/>
    <w:rsid w:val="00D51376"/>
    <w:rsid w:val="00D51970"/>
    <w:rsid w:val="00D543FA"/>
    <w:rsid w:val="00D6089A"/>
    <w:rsid w:val="00D611C3"/>
    <w:rsid w:val="00D63380"/>
    <w:rsid w:val="00D63D0A"/>
    <w:rsid w:val="00D65257"/>
    <w:rsid w:val="00D65949"/>
    <w:rsid w:val="00D737E2"/>
    <w:rsid w:val="00D77000"/>
    <w:rsid w:val="00D7740C"/>
    <w:rsid w:val="00D84F24"/>
    <w:rsid w:val="00D85B78"/>
    <w:rsid w:val="00D86C00"/>
    <w:rsid w:val="00D91C31"/>
    <w:rsid w:val="00D92BAF"/>
    <w:rsid w:val="00D9562B"/>
    <w:rsid w:val="00DA440C"/>
    <w:rsid w:val="00DA7094"/>
    <w:rsid w:val="00DA79D5"/>
    <w:rsid w:val="00DB029E"/>
    <w:rsid w:val="00DB036B"/>
    <w:rsid w:val="00DB26E4"/>
    <w:rsid w:val="00DB4663"/>
    <w:rsid w:val="00DB4EC6"/>
    <w:rsid w:val="00DC0045"/>
    <w:rsid w:val="00DC037B"/>
    <w:rsid w:val="00DC4C67"/>
    <w:rsid w:val="00DC7AAB"/>
    <w:rsid w:val="00DD01A0"/>
    <w:rsid w:val="00DD2AF5"/>
    <w:rsid w:val="00DD6F9A"/>
    <w:rsid w:val="00DE0BF7"/>
    <w:rsid w:val="00DE1FAD"/>
    <w:rsid w:val="00DE253F"/>
    <w:rsid w:val="00DE3B21"/>
    <w:rsid w:val="00DE7DE8"/>
    <w:rsid w:val="00DF0C99"/>
    <w:rsid w:val="00DF1A6F"/>
    <w:rsid w:val="00DF34B9"/>
    <w:rsid w:val="00DF480A"/>
    <w:rsid w:val="00DF4B63"/>
    <w:rsid w:val="00DF5E45"/>
    <w:rsid w:val="00E017B6"/>
    <w:rsid w:val="00E01DE8"/>
    <w:rsid w:val="00E04D2B"/>
    <w:rsid w:val="00E04F2D"/>
    <w:rsid w:val="00E106B1"/>
    <w:rsid w:val="00E11D3A"/>
    <w:rsid w:val="00E13B60"/>
    <w:rsid w:val="00E162DC"/>
    <w:rsid w:val="00E20B36"/>
    <w:rsid w:val="00E309C7"/>
    <w:rsid w:val="00E30ACC"/>
    <w:rsid w:val="00E3234F"/>
    <w:rsid w:val="00E4098C"/>
    <w:rsid w:val="00E40F1E"/>
    <w:rsid w:val="00E40F65"/>
    <w:rsid w:val="00E45530"/>
    <w:rsid w:val="00E53F34"/>
    <w:rsid w:val="00E55B4F"/>
    <w:rsid w:val="00E56388"/>
    <w:rsid w:val="00E60630"/>
    <w:rsid w:val="00E6360C"/>
    <w:rsid w:val="00E6641C"/>
    <w:rsid w:val="00E71C89"/>
    <w:rsid w:val="00E76EC9"/>
    <w:rsid w:val="00E76FEA"/>
    <w:rsid w:val="00E77DFB"/>
    <w:rsid w:val="00E81C21"/>
    <w:rsid w:val="00E85E13"/>
    <w:rsid w:val="00E913D2"/>
    <w:rsid w:val="00EB079F"/>
    <w:rsid w:val="00EB1740"/>
    <w:rsid w:val="00EB3BF2"/>
    <w:rsid w:val="00EB4E3B"/>
    <w:rsid w:val="00EB701F"/>
    <w:rsid w:val="00EC1A01"/>
    <w:rsid w:val="00EC28A4"/>
    <w:rsid w:val="00EC3F79"/>
    <w:rsid w:val="00EC44BE"/>
    <w:rsid w:val="00EC6F7E"/>
    <w:rsid w:val="00ED0FFD"/>
    <w:rsid w:val="00ED1889"/>
    <w:rsid w:val="00ED2215"/>
    <w:rsid w:val="00ED3682"/>
    <w:rsid w:val="00ED41C2"/>
    <w:rsid w:val="00ED712F"/>
    <w:rsid w:val="00EE102A"/>
    <w:rsid w:val="00EE1518"/>
    <w:rsid w:val="00EE3D60"/>
    <w:rsid w:val="00EF0179"/>
    <w:rsid w:val="00EF600E"/>
    <w:rsid w:val="00F00432"/>
    <w:rsid w:val="00F0596B"/>
    <w:rsid w:val="00F06C16"/>
    <w:rsid w:val="00F07ECC"/>
    <w:rsid w:val="00F12CE1"/>
    <w:rsid w:val="00F14FF1"/>
    <w:rsid w:val="00F200A6"/>
    <w:rsid w:val="00F21292"/>
    <w:rsid w:val="00F270C2"/>
    <w:rsid w:val="00F27EC1"/>
    <w:rsid w:val="00F3007E"/>
    <w:rsid w:val="00F30DCD"/>
    <w:rsid w:val="00F31EFB"/>
    <w:rsid w:val="00F332FC"/>
    <w:rsid w:val="00F36888"/>
    <w:rsid w:val="00F37BB9"/>
    <w:rsid w:val="00F40796"/>
    <w:rsid w:val="00F44687"/>
    <w:rsid w:val="00F4759F"/>
    <w:rsid w:val="00F63B36"/>
    <w:rsid w:val="00F64B34"/>
    <w:rsid w:val="00F672CC"/>
    <w:rsid w:val="00F67F5B"/>
    <w:rsid w:val="00F72CBD"/>
    <w:rsid w:val="00F73DDC"/>
    <w:rsid w:val="00F76615"/>
    <w:rsid w:val="00F77A37"/>
    <w:rsid w:val="00F8068B"/>
    <w:rsid w:val="00F80AAB"/>
    <w:rsid w:val="00F82331"/>
    <w:rsid w:val="00F82B52"/>
    <w:rsid w:val="00F84D17"/>
    <w:rsid w:val="00F84F3F"/>
    <w:rsid w:val="00F945D1"/>
    <w:rsid w:val="00F96C31"/>
    <w:rsid w:val="00FA747F"/>
    <w:rsid w:val="00FB04A6"/>
    <w:rsid w:val="00FB0A09"/>
    <w:rsid w:val="00FB2BD2"/>
    <w:rsid w:val="00FB60A9"/>
    <w:rsid w:val="00FB7BF1"/>
    <w:rsid w:val="00FB7E12"/>
    <w:rsid w:val="00FC4305"/>
    <w:rsid w:val="00FC5FFE"/>
    <w:rsid w:val="00FC7639"/>
    <w:rsid w:val="00FD003F"/>
    <w:rsid w:val="00FD05BC"/>
    <w:rsid w:val="00FD4C19"/>
    <w:rsid w:val="00FE1ECE"/>
    <w:rsid w:val="00FE4BC7"/>
    <w:rsid w:val="00FE6306"/>
    <w:rsid w:val="00FF03A8"/>
    <w:rsid w:val="00FF21F2"/>
    <w:rsid w:val="00FF2FD5"/>
    <w:rsid w:val="00FF4E4C"/>
    <w:rsid w:val="00FF6CD2"/>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D11106-6312-4C4E-BB3F-7FCD0ED1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4"/>
        <w:szCs w:val="22"/>
        <w:lang w:val="en-US" w:eastAsia="ja-JP"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F41"/>
    <w:pPr>
      <w:spacing w:after="0"/>
    </w:pPr>
    <w:rPr>
      <w:rFonts w:ascii="Arial" w:hAnsi="Arial"/>
      <w:sz w:val="22"/>
    </w:rPr>
  </w:style>
  <w:style w:type="paragraph" w:styleId="1">
    <w:name w:val="heading 1"/>
    <w:basedOn w:val="a"/>
    <w:next w:val="a"/>
    <w:link w:val="10"/>
    <w:uiPriority w:val="1"/>
    <w:qFormat/>
    <w:rsid w:val="00773900"/>
    <w:pPr>
      <w:autoSpaceDE w:val="0"/>
      <w:autoSpaceDN w:val="0"/>
      <w:adjustRightInd w:val="0"/>
      <w:ind w:left="39"/>
      <w:outlineLvl w:val="0"/>
    </w:pPr>
    <w:rPr>
      <w:rFonts w:cs="Times New Roman"/>
      <w:b/>
      <w:bCs/>
      <w:kern w:val="0"/>
      <w:sz w:val="24"/>
      <w:szCs w:val="24"/>
      <w:lang w:val="da-DK" w:eastAsia="en-US"/>
    </w:rPr>
  </w:style>
  <w:style w:type="paragraph" w:styleId="4">
    <w:name w:val="heading 4"/>
    <w:aliases w:val="h4,heading 4,H4,T4,DE Title 4"/>
    <w:basedOn w:val="a"/>
    <w:next w:val="a"/>
    <w:link w:val="40"/>
    <w:qFormat/>
    <w:rsid w:val="009107DF"/>
    <w:pPr>
      <w:tabs>
        <w:tab w:val="left" w:pos="851"/>
      </w:tabs>
      <w:outlineLvl w:val="3"/>
    </w:pPr>
    <w:rPr>
      <w:rFonts w:cs="Times New Roman"/>
      <w:kern w:val="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6_G,Char"/>
    <w:basedOn w:val="a"/>
    <w:link w:val="a4"/>
    <w:uiPriority w:val="99"/>
    <w:unhideWhenUsed/>
    <w:rsid w:val="00703972"/>
    <w:pPr>
      <w:tabs>
        <w:tab w:val="center" w:pos="4252"/>
        <w:tab w:val="right" w:pos="8504"/>
      </w:tabs>
      <w:snapToGrid w:val="0"/>
    </w:pPr>
  </w:style>
  <w:style w:type="character" w:customStyle="1" w:styleId="a4">
    <w:name w:val="ヘッダー (文字)"/>
    <w:aliases w:val=" Char (文字),6_G (文字),Char (文字)"/>
    <w:basedOn w:val="a0"/>
    <w:link w:val="a3"/>
    <w:uiPriority w:val="99"/>
    <w:rsid w:val="00703972"/>
  </w:style>
  <w:style w:type="paragraph" w:styleId="a5">
    <w:name w:val="footer"/>
    <w:basedOn w:val="a"/>
    <w:link w:val="a6"/>
    <w:uiPriority w:val="99"/>
    <w:unhideWhenUsed/>
    <w:rsid w:val="00703972"/>
    <w:pPr>
      <w:tabs>
        <w:tab w:val="center" w:pos="4252"/>
        <w:tab w:val="right" w:pos="8504"/>
      </w:tabs>
      <w:snapToGrid w:val="0"/>
    </w:pPr>
  </w:style>
  <w:style w:type="character" w:customStyle="1" w:styleId="a6">
    <w:name w:val="フッター (文字)"/>
    <w:basedOn w:val="a0"/>
    <w:link w:val="a5"/>
    <w:uiPriority w:val="99"/>
    <w:rsid w:val="00703972"/>
  </w:style>
  <w:style w:type="character" w:styleId="a7">
    <w:name w:val="footnote reference"/>
    <w:aliases w:val="Footnote Reference/,Appel note de bas de p,4_G"/>
    <w:uiPriority w:val="99"/>
    <w:rsid w:val="00560F41"/>
    <w:rPr>
      <w:rFonts w:ascii="Arial" w:hAnsi="Arial"/>
      <w:sz w:val="22"/>
      <w:vertAlign w:val="superscript"/>
    </w:rPr>
  </w:style>
  <w:style w:type="paragraph" w:styleId="a8">
    <w:name w:val="footnote text"/>
    <w:aliases w:val="DNV-FT Char Char,DNV-FT,footnote text,fn,Char1,ft,ALTS FOOTNOTE,Footnote Text Char1,Footnote Text Char Char1,Footnote Text Char4 Char Char,Footnote Text Char1 Char1 Char1 Char,Footnote Text Char Char1 Char1 Char Char,Schriftart: 9 pt,5_G"/>
    <w:basedOn w:val="a"/>
    <w:link w:val="a9"/>
    <w:uiPriority w:val="99"/>
    <w:rsid w:val="00560F41"/>
    <w:pPr>
      <w:tabs>
        <w:tab w:val="left" w:pos="567"/>
      </w:tabs>
      <w:ind w:left="567" w:hanging="567"/>
    </w:pPr>
    <w:rPr>
      <w:rFonts w:eastAsiaTheme="minorEastAsia" w:cs="Times New Roman"/>
      <w:kern w:val="0"/>
      <w:sz w:val="18"/>
      <w:szCs w:val="20"/>
      <w:lang w:val="en-GB" w:eastAsia="en-US"/>
    </w:rPr>
  </w:style>
  <w:style w:type="character" w:customStyle="1" w:styleId="a9">
    <w:name w:val="脚注文字列 (文字)"/>
    <w:aliases w:val="DNV-FT Char Char (文字),DNV-FT (文字),footnote text (文字),fn (文字),Char1 (文字),ft (文字),ALTS FOOTNOTE (文字),Footnote Text Char1 (文字),Footnote Text Char Char1 (文字),Footnote Text Char4 Char Char (文字),Footnote Text Char1 Char1 Char1 Char (文字),5_G (文字)"/>
    <w:basedOn w:val="a0"/>
    <w:link w:val="a8"/>
    <w:uiPriority w:val="99"/>
    <w:rsid w:val="00560F41"/>
    <w:rPr>
      <w:rFonts w:ascii="Arial" w:eastAsiaTheme="minorEastAsia" w:hAnsi="Arial" w:cs="Times New Roman"/>
      <w:kern w:val="0"/>
      <w:sz w:val="18"/>
      <w:szCs w:val="20"/>
      <w:lang w:val="en-GB" w:eastAsia="en-US"/>
    </w:rPr>
  </w:style>
  <w:style w:type="paragraph" w:styleId="aa">
    <w:name w:val="Date"/>
    <w:basedOn w:val="a"/>
    <w:next w:val="a"/>
    <w:link w:val="ab"/>
    <w:uiPriority w:val="99"/>
    <w:semiHidden/>
    <w:unhideWhenUsed/>
    <w:rsid w:val="009416B0"/>
  </w:style>
  <w:style w:type="character" w:customStyle="1" w:styleId="ab">
    <w:name w:val="日付 (文字)"/>
    <w:basedOn w:val="a0"/>
    <w:link w:val="aa"/>
    <w:uiPriority w:val="99"/>
    <w:semiHidden/>
    <w:rsid w:val="009416B0"/>
    <w:rPr>
      <w:rFonts w:ascii="Arial" w:hAnsi="Arial"/>
      <w:sz w:val="22"/>
    </w:rPr>
  </w:style>
  <w:style w:type="table" w:styleId="ac">
    <w:name w:val="Table Grid"/>
    <w:basedOn w:val="a1"/>
    <w:rsid w:val="00356AE1"/>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aliases w:val="h4 (文字),heading 4 (文字),H4 (文字),T4 (文字),DE Title 4 (文字)"/>
    <w:basedOn w:val="a0"/>
    <w:link w:val="4"/>
    <w:rsid w:val="009107DF"/>
    <w:rPr>
      <w:rFonts w:ascii="Arial" w:hAnsi="Arial" w:cs="Times New Roman"/>
      <w:kern w:val="0"/>
      <w:sz w:val="22"/>
      <w:szCs w:val="20"/>
      <w:lang w:val="en-GB" w:eastAsia="en-US"/>
    </w:rPr>
  </w:style>
  <w:style w:type="paragraph" w:styleId="ad">
    <w:name w:val="Balloon Text"/>
    <w:basedOn w:val="a"/>
    <w:link w:val="ae"/>
    <w:uiPriority w:val="99"/>
    <w:semiHidden/>
    <w:unhideWhenUsed/>
    <w:rsid w:val="007127C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27C0"/>
    <w:rPr>
      <w:rFonts w:asciiTheme="majorHAnsi" w:eastAsiaTheme="majorEastAsia" w:hAnsiTheme="majorHAnsi" w:cstheme="majorBidi"/>
      <w:sz w:val="18"/>
      <w:szCs w:val="18"/>
    </w:rPr>
  </w:style>
  <w:style w:type="paragraph" w:styleId="af">
    <w:name w:val="List Paragraph"/>
    <w:basedOn w:val="a"/>
    <w:uiPriority w:val="34"/>
    <w:qFormat/>
    <w:rsid w:val="006E4EE3"/>
    <w:pPr>
      <w:spacing w:line="276" w:lineRule="auto"/>
      <w:ind w:left="720"/>
      <w:contextualSpacing/>
      <w:jc w:val="left"/>
    </w:pPr>
    <w:rPr>
      <w:rFonts w:ascii="Times New Roman" w:eastAsiaTheme="minorEastAsia" w:hAnsi="Times New Roman" w:cs="Times New Roman"/>
      <w:kern w:val="0"/>
      <w:lang w:val="da-DK" w:eastAsia="en-US"/>
    </w:rPr>
  </w:style>
  <w:style w:type="character" w:customStyle="1" w:styleId="10">
    <w:name w:val="見出し 1 (文字)"/>
    <w:basedOn w:val="a0"/>
    <w:link w:val="1"/>
    <w:uiPriority w:val="1"/>
    <w:rsid w:val="00773900"/>
    <w:rPr>
      <w:rFonts w:ascii="Arial" w:hAnsi="Arial" w:cs="Times New Roman"/>
      <w:b/>
      <w:bCs/>
      <w:kern w:val="0"/>
      <w:szCs w:val="24"/>
      <w:lang w:val="da-DK" w:eastAsia="en-US"/>
    </w:rPr>
  </w:style>
  <w:style w:type="paragraph" w:styleId="af0">
    <w:name w:val="Body Text"/>
    <w:basedOn w:val="a"/>
    <w:link w:val="af1"/>
    <w:uiPriority w:val="1"/>
    <w:qFormat/>
    <w:rsid w:val="00773900"/>
    <w:pPr>
      <w:autoSpaceDE w:val="0"/>
      <w:autoSpaceDN w:val="0"/>
      <w:adjustRightInd w:val="0"/>
    </w:pPr>
    <w:rPr>
      <w:rFonts w:cs="Times New Roman"/>
      <w:kern w:val="0"/>
      <w:sz w:val="24"/>
      <w:szCs w:val="24"/>
      <w:lang w:val="da-DK" w:eastAsia="en-US"/>
    </w:rPr>
  </w:style>
  <w:style w:type="character" w:customStyle="1" w:styleId="af1">
    <w:name w:val="本文 (文字)"/>
    <w:basedOn w:val="a0"/>
    <w:link w:val="af0"/>
    <w:uiPriority w:val="1"/>
    <w:rsid w:val="00773900"/>
    <w:rPr>
      <w:rFonts w:ascii="Arial" w:hAnsi="Arial" w:cs="Times New Roman"/>
      <w:kern w:val="0"/>
      <w:szCs w:val="24"/>
      <w:lang w:val="da-DK" w:eastAsia="en-US"/>
    </w:rPr>
  </w:style>
  <w:style w:type="paragraph" w:customStyle="1" w:styleId="TableParagraph">
    <w:name w:val="Table Paragraph"/>
    <w:basedOn w:val="a"/>
    <w:uiPriority w:val="1"/>
    <w:qFormat/>
    <w:rsid w:val="00773900"/>
    <w:pPr>
      <w:autoSpaceDE w:val="0"/>
      <w:autoSpaceDN w:val="0"/>
      <w:adjustRightInd w:val="0"/>
    </w:pPr>
    <w:rPr>
      <w:rFonts w:cs="Times New Roman"/>
      <w:kern w:val="0"/>
      <w:sz w:val="24"/>
      <w:szCs w:val="24"/>
      <w:lang w:val="da-DK" w:eastAsia="en-US"/>
    </w:rPr>
  </w:style>
  <w:style w:type="paragraph" w:styleId="2">
    <w:name w:val="Body Text 2"/>
    <w:basedOn w:val="a"/>
    <w:link w:val="20"/>
    <w:uiPriority w:val="99"/>
    <w:semiHidden/>
    <w:unhideWhenUsed/>
    <w:rsid w:val="00773900"/>
    <w:pPr>
      <w:spacing w:after="120" w:line="480" w:lineRule="auto"/>
    </w:pPr>
    <w:rPr>
      <w:rFonts w:cs="Times New Roman"/>
      <w:kern w:val="0"/>
      <w:lang w:val="da-DK" w:eastAsia="en-US"/>
    </w:rPr>
  </w:style>
  <w:style w:type="character" w:customStyle="1" w:styleId="20">
    <w:name w:val="本文 2 (文字)"/>
    <w:basedOn w:val="a0"/>
    <w:link w:val="2"/>
    <w:uiPriority w:val="99"/>
    <w:semiHidden/>
    <w:rsid w:val="00773900"/>
    <w:rPr>
      <w:rFonts w:ascii="Arial" w:hAnsi="Arial" w:cs="Times New Roman"/>
      <w:kern w:val="0"/>
      <w:sz w:val="22"/>
      <w:lang w:val="da-DK" w:eastAsia="en-US"/>
    </w:rPr>
  </w:style>
  <w:style w:type="paragraph" w:styleId="af2">
    <w:name w:val="Revision"/>
    <w:hidden/>
    <w:uiPriority w:val="99"/>
    <w:semiHidden/>
    <w:rsid w:val="00773900"/>
    <w:pPr>
      <w:spacing w:after="0"/>
      <w:jc w:val="left"/>
    </w:pPr>
    <w:rPr>
      <w:rFonts w:cs="Times New Roman"/>
      <w:kern w:val="0"/>
      <w:sz w:val="22"/>
      <w:lang w:val="da-DK" w:eastAsia="en-US"/>
    </w:rPr>
  </w:style>
  <w:style w:type="character" w:styleId="af3">
    <w:name w:val="Placeholder Text"/>
    <w:basedOn w:val="a0"/>
    <w:uiPriority w:val="99"/>
    <w:semiHidden/>
    <w:rsid w:val="00773900"/>
    <w:rPr>
      <w:color w:val="808080"/>
    </w:rPr>
  </w:style>
  <w:style w:type="paragraph" w:styleId="af4">
    <w:name w:val="annotation text"/>
    <w:basedOn w:val="a"/>
    <w:link w:val="af5"/>
    <w:uiPriority w:val="99"/>
    <w:unhideWhenUsed/>
    <w:rsid w:val="004A2A9E"/>
    <w:rPr>
      <w:sz w:val="20"/>
      <w:szCs w:val="20"/>
    </w:rPr>
  </w:style>
  <w:style w:type="character" w:customStyle="1" w:styleId="af5">
    <w:name w:val="コメント文字列 (文字)"/>
    <w:basedOn w:val="a0"/>
    <w:link w:val="af4"/>
    <w:uiPriority w:val="99"/>
    <w:rsid w:val="004A2A9E"/>
    <w:rPr>
      <w:rFonts w:ascii="Arial" w:hAnsi="Arial"/>
      <w:sz w:val="20"/>
      <w:szCs w:val="20"/>
    </w:rPr>
  </w:style>
  <w:style w:type="character" w:styleId="af6">
    <w:name w:val="annotation reference"/>
    <w:basedOn w:val="a0"/>
    <w:uiPriority w:val="99"/>
    <w:semiHidden/>
    <w:unhideWhenUsed/>
    <w:rsid w:val="00C605C9"/>
    <w:rPr>
      <w:sz w:val="16"/>
      <w:szCs w:val="16"/>
    </w:rPr>
  </w:style>
  <w:style w:type="paragraph" w:styleId="af7">
    <w:name w:val="No Spacing"/>
    <w:uiPriority w:val="1"/>
    <w:qFormat/>
    <w:rsid w:val="00F945D1"/>
    <w:pPr>
      <w:spacing w:after="0"/>
    </w:pPr>
    <w:rPr>
      <w:rFonts w:ascii="Arial" w:hAnsi="Arial"/>
      <w:sz w:val="22"/>
    </w:rPr>
  </w:style>
  <w:style w:type="paragraph" w:customStyle="1" w:styleId="Default">
    <w:name w:val="Default"/>
    <w:rsid w:val="000655EF"/>
    <w:pPr>
      <w:autoSpaceDE w:val="0"/>
      <w:autoSpaceDN w:val="0"/>
      <w:adjustRightInd w:val="0"/>
      <w:spacing w:after="0"/>
      <w:jc w:val="left"/>
    </w:pPr>
    <w:rPr>
      <w:rFonts w:ascii="Arial" w:hAnsi="Arial" w:cs="Arial"/>
      <w:color w:val="000000"/>
      <w:kern w:val="0"/>
      <w:szCs w:val="24"/>
      <w:lang w:val="nl-NL"/>
    </w:rPr>
  </w:style>
  <w:style w:type="character" w:customStyle="1" w:styleId="shorttext">
    <w:name w:val="short_text"/>
    <w:basedOn w:val="a0"/>
    <w:rsid w:val="00015B2D"/>
  </w:style>
  <w:style w:type="character" w:customStyle="1" w:styleId="st1">
    <w:name w:val="st1"/>
    <w:basedOn w:val="a0"/>
    <w:rsid w:val="0019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275">
      <w:bodyDiv w:val="1"/>
      <w:marLeft w:val="0"/>
      <w:marRight w:val="0"/>
      <w:marTop w:val="0"/>
      <w:marBottom w:val="0"/>
      <w:divBdr>
        <w:top w:val="none" w:sz="0" w:space="0" w:color="auto"/>
        <w:left w:val="none" w:sz="0" w:space="0" w:color="auto"/>
        <w:bottom w:val="none" w:sz="0" w:space="0" w:color="auto"/>
        <w:right w:val="none" w:sz="0" w:space="0" w:color="auto"/>
      </w:divBdr>
    </w:div>
    <w:div w:id="15426446">
      <w:bodyDiv w:val="1"/>
      <w:marLeft w:val="0"/>
      <w:marRight w:val="0"/>
      <w:marTop w:val="0"/>
      <w:marBottom w:val="0"/>
      <w:divBdr>
        <w:top w:val="none" w:sz="0" w:space="0" w:color="auto"/>
        <w:left w:val="none" w:sz="0" w:space="0" w:color="auto"/>
        <w:bottom w:val="none" w:sz="0" w:space="0" w:color="auto"/>
        <w:right w:val="none" w:sz="0" w:space="0" w:color="auto"/>
      </w:divBdr>
    </w:div>
    <w:div w:id="19091630">
      <w:bodyDiv w:val="1"/>
      <w:marLeft w:val="0"/>
      <w:marRight w:val="0"/>
      <w:marTop w:val="0"/>
      <w:marBottom w:val="0"/>
      <w:divBdr>
        <w:top w:val="none" w:sz="0" w:space="0" w:color="auto"/>
        <w:left w:val="none" w:sz="0" w:space="0" w:color="auto"/>
        <w:bottom w:val="none" w:sz="0" w:space="0" w:color="auto"/>
        <w:right w:val="none" w:sz="0" w:space="0" w:color="auto"/>
      </w:divBdr>
    </w:div>
    <w:div w:id="28336007">
      <w:bodyDiv w:val="1"/>
      <w:marLeft w:val="0"/>
      <w:marRight w:val="0"/>
      <w:marTop w:val="0"/>
      <w:marBottom w:val="0"/>
      <w:divBdr>
        <w:top w:val="none" w:sz="0" w:space="0" w:color="auto"/>
        <w:left w:val="none" w:sz="0" w:space="0" w:color="auto"/>
        <w:bottom w:val="none" w:sz="0" w:space="0" w:color="auto"/>
        <w:right w:val="none" w:sz="0" w:space="0" w:color="auto"/>
      </w:divBdr>
    </w:div>
    <w:div w:id="41641219">
      <w:bodyDiv w:val="1"/>
      <w:marLeft w:val="0"/>
      <w:marRight w:val="0"/>
      <w:marTop w:val="0"/>
      <w:marBottom w:val="0"/>
      <w:divBdr>
        <w:top w:val="none" w:sz="0" w:space="0" w:color="auto"/>
        <w:left w:val="none" w:sz="0" w:space="0" w:color="auto"/>
        <w:bottom w:val="none" w:sz="0" w:space="0" w:color="auto"/>
        <w:right w:val="none" w:sz="0" w:space="0" w:color="auto"/>
      </w:divBdr>
    </w:div>
    <w:div w:id="48773027">
      <w:bodyDiv w:val="1"/>
      <w:marLeft w:val="0"/>
      <w:marRight w:val="0"/>
      <w:marTop w:val="0"/>
      <w:marBottom w:val="0"/>
      <w:divBdr>
        <w:top w:val="none" w:sz="0" w:space="0" w:color="auto"/>
        <w:left w:val="none" w:sz="0" w:space="0" w:color="auto"/>
        <w:bottom w:val="none" w:sz="0" w:space="0" w:color="auto"/>
        <w:right w:val="none" w:sz="0" w:space="0" w:color="auto"/>
      </w:divBdr>
    </w:div>
    <w:div w:id="53505368">
      <w:bodyDiv w:val="1"/>
      <w:marLeft w:val="0"/>
      <w:marRight w:val="0"/>
      <w:marTop w:val="0"/>
      <w:marBottom w:val="0"/>
      <w:divBdr>
        <w:top w:val="none" w:sz="0" w:space="0" w:color="auto"/>
        <w:left w:val="none" w:sz="0" w:space="0" w:color="auto"/>
        <w:bottom w:val="none" w:sz="0" w:space="0" w:color="auto"/>
        <w:right w:val="none" w:sz="0" w:space="0" w:color="auto"/>
      </w:divBdr>
    </w:div>
    <w:div w:id="58752231">
      <w:bodyDiv w:val="1"/>
      <w:marLeft w:val="0"/>
      <w:marRight w:val="0"/>
      <w:marTop w:val="0"/>
      <w:marBottom w:val="0"/>
      <w:divBdr>
        <w:top w:val="none" w:sz="0" w:space="0" w:color="auto"/>
        <w:left w:val="none" w:sz="0" w:space="0" w:color="auto"/>
        <w:bottom w:val="none" w:sz="0" w:space="0" w:color="auto"/>
        <w:right w:val="none" w:sz="0" w:space="0" w:color="auto"/>
      </w:divBdr>
    </w:div>
    <w:div w:id="64423986">
      <w:bodyDiv w:val="1"/>
      <w:marLeft w:val="0"/>
      <w:marRight w:val="0"/>
      <w:marTop w:val="0"/>
      <w:marBottom w:val="0"/>
      <w:divBdr>
        <w:top w:val="none" w:sz="0" w:space="0" w:color="auto"/>
        <w:left w:val="none" w:sz="0" w:space="0" w:color="auto"/>
        <w:bottom w:val="none" w:sz="0" w:space="0" w:color="auto"/>
        <w:right w:val="none" w:sz="0" w:space="0" w:color="auto"/>
      </w:divBdr>
    </w:div>
    <w:div w:id="77675577">
      <w:bodyDiv w:val="1"/>
      <w:marLeft w:val="0"/>
      <w:marRight w:val="0"/>
      <w:marTop w:val="0"/>
      <w:marBottom w:val="0"/>
      <w:divBdr>
        <w:top w:val="none" w:sz="0" w:space="0" w:color="auto"/>
        <w:left w:val="none" w:sz="0" w:space="0" w:color="auto"/>
        <w:bottom w:val="none" w:sz="0" w:space="0" w:color="auto"/>
        <w:right w:val="none" w:sz="0" w:space="0" w:color="auto"/>
      </w:divBdr>
    </w:div>
    <w:div w:id="115831861">
      <w:bodyDiv w:val="1"/>
      <w:marLeft w:val="0"/>
      <w:marRight w:val="0"/>
      <w:marTop w:val="0"/>
      <w:marBottom w:val="0"/>
      <w:divBdr>
        <w:top w:val="none" w:sz="0" w:space="0" w:color="auto"/>
        <w:left w:val="none" w:sz="0" w:space="0" w:color="auto"/>
        <w:bottom w:val="none" w:sz="0" w:space="0" w:color="auto"/>
        <w:right w:val="none" w:sz="0" w:space="0" w:color="auto"/>
      </w:divBdr>
    </w:div>
    <w:div w:id="117573231">
      <w:bodyDiv w:val="1"/>
      <w:marLeft w:val="0"/>
      <w:marRight w:val="0"/>
      <w:marTop w:val="0"/>
      <w:marBottom w:val="0"/>
      <w:divBdr>
        <w:top w:val="none" w:sz="0" w:space="0" w:color="auto"/>
        <w:left w:val="none" w:sz="0" w:space="0" w:color="auto"/>
        <w:bottom w:val="none" w:sz="0" w:space="0" w:color="auto"/>
        <w:right w:val="none" w:sz="0" w:space="0" w:color="auto"/>
      </w:divBdr>
    </w:div>
    <w:div w:id="123667345">
      <w:bodyDiv w:val="1"/>
      <w:marLeft w:val="0"/>
      <w:marRight w:val="0"/>
      <w:marTop w:val="0"/>
      <w:marBottom w:val="0"/>
      <w:divBdr>
        <w:top w:val="none" w:sz="0" w:space="0" w:color="auto"/>
        <w:left w:val="none" w:sz="0" w:space="0" w:color="auto"/>
        <w:bottom w:val="none" w:sz="0" w:space="0" w:color="auto"/>
        <w:right w:val="none" w:sz="0" w:space="0" w:color="auto"/>
      </w:divBdr>
    </w:div>
    <w:div w:id="134219411">
      <w:bodyDiv w:val="1"/>
      <w:marLeft w:val="0"/>
      <w:marRight w:val="0"/>
      <w:marTop w:val="0"/>
      <w:marBottom w:val="0"/>
      <w:divBdr>
        <w:top w:val="none" w:sz="0" w:space="0" w:color="auto"/>
        <w:left w:val="none" w:sz="0" w:space="0" w:color="auto"/>
        <w:bottom w:val="none" w:sz="0" w:space="0" w:color="auto"/>
        <w:right w:val="none" w:sz="0" w:space="0" w:color="auto"/>
      </w:divBdr>
    </w:div>
    <w:div w:id="146213572">
      <w:bodyDiv w:val="1"/>
      <w:marLeft w:val="0"/>
      <w:marRight w:val="0"/>
      <w:marTop w:val="0"/>
      <w:marBottom w:val="0"/>
      <w:divBdr>
        <w:top w:val="none" w:sz="0" w:space="0" w:color="auto"/>
        <w:left w:val="none" w:sz="0" w:space="0" w:color="auto"/>
        <w:bottom w:val="none" w:sz="0" w:space="0" w:color="auto"/>
        <w:right w:val="none" w:sz="0" w:space="0" w:color="auto"/>
      </w:divBdr>
    </w:div>
    <w:div w:id="156920981">
      <w:bodyDiv w:val="1"/>
      <w:marLeft w:val="0"/>
      <w:marRight w:val="0"/>
      <w:marTop w:val="0"/>
      <w:marBottom w:val="0"/>
      <w:divBdr>
        <w:top w:val="none" w:sz="0" w:space="0" w:color="auto"/>
        <w:left w:val="none" w:sz="0" w:space="0" w:color="auto"/>
        <w:bottom w:val="none" w:sz="0" w:space="0" w:color="auto"/>
        <w:right w:val="none" w:sz="0" w:space="0" w:color="auto"/>
      </w:divBdr>
    </w:div>
    <w:div w:id="160001941">
      <w:bodyDiv w:val="1"/>
      <w:marLeft w:val="0"/>
      <w:marRight w:val="0"/>
      <w:marTop w:val="0"/>
      <w:marBottom w:val="0"/>
      <w:divBdr>
        <w:top w:val="none" w:sz="0" w:space="0" w:color="auto"/>
        <w:left w:val="none" w:sz="0" w:space="0" w:color="auto"/>
        <w:bottom w:val="none" w:sz="0" w:space="0" w:color="auto"/>
        <w:right w:val="none" w:sz="0" w:space="0" w:color="auto"/>
      </w:divBdr>
    </w:div>
    <w:div w:id="160046789">
      <w:bodyDiv w:val="1"/>
      <w:marLeft w:val="0"/>
      <w:marRight w:val="0"/>
      <w:marTop w:val="0"/>
      <w:marBottom w:val="0"/>
      <w:divBdr>
        <w:top w:val="none" w:sz="0" w:space="0" w:color="auto"/>
        <w:left w:val="none" w:sz="0" w:space="0" w:color="auto"/>
        <w:bottom w:val="none" w:sz="0" w:space="0" w:color="auto"/>
        <w:right w:val="none" w:sz="0" w:space="0" w:color="auto"/>
      </w:divBdr>
    </w:div>
    <w:div w:id="202711299">
      <w:bodyDiv w:val="1"/>
      <w:marLeft w:val="0"/>
      <w:marRight w:val="0"/>
      <w:marTop w:val="0"/>
      <w:marBottom w:val="0"/>
      <w:divBdr>
        <w:top w:val="none" w:sz="0" w:space="0" w:color="auto"/>
        <w:left w:val="none" w:sz="0" w:space="0" w:color="auto"/>
        <w:bottom w:val="none" w:sz="0" w:space="0" w:color="auto"/>
        <w:right w:val="none" w:sz="0" w:space="0" w:color="auto"/>
      </w:divBdr>
    </w:div>
    <w:div w:id="211695332">
      <w:bodyDiv w:val="1"/>
      <w:marLeft w:val="0"/>
      <w:marRight w:val="0"/>
      <w:marTop w:val="0"/>
      <w:marBottom w:val="0"/>
      <w:divBdr>
        <w:top w:val="none" w:sz="0" w:space="0" w:color="auto"/>
        <w:left w:val="none" w:sz="0" w:space="0" w:color="auto"/>
        <w:bottom w:val="none" w:sz="0" w:space="0" w:color="auto"/>
        <w:right w:val="none" w:sz="0" w:space="0" w:color="auto"/>
      </w:divBdr>
    </w:div>
    <w:div w:id="224991871">
      <w:bodyDiv w:val="1"/>
      <w:marLeft w:val="0"/>
      <w:marRight w:val="0"/>
      <w:marTop w:val="0"/>
      <w:marBottom w:val="0"/>
      <w:divBdr>
        <w:top w:val="none" w:sz="0" w:space="0" w:color="auto"/>
        <w:left w:val="none" w:sz="0" w:space="0" w:color="auto"/>
        <w:bottom w:val="none" w:sz="0" w:space="0" w:color="auto"/>
        <w:right w:val="none" w:sz="0" w:space="0" w:color="auto"/>
      </w:divBdr>
    </w:div>
    <w:div w:id="236407879">
      <w:bodyDiv w:val="1"/>
      <w:marLeft w:val="0"/>
      <w:marRight w:val="0"/>
      <w:marTop w:val="0"/>
      <w:marBottom w:val="0"/>
      <w:divBdr>
        <w:top w:val="none" w:sz="0" w:space="0" w:color="auto"/>
        <w:left w:val="none" w:sz="0" w:space="0" w:color="auto"/>
        <w:bottom w:val="none" w:sz="0" w:space="0" w:color="auto"/>
        <w:right w:val="none" w:sz="0" w:space="0" w:color="auto"/>
      </w:divBdr>
    </w:div>
    <w:div w:id="237326425">
      <w:bodyDiv w:val="1"/>
      <w:marLeft w:val="0"/>
      <w:marRight w:val="0"/>
      <w:marTop w:val="0"/>
      <w:marBottom w:val="0"/>
      <w:divBdr>
        <w:top w:val="none" w:sz="0" w:space="0" w:color="auto"/>
        <w:left w:val="none" w:sz="0" w:space="0" w:color="auto"/>
        <w:bottom w:val="none" w:sz="0" w:space="0" w:color="auto"/>
        <w:right w:val="none" w:sz="0" w:space="0" w:color="auto"/>
      </w:divBdr>
    </w:div>
    <w:div w:id="239560871">
      <w:bodyDiv w:val="1"/>
      <w:marLeft w:val="0"/>
      <w:marRight w:val="0"/>
      <w:marTop w:val="0"/>
      <w:marBottom w:val="0"/>
      <w:divBdr>
        <w:top w:val="none" w:sz="0" w:space="0" w:color="auto"/>
        <w:left w:val="none" w:sz="0" w:space="0" w:color="auto"/>
        <w:bottom w:val="none" w:sz="0" w:space="0" w:color="auto"/>
        <w:right w:val="none" w:sz="0" w:space="0" w:color="auto"/>
      </w:divBdr>
    </w:div>
    <w:div w:id="244843372">
      <w:bodyDiv w:val="1"/>
      <w:marLeft w:val="0"/>
      <w:marRight w:val="0"/>
      <w:marTop w:val="0"/>
      <w:marBottom w:val="0"/>
      <w:divBdr>
        <w:top w:val="none" w:sz="0" w:space="0" w:color="auto"/>
        <w:left w:val="none" w:sz="0" w:space="0" w:color="auto"/>
        <w:bottom w:val="none" w:sz="0" w:space="0" w:color="auto"/>
        <w:right w:val="none" w:sz="0" w:space="0" w:color="auto"/>
      </w:divBdr>
    </w:div>
    <w:div w:id="247927906">
      <w:bodyDiv w:val="1"/>
      <w:marLeft w:val="0"/>
      <w:marRight w:val="0"/>
      <w:marTop w:val="0"/>
      <w:marBottom w:val="0"/>
      <w:divBdr>
        <w:top w:val="none" w:sz="0" w:space="0" w:color="auto"/>
        <w:left w:val="none" w:sz="0" w:space="0" w:color="auto"/>
        <w:bottom w:val="none" w:sz="0" w:space="0" w:color="auto"/>
        <w:right w:val="none" w:sz="0" w:space="0" w:color="auto"/>
      </w:divBdr>
    </w:div>
    <w:div w:id="259610136">
      <w:bodyDiv w:val="1"/>
      <w:marLeft w:val="0"/>
      <w:marRight w:val="0"/>
      <w:marTop w:val="0"/>
      <w:marBottom w:val="0"/>
      <w:divBdr>
        <w:top w:val="none" w:sz="0" w:space="0" w:color="auto"/>
        <w:left w:val="none" w:sz="0" w:space="0" w:color="auto"/>
        <w:bottom w:val="none" w:sz="0" w:space="0" w:color="auto"/>
        <w:right w:val="none" w:sz="0" w:space="0" w:color="auto"/>
      </w:divBdr>
    </w:div>
    <w:div w:id="265382217">
      <w:bodyDiv w:val="1"/>
      <w:marLeft w:val="0"/>
      <w:marRight w:val="0"/>
      <w:marTop w:val="0"/>
      <w:marBottom w:val="0"/>
      <w:divBdr>
        <w:top w:val="none" w:sz="0" w:space="0" w:color="auto"/>
        <w:left w:val="none" w:sz="0" w:space="0" w:color="auto"/>
        <w:bottom w:val="none" w:sz="0" w:space="0" w:color="auto"/>
        <w:right w:val="none" w:sz="0" w:space="0" w:color="auto"/>
      </w:divBdr>
    </w:div>
    <w:div w:id="266885140">
      <w:bodyDiv w:val="1"/>
      <w:marLeft w:val="0"/>
      <w:marRight w:val="0"/>
      <w:marTop w:val="0"/>
      <w:marBottom w:val="0"/>
      <w:divBdr>
        <w:top w:val="none" w:sz="0" w:space="0" w:color="auto"/>
        <w:left w:val="none" w:sz="0" w:space="0" w:color="auto"/>
        <w:bottom w:val="none" w:sz="0" w:space="0" w:color="auto"/>
        <w:right w:val="none" w:sz="0" w:space="0" w:color="auto"/>
      </w:divBdr>
    </w:div>
    <w:div w:id="288359697">
      <w:bodyDiv w:val="1"/>
      <w:marLeft w:val="0"/>
      <w:marRight w:val="0"/>
      <w:marTop w:val="0"/>
      <w:marBottom w:val="0"/>
      <w:divBdr>
        <w:top w:val="none" w:sz="0" w:space="0" w:color="auto"/>
        <w:left w:val="none" w:sz="0" w:space="0" w:color="auto"/>
        <w:bottom w:val="none" w:sz="0" w:space="0" w:color="auto"/>
        <w:right w:val="none" w:sz="0" w:space="0" w:color="auto"/>
      </w:divBdr>
    </w:div>
    <w:div w:id="288780231">
      <w:bodyDiv w:val="1"/>
      <w:marLeft w:val="0"/>
      <w:marRight w:val="0"/>
      <w:marTop w:val="0"/>
      <w:marBottom w:val="0"/>
      <w:divBdr>
        <w:top w:val="none" w:sz="0" w:space="0" w:color="auto"/>
        <w:left w:val="none" w:sz="0" w:space="0" w:color="auto"/>
        <w:bottom w:val="none" w:sz="0" w:space="0" w:color="auto"/>
        <w:right w:val="none" w:sz="0" w:space="0" w:color="auto"/>
      </w:divBdr>
    </w:div>
    <w:div w:id="295448987">
      <w:bodyDiv w:val="1"/>
      <w:marLeft w:val="0"/>
      <w:marRight w:val="0"/>
      <w:marTop w:val="0"/>
      <w:marBottom w:val="0"/>
      <w:divBdr>
        <w:top w:val="none" w:sz="0" w:space="0" w:color="auto"/>
        <w:left w:val="none" w:sz="0" w:space="0" w:color="auto"/>
        <w:bottom w:val="none" w:sz="0" w:space="0" w:color="auto"/>
        <w:right w:val="none" w:sz="0" w:space="0" w:color="auto"/>
      </w:divBdr>
    </w:div>
    <w:div w:id="298607919">
      <w:bodyDiv w:val="1"/>
      <w:marLeft w:val="0"/>
      <w:marRight w:val="0"/>
      <w:marTop w:val="0"/>
      <w:marBottom w:val="0"/>
      <w:divBdr>
        <w:top w:val="none" w:sz="0" w:space="0" w:color="auto"/>
        <w:left w:val="none" w:sz="0" w:space="0" w:color="auto"/>
        <w:bottom w:val="none" w:sz="0" w:space="0" w:color="auto"/>
        <w:right w:val="none" w:sz="0" w:space="0" w:color="auto"/>
      </w:divBdr>
    </w:div>
    <w:div w:id="299111812">
      <w:bodyDiv w:val="1"/>
      <w:marLeft w:val="0"/>
      <w:marRight w:val="0"/>
      <w:marTop w:val="0"/>
      <w:marBottom w:val="0"/>
      <w:divBdr>
        <w:top w:val="none" w:sz="0" w:space="0" w:color="auto"/>
        <w:left w:val="none" w:sz="0" w:space="0" w:color="auto"/>
        <w:bottom w:val="none" w:sz="0" w:space="0" w:color="auto"/>
        <w:right w:val="none" w:sz="0" w:space="0" w:color="auto"/>
      </w:divBdr>
    </w:div>
    <w:div w:id="300043681">
      <w:bodyDiv w:val="1"/>
      <w:marLeft w:val="0"/>
      <w:marRight w:val="0"/>
      <w:marTop w:val="0"/>
      <w:marBottom w:val="0"/>
      <w:divBdr>
        <w:top w:val="none" w:sz="0" w:space="0" w:color="auto"/>
        <w:left w:val="none" w:sz="0" w:space="0" w:color="auto"/>
        <w:bottom w:val="none" w:sz="0" w:space="0" w:color="auto"/>
        <w:right w:val="none" w:sz="0" w:space="0" w:color="auto"/>
      </w:divBdr>
    </w:div>
    <w:div w:id="333997801">
      <w:bodyDiv w:val="1"/>
      <w:marLeft w:val="0"/>
      <w:marRight w:val="0"/>
      <w:marTop w:val="0"/>
      <w:marBottom w:val="0"/>
      <w:divBdr>
        <w:top w:val="none" w:sz="0" w:space="0" w:color="auto"/>
        <w:left w:val="none" w:sz="0" w:space="0" w:color="auto"/>
        <w:bottom w:val="none" w:sz="0" w:space="0" w:color="auto"/>
        <w:right w:val="none" w:sz="0" w:space="0" w:color="auto"/>
      </w:divBdr>
    </w:div>
    <w:div w:id="346369471">
      <w:bodyDiv w:val="1"/>
      <w:marLeft w:val="0"/>
      <w:marRight w:val="0"/>
      <w:marTop w:val="0"/>
      <w:marBottom w:val="0"/>
      <w:divBdr>
        <w:top w:val="none" w:sz="0" w:space="0" w:color="auto"/>
        <w:left w:val="none" w:sz="0" w:space="0" w:color="auto"/>
        <w:bottom w:val="none" w:sz="0" w:space="0" w:color="auto"/>
        <w:right w:val="none" w:sz="0" w:space="0" w:color="auto"/>
      </w:divBdr>
    </w:div>
    <w:div w:id="360666834">
      <w:bodyDiv w:val="1"/>
      <w:marLeft w:val="0"/>
      <w:marRight w:val="0"/>
      <w:marTop w:val="0"/>
      <w:marBottom w:val="0"/>
      <w:divBdr>
        <w:top w:val="none" w:sz="0" w:space="0" w:color="auto"/>
        <w:left w:val="none" w:sz="0" w:space="0" w:color="auto"/>
        <w:bottom w:val="none" w:sz="0" w:space="0" w:color="auto"/>
        <w:right w:val="none" w:sz="0" w:space="0" w:color="auto"/>
      </w:divBdr>
    </w:div>
    <w:div w:id="363822262">
      <w:bodyDiv w:val="1"/>
      <w:marLeft w:val="0"/>
      <w:marRight w:val="0"/>
      <w:marTop w:val="0"/>
      <w:marBottom w:val="0"/>
      <w:divBdr>
        <w:top w:val="none" w:sz="0" w:space="0" w:color="auto"/>
        <w:left w:val="none" w:sz="0" w:space="0" w:color="auto"/>
        <w:bottom w:val="none" w:sz="0" w:space="0" w:color="auto"/>
        <w:right w:val="none" w:sz="0" w:space="0" w:color="auto"/>
      </w:divBdr>
    </w:div>
    <w:div w:id="367921512">
      <w:bodyDiv w:val="1"/>
      <w:marLeft w:val="0"/>
      <w:marRight w:val="0"/>
      <w:marTop w:val="0"/>
      <w:marBottom w:val="0"/>
      <w:divBdr>
        <w:top w:val="none" w:sz="0" w:space="0" w:color="auto"/>
        <w:left w:val="none" w:sz="0" w:space="0" w:color="auto"/>
        <w:bottom w:val="none" w:sz="0" w:space="0" w:color="auto"/>
        <w:right w:val="none" w:sz="0" w:space="0" w:color="auto"/>
      </w:divBdr>
    </w:div>
    <w:div w:id="374931964">
      <w:bodyDiv w:val="1"/>
      <w:marLeft w:val="0"/>
      <w:marRight w:val="0"/>
      <w:marTop w:val="0"/>
      <w:marBottom w:val="0"/>
      <w:divBdr>
        <w:top w:val="none" w:sz="0" w:space="0" w:color="auto"/>
        <w:left w:val="none" w:sz="0" w:space="0" w:color="auto"/>
        <w:bottom w:val="none" w:sz="0" w:space="0" w:color="auto"/>
        <w:right w:val="none" w:sz="0" w:space="0" w:color="auto"/>
      </w:divBdr>
    </w:div>
    <w:div w:id="381172599">
      <w:bodyDiv w:val="1"/>
      <w:marLeft w:val="0"/>
      <w:marRight w:val="0"/>
      <w:marTop w:val="0"/>
      <w:marBottom w:val="0"/>
      <w:divBdr>
        <w:top w:val="none" w:sz="0" w:space="0" w:color="auto"/>
        <w:left w:val="none" w:sz="0" w:space="0" w:color="auto"/>
        <w:bottom w:val="none" w:sz="0" w:space="0" w:color="auto"/>
        <w:right w:val="none" w:sz="0" w:space="0" w:color="auto"/>
      </w:divBdr>
    </w:div>
    <w:div w:id="386341706">
      <w:bodyDiv w:val="1"/>
      <w:marLeft w:val="0"/>
      <w:marRight w:val="0"/>
      <w:marTop w:val="0"/>
      <w:marBottom w:val="0"/>
      <w:divBdr>
        <w:top w:val="none" w:sz="0" w:space="0" w:color="auto"/>
        <w:left w:val="none" w:sz="0" w:space="0" w:color="auto"/>
        <w:bottom w:val="none" w:sz="0" w:space="0" w:color="auto"/>
        <w:right w:val="none" w:sz="0" w:space="0" w:color="auto"/>
      </w:divBdr>
    </w:div>
    <w:div w:id="401828635">
      <w:bodyDiv w:val="1"/>
      <w:marLeft w:val="0"/>
      <w:marRight w:val="0"/>
      <w:marTop w:val="0"/>
      <w:marBottom w:val="0"/>
      <w:divBdr>
        <w:top w:val="none" w:sz="0" w:space="0" w:color="auto"/>
        <w:left w:val="none" w:sz="0" w:space="0" w:color="auto"/>
        <w:bottom w:val="none" w:sz="0" w:space="0" w:color="auto"/>
        <w:right w:val="none" w:sz="0" w:space="0" w:color="auto"/>
      </w:divBdr>
    </w:div>
    <w:div w:id="420957651">
      <w:bodyDiv w:val="1"/>
      <w:marLeft w:val="0"/>
      <w:marRight w:val="0"/>
      <w:marTop w:val="0"/>
      <w:marBottom w:val="0"/>
      <w:divBdr>
        <w:top w:val="none" w:sz="0" w:space="0" w:color="auto"/>
        <w:left w:val="none" w:sz="0" w:space="0" w:color="auto"/>
        <w:bottom w:val="none" w:sz="0" w:space="0" w:color="auto"/>
        <w:right w:val="none" w:sz="0" w:space="0" w:color="auto"/>
      </w:divBdr>
    </w:div>
    <w:div w:id="422990533">
      <w:bodyDiv w:val="1"/>
      <w:marLeft w:val="0"/>
      <w:marRight w:val="0"/>
      <w:marTop w:val="0"/>
      <w:marBottom w:val="0"/>
      <w:divBdr>
        <w:top w:val="none" w:sz="0" w:space="0" w:color="auto"/>
        <w:left w:val="none" w:sz="0" w:space="0" w:color="auto"/>
        <w:bottom w:val="none" w:sz="0" w:space="0" w:color="auto"/>
        <w:right w:val="none" w:sz="0" w:space="0" w:color="auto"/>
      </w:divBdr>
    </w:div>
    <w:div w:id="437481479">
      <w:bodyDiv w:val="1"/>
      <w:marLeft w:val="0"/>
      <w:marRight w:val="0"/>
      <w:marTop w:val="0"/>
      <w:marBottom w:val="0"/>
      <w:divBdr>
        <w:top w:val="none" w:sz="0" w:space="0" w:color="auto"/>
        <w:left w:val="none" w:sz="0" w:space="0" w:color="auto"/>
        <w:bottom w:val="none" w:sz="0" w:space="0" w:color="auto"/>
        <w:right w:val="none" w:sz="0" w:space="0" w:color="auto"/>
      </w:divBdr>
    </w:div>
    <w:div w:id="442768002">
      <w:bodyDiv w:val="1"/>
      <w:marLeft w:val="0"/>
      <w:marRight w:val="0"/>
      <w:marTop w:val="0"/>
      <w:marBottom w:val="0"/>
      <w:divBdr>
        <w:top w:val="none" w:sz="0" w:space="0" w:color="auto"/>
        <w:left w:val="none" w:sz="0" w:space="0" w:color="auto"/>
        <w:bottom w:val="none" w:sz="0" w:space="0" w:color="auto"/>
        <w:right w:val="none" w:sz="0" w:space="0" w:color="auto"/>
      </w:divBdr>
    </w:div>
    <w:div w:id="445779558">
      <w:bodyDiv w:val="1"/>
      <w:marLeft w:val="0"/>
      <w:marRight w:val="0"/>
      <w:marTop w:val="0"/>
      <w:marBottom w:val="0"/>
      <w:divBdr>
        <w:top w:val="none" w:sz="0" w:space="0" w:color="auto"/>
        <w:left w:val="none" w:sz="0" w:space="0" w:color="auto"/>
        <w:bottom w:val="none" w:sz="0" w:space="0" w:color="auto"/>
        <w:right w:val="none" w:sz="0" w:space="0" w:color="auto"/>
      </w:divBdr>
    </w:div>
    <w:div w:id="480927529">
      <w:bodyDiv w:val="1"/>
      <w:marLeft w:val="0"/>
      <w:marRight w:val="0"/>
      <w:marTop w:val="0"/>
      <w:marBottom w:val="0"/>
      <w:divBdr>
        <w:top w:val="none" w:sz="0" w:space="0" w:color="auto"/>
        <w:left w:val="none" w:sz="0" w:space="0" w:color="auto"/>
        <w:bottom w:val="none" w:sz="0" w:space="0" w:color="auto"/>
        <w:right w:val="none" w:sz="0" w:space="0" w:color="auto"/>
      </w:divBdr>
    </w:div>
    <w:div w:id="494076297">
      <w:bodyDiv w:val="1"/>
      <w:marLeft w:val="0"/>
      <w:marRight w:val="0"/>
      <w:marTop w:val="0"/>
      <w:marBottom w:val="0"/>
      <w:divBdr>
        <w:top w:val="none" w:sz="0" w:space="0" w:color="auto"/>
        <w:left w:val="none" w:sz="0" w:space="0" w:color="auto"/>
        <w:bottom w:val="none" w:sz="0" w:space="0" w:color="auto"/>
        <w:right w:val="none" w:sz="0" w:space="0" w:color="auto"/>
      </w:divBdr>
    </w:div>
    <w:div w:id="512113309">
      <w:bodyDiv w:val="1"/>
      <w:marLeft w:val="0"/>
      <w:marRight w:val="0"/>
      <w:marTop w:val="0"/>
      <w:marBottom w:val="0"/>
      <w:divBdr>
        <w:top w:val="none" w:sz="0" w:space="0" w:color="auto"/>
        <w:left w:val="none" w:sz="0" w:space="0" w:color="auto"/>
        <w:bottom w:val="none" w:sz="0" w:space="0" w:color="auto"/>
        <w:right w:val="none" w:sz="0" w:space="0" w:color="auto"/>
      </w:divBdr>
    </w:div>
    <w:div w:id="514075608">
      <w:bodyDiv w:val="1"/>
      <w:marLeft w:val="0"/>
      <w:marRight w:val="0"/>
      <w:marTop w:val="0"/>
      <w:marBottom w:val="0"/>
      <w:divBdr>
        <w:top w:val="none" w:sz="0" w:space="0" w:color="auto"/>
        <w:left w:val="none" w:sz="0" w:space="0" w:color="auto"/>
        <w:bottom w:val="none" w:sz="0" w:space="0" w:color="auto"/>
        <w:right w:val="none" w:sz="0" w:space="0" w:color="auto"/>
      </w:divBdr>
    </w:div>
    <w:div w:id="530873941">
      <w:bodyDiv w:val="1"/>
      <w:marLeft w:val="0"/>
      <w:marRight w:val="0"/>
      <w:marTop w:val="0"/>
      <w:marBottom w:val="0"/>
      <w:divBdr>
        <w:top w:val="none" w:sz="0" w:space="0" w:color="auto"/>
        <w:left w:val="none" w:sz="0" w:space="0" w:color="auto"/>
        <w:bottom w:val="none" w:sz="0" w:space="0" w:color="auto"/>
        <w:right w:val="none" w:sz="0" w:space="0" w:color="auto"/>
      </w:divBdr>
    </w:div>
    <w:div w:id="547882249">
      <w:bodyDiv w:val="1"/>
      <w:marLeft w:val="0"/>
      <w:marRight w:val="0"/>
      <w:marTop w:val="0"/>
      <w:marBottom w:val="0"/>
      <w:divBdr>
        <w:top w:val="none" w:sz="0" w:space="0" w:color="auto"/>
        <w:left w:val="none" w:sz="0" w:space="0" w:color="auto"/>
        <w:bottom w:val="none" w:sz="0" w:space="0" w:color="auto"/>
        <w:right w:val="none" w:sz="0" w:space="0" w:color="auto"/>
      </w:divBdr>
    </w:div>
    <w:div w:id="552694322">
      <w:bodyDiv w:val="1"/>
      <w:marLeft w:val="0"/>
      <w:marRight w:val="0"/>
      <w:marTop w:val="0"/>
      <w:marBottom w:val="0"/>
      <w:divBdr>
        <w:top w:val="none" w:sz="0" w:space="0" w:color="auto"/>
        <w:left w:val="none" w:sz="0" w:space="0" w:color="auto"/>
        <w:bottom w:val="none" w:sz="0" w:space="0" w:color="auto"/>
        <w:right w:val="none" w:sz="0" w:space="0" w:color="auto"/>
      </w:divBdr>
    </w:div>
    <w:div w:id="554585422">
      <w:bodyDiv w:val="1"/>
      <w:marLeft w:val="0"/>
      <w:marRight w:val="0"/>
      <w:marTop w:val="0"/>
      <w:marBottom w:val="0"/>
      <w:divBdr>
        <w:top w:val="none" w:sz="0" w:space="0" w:color="auto"/>
        <w:left w:val="none" w:sz="0" w:space="0" w:color="auto"/>
        <w:bottom w:val="none" w:sz="0" w:space="0" w:color="auto"/>
        <w:right w:val="none" w:sz="0" w:space="0" w:color="auto"/>
      </w:divBdr>
    </w:div>
    <w:div w:id="554778339">
      <w:bodyDiv w:val="1"/>
      <w:marLeft w:val="0"/>
      <w:marRight w:val="0"/>
      <w:marTop w:val="0"/>
      <w:marBottom w:val="0"/>
      <w:divBdr>
        <w:top w:val="none" w:sz="0" w:space="0" w:color="auto"/>
        <w:left w:val="none" w:sz="0" w:space="0" w:color="auto"/>
        <w:bottom w:val="none" w:sz="0" w:space="0" w:color="auto"/>
        <w:right w:val="none" w:sz="0" w:space="0" w:color="auto"/>
      </w:divBdr>
    </w:div>
    <w:div w:id="564024136">
      <w:bodyDiv w:val="1"/>
      <w:marLeft w:val="0"/>
      <w:marRight w:val="0"/>
      <w:marTop w:val="0"/>
      <w:marBottom w:val="0"/>
      <w:divBdr>
        <w:top w:val="none" w:sz="0" w:space="0" w:color="auto"/>
        <w:left w:val="none" w:sz="0" w:space="0" w:color="auto"/>
        <w:bottom w:val="none" w:sz="0" w:space="0" w:color="auto"/>
        <w:right w:val="none" w:sz="0" w:space="0" w:color="auto"/>
      </w:divBdr>
    </w:div>
    <w:div w:id="565073270">
      <w:bodyDiv w:val="1"/>
      <w:marLeft w:val="0"/>
      <w:marRight w:val="0"/>
      <w:marTop w:val="0"/>
      <w:marBottom w:val="0"/>
      <w:divBdr>
        <w:top w:val="none" w:sz="0" w:space="0" w:color="auto"/>
        <w:left w:val="none" w:sz="0" w:space="0" w:color="auto"/>
        <w:bottom w:val="none" w:sz="0" w:space="0" w:color="auto"/>
        <w:right w:val="none" w:sz="0" w:space="0" w:color="auto"/>
      </w:divBdr>
    </w:div>
    <w:div w:id="569853782">
      <w:bodyDiv w:val="1"/>
      <w:marLeft w:val="0"/>
      <w:marRight w:val="0"/>
      <w:marTop w:val="0"/>
      <w:marBottom w:val="0"/>
      <w:divBdr>
        <w:top w:val="none" w:sz="0" w:space="0" w:color="auto"/>
        <w:left w:val="none" w:sz="0" w:space="0" w:color="auto"/>
        <w:bottom w:val="none" w:sz="0" w:space="0" w:color="auto"/>
        <w:right w:val="none" w:sz="0" w:space="0" w:color="auto"/>
      </w:divBdr>
    </w:div>
    <w:div w:id="577446861">
      <w:bodyDiv w:val="1"/>
      <w:marLeft w:val="0"/>
      <w:marRight w:val="0"/>
      <w:marTop w:val="0"/>
      <w:marBottom w:val="0"/>
      <w:divBdr>
        <w:top w:val="none" w:sz="0" w:space="0" w:color="auto"/>
        <w:left w:val="none" w:sz="0" w:space="0" w:color="auto"/>
        <w:bottom w:val="none" w:sz="0" w:space="0" w:color="auto"/>
        <w:right w:val="none" w:sz="0" w:space="0" w:color="auto"/>
      </w:divBdr>
    </w:div>
    <w:div w:id="591163738">
      <w:bodyDiv w:val="1"/>
      <w:marLeft w:val="0"/>
      <w:marRight w:val="0"/>
      <w:marTop w:val="0"/>
      <w:marBottom w:val="0"/>
      <w:divBdr>
        <w:top w:val="none" w:sz="0" w:space="0" w:color="auto"/>
        <w:left w:val="none" w:sz="0" w:space="0" w:color="auto"/>
        <w:bottom w:val="none" w:sz="0" w:space="0" w:color="auto"/>
        <w:right w:val="none" w:sz="0" w:space="0" w:color="auto"/>
      </w:divBdr>
    </w:div>
    <w:div w:id="610085960">
      <w:bodyDiv w:val="1"/>
      <w:marLeft w:val="0"/>
      <w:marRight w:val="0"/>
      <w:marTop w:val="0"/>
      <w:marBottom w:val="0"/>
      <w:divBdr>
        <w:top w:val="none" w:sz="0" w:space="0" w:color="auto"/>
        <w:left w:val="none" w:sz="0" w:space="0" w:color="auto"/>
        <w:bottom w:val="none" w:sz="0" w:space="0" w:color="auto"/>
        <w:right w:val="none" w:sz="0" w:space="0" w:color="auto"/>
      </w:divBdr>
    </w:div>
    <w:div w:id="618033629">
      <w:bodyDiv w:val="1"/>
      <w:marLeft w:val="0"/>
      <w:marRight w:val="0"/>
      <w:marTop w:val="0"/>
      <w:marBottom w:val="0"/>
      <w:divBdr>
        <w:top w:val="none" w:sz="0" w:space="0" w:color="auto"/>
        <w:left w:val="none" w:sz="0" w:space="0" w:color="auto"/>
        <w:bottom w:val="none" w:sz="0" w:space="0" w:color="auto"/>
        <w:right w:val="none" w:sz="0" w:space="0" w:color="auto"/>
      </w:divBdr>
    </w:div>
    <w:div w:id="630549812">
      <w:bodyDiv w:val="1"/>
      <w:marLeft w:val="0"/>
      <w:marRight w:val="0"/>
      <w:marTop w:val="0"/>
      <w:marBottom w:val="0"/>
      <w:divBdr>
        <w:top w:val="none" w:sz="0" w:space="0" w:color="auto"/>
        <w:left w:val="none" w:sz="0" w:space="0" w:color="auto"/>
        <w:bottom w:val="none" w:sz="0" w:space="0" w:color="auto"/>
        <w:right w:val="none" w:sz="0" w:space="0" w:color="auto"/>
      </w:divBdr>
    </w:div>
    <w:div w:id="643048070">
      <w:bodyDiv w:val="1"/>
      <w:marLeft w:val="0"/>
      <w:marRight w:val="0"/>
      <w:marTop w:val="0"/>
      <w:marBottom w:val="0"/>
      <w:divBdr>
        <w:top w:val="none" w:sz="0" w:space="0" w:color="auto"/>
        <w:left w:val="none" w:sz="0" w:space="0" w:color="auto"/>
        <w:bottom w:val="none" w:sz="0" w:space="0" w:color="auto"/>
        <w:right w:val="none" w:sz="0" w:space="0" w:color="auto"/>
      </w:divBdr>
    </w:div>
    <w:div w:id="654720655">
      <w:bodyDiv w:val="1"/>
      <w:marLeft w:val="0"/>
      <w:marRight w:val="0"/>
      <w:marTop w:val="0"/>
      <w:marBottom w:val="0"/>
      <w:divBdr>
        <w:top w:val="none" w:sz="0" w:space="0" w:color="auto"/>
        <w:left w:val="none" w:sz="0" w:space="0" w:color="auto"/>
        <w:bottom w:val="none" w:sz="0" w:space="0" w:color="auto"/>
        <w:right w:val="none" w:sz="0" w:space="0" w:color="auto"/>
      </w:divBdr>
    </w:div>
    <w:div w:id="658966779">
      <w:bodyDiv w:val="1"/>
      <w:marLeft w:val="0"/>
      <w:marRight w:val="0"/>
      <w:marTop w:val="0"/>
      <w:marBottom w:val="0"/>
      <w:divBdr>
        <w:top w:val="none" w:sz="0" w:space="0" w:color="auto"/>
        <w:left w:val="none" w:sz="0" w:space="0" w:color="auto"/>
        <w:bottom w:val="none" w:sz="0" w:space="0" w:color="auto"/>
        <w:right w:val="none" w:sz="0" w:space="0" w:color="auto"/>
      </w:divBdr>
    </w:div>
    <w:div w:id="661205554">
      <w:bodyDiv w:val="1"/>
      <w:marLeft w:val="0"/>
      <w:marRight w:val="0"/>
      <w:marTop w:val="0"/>
      <w:marBottom w:val="0"/>
      <w:divBdr>
        <w:top w:val="none" w:sz="0" w:space="0" w:color="auto"/>
        <w:left w:val="none" w:sz="0" w:space="0" w:color="auto"/>
        <w:bottom w:val="none" w:sz="0" w:space="0" w:color="auto"/>
        <w:right w:val="none" w:sz="0" w:space="0" w:color="auto"/>
      </w:divBdr>
    </w:div>
    <w:div w:id="662852388">
      <w:bodyDiv w:val="1"/>
      <w:marLeft w:val="0"/>
      <w:marRight w:val="0"/>
      <w:marTop w:val="0"/>
      <w:marBottom w:val="0"/>
      <w:divBdr>
        <w:top w:val="none" w:sz="0" w:space="0" w:color="auto"/>
        <w:left w:val="none" w:sz="0" w:space="0" w:color="auto"/>
        <w:bottom w:val="none" w:sz="0" w:space="0" w:color="auto"/>
        <w:right w:val="none" w:sz="0" w:space="0" w:color="auto"/>
      </w:divBdr>
    </w:div>
    <w:div w:id="664475912">
      <w:bodyDiv w:val="1"/>
      <w:marLeft w:val="0"/>
      <w:marRight w:val="0"/>
      <w:marTop w:val="0"/>
      <w:marBottom w:val="0"/>
      <w:divBdr>
        <w:top w:val="none" w:sz="0" w:space="0" w:color="auto"/>
        <w:left w:val="none" w:sz="0" w:space="0" w:color="auto"/>
        <w:bottom w:val="none" w:sz="0" w:space="0" w:color="auto"/>
        <w:right w:val="none" w:sz="0" w:space="0" w:color="auto"/>
      </w:divBdr>
    </w:div>
    <w:div w:id="673145706">
      <w:bodyDiv w:val="1"/>
      <w:marLeft w:val="0"/>
      <w:marRight w:val="0"/>
      <w:marTop w:val="0"/>
      <w:marBottom w:val="0"/>
      <w:divBdr>
        <w:top w:val="none" w:sz="0" w:space="0" w:color="auto"/>
        <w:left w:val="none" w:sz="0" w:space="0" w:color="auto"/>
        <w:bottom w:val="none" w:sz="0" w:space="0" w:color="auto"/>
        <w:right w:val="none" w:sz="0" w:space="0" w:color="auto"/>
      </w:divBdr>
    </w:div>
    <w:div w:id="683631065">
      <w:bodyDiv w:val="1"/>
      <w:marLeft w:val="0"/>
      <w:marRight w:val="0"/>
      <w:marTop w:val="0"/>
      <w:marBottom w:val="0"/>
      <w:divBdr>
        <w:top w:val="none" w:sz="0" w:space="0" w:color="auto"/>
        <w:left w:val="none" w:sz="0" w:space="0" w:color="auto"/>
        <w:bottom w:val="none" w:sz="0" w:space="0" w:color="auto"/>
        <w:right w:val="none" w:sz="0" w:space="0" w:color="auto"/>
      </w:divBdr>
    </w:div>
    <w:div w:id="689599642">
      <w:bodyDiv w:val="1"/>
      <w:marLeft w:val="0"/>
      <w:marRight w:val="0"/>
      <w:marTop w:val="0"/>
      <w:marBottom w:val="0"/>
      <w:divBdr>
        <w:top w:val="none" w:sz="0" w:space="0" w:color="auto"/>
        <w:left w:val="none" w:sz="0" w:space="0" w:color="auto"/>
        <w:bottom w:val="none" w:sz="0" w:space="0" w:color="auto"/>
        <w:right w:val="none" w:sz="0" w:space="0" w:color="auto"/>
      </w:divBdr>
    </w:div>
    <w:div w:id="689992297">
      <w:bodyDiv w:val="1"/>
      <w:marLeft w:val="0"/>
      <w:marRight w:val="0"/>
      <w:marTop w:val="0"/>
      <w:marBottom w:val="0"/>
      <w:divBdr>
        <w:top w:val="none" w:sz="0" w:space="0" w:color="auto"/>
        <w:left w:val="none" w:sz="0" w:space="0" w:color="auto"/>
        <w:bottom w:val="none" w:sz="0" w:space="0" w:color="auto"/>
        <w:right w:val="none" w:sz="0" w:space="0" w:color="auto"/>
      </w:divBdr>
    </w:div>
    <w:div w:id="703403961">
      <w:bodyDiv w:val="1"/>
      <w:marLeft w:val="0"/>
      <w:marRight w:val="0"/>
      <w:marTop w:val="0"/>
      <w:marBottom w:val="0"/>
      <w:divBdr>
        <w:top w:val="none" w:sz="0" w:space="0" w:color="auto"/>
        <w:left w:val="none" w:sz="0" w:space="0" w:color="auto"/>
        <w:bottom w:val="none" w:sz="0" w:space="0" w:color="auto"/>
        <w:right w:val="none" w:sz="0" w:space="0" w:color="auto"/>
      </w:divBdr>
    </w:div>
    <w:div w:id="710114682">
      <w:bodyDiv w:val="1"/>
      <w:marLeft w:val="0"/>
      <w:marRight w:val="0"/>
      <w:marTop w:val="0"/>
      <w:marBottom w:val="0"/>
      <w:divBdr>
        <w:top w:val="none" w:sz="0" w:space="0" w:color="auto"/>
        <w:left w:val="none" w:sz="0" w:space="0" w:color="auto"/>
        <w:bottom w:val="none" w:sz="0" w:space="0" w:color="auto"/>
        <w:right w:val="none" w:sz="0" w:space="0" w:color="auto"/>
      </w:divBdr>
    </w:div>
    <w:div w:id="712582948">
      <w:bodyDiv w:val="1"/>
      <w:marLeft w:val="0"/>
      <w:marRight w:val="0"/>
      <w:marTop w:val="0"/>
      <w:marBottom w:val="0"/>
      <w:divBdr>
        <w:top w:val="none" w:sz="0" w:space="0" w:color="auto"/>
        <w:left w:val="none" w:sz="0" w:space="0" w:color="auto"/>
        <w:bottom w:val="none" w:sz="0" w:space="0" w:color="auto"/>
        <w:right w:val="none" w:sz="0" w:space="0" w:color="auto"/>
      </w:divBdr>
    </w:div>
    <w:div w:id="714084068">
      <w:bodyDiv w:val="1"/>
      <w:marLeft w:val="0"/>
      <w:marRight w:val="0"/>
      <w:marTop w:val="0"/>
      <w:marBottom w:val="0"/>
      <w:divBdr>
        <w:top w:val="none" w:sz="0" w:space="0" w:color="auto"/>
        <w:left w:val="none" w:sz="0" w:space="0" w:color="auto"/>
        <w:bottom w:val="none" w:sz="0" w:space="0" w:color="auto"/>
        <w:right w:val="none" w:sz="0" w:space="0" w:color="auto"/>
      </w:divBdr>
    </w:div>
    <w:div w:id="728647443">
      <w:bodyDiv w:val="1"/>
      <w:marLeft w:val="0"/>
      <w:marRight w:val="0"/>
      <w:marTop w:val="0"/>
      <w:marBottom w:val="0"/>
      <w:divBdr>
        <w:top w:val="none" w:sz="0" w:space="0" w:color="auto"/>
        <w:left w:val="none" w:sz="0" w:space="0" w:color="auto"/>
        <w:bottom w:val="none" w:sz="0" w:space="0" w:color="auto"/>
        <w:right w:val="none" w:sz="0" w:space="0" w:color="auto"/>
      </w:divBdr>
    </w:div>
    <w:div w:id="731119631">
      <w:bodyDiv w:val="1"/>
      <w:marLeft w:val="0"/>
      <w:marRight w:val="0"/>
      <w:marTop w:val="0"/>
      <w:marBottom w:val="0"/>
      <w:divBdr>
        <w:top w:val="none" w:sz="0" w:space="0" w:color="auto"/>
        <w:left w:val="none" w:sz="0" w:space="0" w:color="auto"/>
        <w:bottom w:val="none" w:sz="0" w:space="0" w:color="auto"/>
        <w:right w:val="none" w:sz="0" w:space="0" w:color="auto"/>
      </w:divBdr>
    </w:div>
    <w:div w:id="732309718">
      <w:bodyDiv w:val="1"/>
      <w:marLeft w:val="0"/>
      <w:marRight w:val="0"/>
      <w:marTop w:val="0"/>
      <w:marBottom w:val="0"/>
      <w:divBdr>
        <w:top w:val="none" w:sz="0" w:space="0" w:color="auto"/>
        <w:left w:val="none" w:sz="0" w:space="0" w:color="auto"/>
        <w:bottom w:val="none" w:sz="0" w:space="0" w:color="auto"/>
        <w:right w:val="none" w:sz="0" w:space="0" w:color="auto"/>
      </w:divBdr>
    </w:div>
    <w:div w:id="735280973">
      <w:bodyDiv w:val="1"/>
      <w:marLeft w:val="0"/>
      <w:marRight w:val="0"/>
      <w:marTop w:val="0"/>
      <w:marBottom w:val="0"/>
      <w:divBdr>
        <w:top w:val="none" w:sz="0" w:space="0" w:color="auto"/>
        <w:left w:val="none" w:sz="0" w:space="0" w:color="auto"/>
        <w:bottom w:val="none" w:sz="0" w:space="0" w:color="auto"/>
        <w:right w:val="none" w:sz="0" w:space="0" w:color="auto"/>
      </w:divBdr>
    </w:div>
    <w:div w:id="750812496">
      <w:bodyDiv w:val="1"/>
      <w:marLeft w:val="0"/>
      <w:marRight w:val="0"/>
      <w:marTop w:val="0"/>
      <w:marBottom w:val="0"/>
      <w:divBdr>
        <w:top w:val="none" w:sz="0" w:space="0" w:color="auto"/>
        <w:left w:val="none" w:sz="0" w:space="0" w:color="auto"/>
        <w:bottom w:val="none" w:sz="0" w:space="0" w:color="auto"/>
        <w:right w:val="none" w:sz="0" w:space="0" w:color="auto"/>
      </w:divBdr>
    </w:div>
    <w:div w:id="758989275">
      <w:bodyDiv w:val="1"/>
      <w:marLeft w:val="0"/>
      <w:marRight w:val="0"/>
      <w:marTop w:val="0"/>
      <w:marBottom w:val="0"/>
      <w:divBdr>
        <w:top w:val="none" w:sz="0" w:space="0" w:color="auto"/>
        <w:left w:val="none" w:sz="0" w:space="0" w:color="auto"/>
        <w:bottom w:val="none" w:sz="0" w:space="0" w:color="auto"/>
        <w:right w:val="none" w:sz="0" w:space="0" w:color="auto"/>
      </w:divBdr>
    </w:div>
    <w:div w:id="778258813">
      <w:bodyDiv w:val="1"/>
      <w:marLeft w:val="0"/>
      <w:marRight w:val="0"/>
      <w:marTop w:val="0"/>
      <w:marBottom w:val="0"/>
      <w:divBdr>
        <w:top w:val="none" w:sz="0" w:space="0" w:color="auto"/>
        <w:left w:val="none" w:sz="0" w:space="0" w:color="auto"/>
        <w:bottom w:val="none" w:sz="0" w:space="0" w:color="auto"/>
        <w:right w:val="none" w:sz="0" w:space="0" w:color="auto"/>
      </w:divBdr>
    </w:div>
    <w:div w:id="781926067">
      <w:bodyDiv w:val="1"/>
      <w:marLeft w:val="0"/>
      <w:marRight w:val="0"/>
      <w:marTop w:val="0"/>
      <w:marBottom w:val="0"/>
      <w:divBdr>
        <w:top w:val="none" w:sz="0" w:space="0" w:color="auto"/>
        <w:left w:val="none" w:sz="0" w:space="0" w:color="auto"/>
        <w:bottom w:val="none" w:sz="0" w:space="0" w:color="auto"/>
        <w:right w:val="none" w:sz="0" w:space="0" w:color="auto"/>
      </w:divBdr>
    </w:div>
    <w:div w:id="787429788">
      <w:bodyDiv w:val="1"/>
      <w:marLeft w:val="0"/>
      <w:marRight w:val="0"/>
      <w:marTop w:val="0"/>
      <w:marBottom w:val="0"/>
      <w:divBdr>
        <w:top w:val="none" w:sz="0" w:space="0" w:color="auto"/>
        <w:left w:val="none" w:sz="0" w:space="0" w:color="auto"/>
        <w:bottom w:val="none" w:sz="0" w:space="0" w:color="auto"/>
        <w:right w:val="none" w:sz="0" w:space="0" w:color="auto"/>
      </w:divBdr>
    </w:div>
    <w:div w:id="801849799">
      <w:bodyDiv w:val="1"/>
      <w:marLeft w:val="0"/>
      <w:marRight w:val="0"/>
      <w:marTop w:val="0"/>
      <w:marBottom w:val="0"/>
      <w:divBdr>
        <w:top w:val="none" w:sz="0" w:space="0" w:color="auto"/>
        <w:left w:val="none" w:sz="0" w:space="0" w:color="auto"/>
        <w:bottom w:val="none" w:sz="0" w:space="0" w:color="auto"/>
        <w:right w:val="none" w:sz="0" w:space="0" w:color="auto"/>
      </w:divBdr>
    </w:div>
    <w:div w:id="802426201">
      <w:bodyDiv w:val="1"/>
      <w:marLeft w:val="0"/>
      <w:marRight w:val="0"/>
      <w:marTop w:val="0"/>
      <w:marBottom w:val="0"/>
      <w:divBdr>
        <w:top w:val="none" w:sz="0" w:space="0" w:color="auto"/>
        <w:left w:val="none" w:sz="0" w:space="0" w:color="auto"/>
        <w:bottom w:val="none" w:sz="0" w:space="0" w:color="auto"/>
        <w:right w:val="none" w:sz="0" w:space="0" w:color="auto"/>
      </w:divBdr>
    </w:div>
    <w:div w:id="820927203">
      <w:bodyDiv w:val="1"/>
      <w:marLeft w:val="0"/>
      <w:marRight w:val="0"/>
      <w:marTop w:val="0"/>
      <w:marBottom w:val="0"/>
      <w:divBdr>
        <w:top w:val="none" w:sz="0" w:space="0" w:color="auto"/>
        <w:left w:val="none" w:sz="0" w:space="0" w:color="auto"/>
        <w:bottom w:val="none" w:sz="0" w:space="0" w:color="auto"/>
        <w:right w:val="none" w:sz="0" w:space="0" w:color="auto"/>
      </w:divBdr>
    </w:div>
    <w:div w:id="827088732">
      <w:bodyDiv w:val="1"/>
      <w:marLeft w:val="0"/>
      <w:marRight w:val="0"/>
      <w:marTop w:val="0"/>
      <w:marBottom w:val="0"/>
      <w:divBdr>
        <w:top w:val="none" w:sz="0" w:space="0" w:color="auto"/>
        <w:left w:val="none" w:sz="0" w:space="0" w:color="auto"/>
        <w:bottom w:val="none" w:sz="0" w:space="0" w:color="auto"/>
        <w:right w:val="none" w:sz="0" w:space="0" w:color="auto"/>
      </w:divBdr>
    </w:div>
    <w:div w:id="831990993">
      <w:bodyDiv w:val="1"/>
      <w:marLeft w:val="0"/>
      <w:marRight w:val="0"/>
      <w:marTop w:val="0"/>
      <w:marBottom w:val="0"/>
      <w:divBdr>
        <w:top w:val="none" w:sz="0" w:space="0" w:color="auto"/>
        <w:left w:val="none" w:sz="0" w:space="0" w:color="auto"/>
        <w:bottom w:val="none" w:sz="0" w:space="0" w:color="auto"/>
        <w:right w:val="none" w:sz="0" w:space="0" w:color="auto"/>
      </w:divBdr>
    </w:div>
    <w:div w:id="839154770">
      <w:bodyDiv w:val="1"/>
      <w:marLeft w:val="0"/>
      <w:marRight w:val="0"/>
      <w:marTop w:val="0"/>
      <w:marBottom w:val="0"/>
      <w:divBdr>
        <w:top w:val="none" w:sz="0" w:space="0" w:color="auto"/>
        <w:left w:val="none" w:sz="0" w:space="0" w:color="auto"/>
        <w:bottom w:val="none" w:sz="0" w:space="0" w:color="auto"/>
        <w:right w:val="none" w:sz="0" w:space="0" w:color="auto"/>
      </w:divBdr>
    </w:div>
    <w:div w:id="840197333">
      <w:bodyDiv w:val="1"/>
      <w:marLeft w:val="0"/>
      <w:marRight w:val="0"/>
      <w:marTop w:val="0"/>
      <w:marBottom w:val="0"/>
      <w:divBdr>
        <w:top w:val="none" w:sz="0" w:space="0" w:color="auto"/>
        <w:left w:val="none" w:sz="0" w:space="0" w:color="auto"/>
        <w:bottom w:val="none" w:sz="0" w:space="0" w:color="auto"/>
        <w:right w:val="none" w:sz="0" w:space="0" w:color="auto"/>
      </w:divBdr>
    </w:div>
    <w:div w:id="847133552">
      <w:bodyDiv w:val="1"/>
      <w:marLeft w:val="0"/>
      <w:marRight w:val="0"/>
      <w:marTop w:val="0"/>
      <w:marBottom w:val="0"/>
      <w:divBdr>
        <w:top w:val="none" w:sz="0" w:space="0" w:color="auto"/>
        <w:left w:val="none" w:sz="0" w:space="0" w:color="auto"/>
        <w:bottom w:val="none" w:sz="0" w:space="0" w:color="auto"/>
        <w:right w:val="none" w:sz="0" w:space="0" w:color="auto"/>
      </w:divBdr>
    </w:div>
    <w:div w:id="862867848">
      <w:bodyDiv w:val="1"/>
      <w:marLeft w:val="0"/>
      <w:marRight w:val="0"/>
      <w:marTop w:val="0"/>
      <w:marBottom w:val="0"/>
      <w:divBdr>
        <w:top w:val="none" w:sz="0" w:space="0" w:color="auto"/>
        <w:left w:val="none" w:sz="0" w:space="0" w:color="auto"/>
        <w:bottom w:val="none" w:sz="0" w:space="0" w:color="auto"/>
        <w:right w:val="none" w:sz="0" w:space="0" w:color="auto"/>
      </w:divBdr>
    </w:div>
    <w:div w:id="865286801">
      <w:bodyDiv w:val="1"/>
      <w:marLeft w:val="0"/>
      <w:marRight w:val="0"/>
      <w:marTop w:val="0"/>
      <w:marBottom w:val="0"/>
      <w:divBdr>
        <w:top w:val="none" w:sz="0" w:space="0" w:color="auto"/>
        <w:left w:val="none" w:sz="0" w:space="0" w:color="auto"/>
        <w:bottom w:val="none" w:sz="0" w:space="0" w:color="auto"/>
        <w:right w:val="none" w:sz="0" w:space="0" w:color="auto"/>
      </w:divBdr>
    </w:div>
    <w:div w:id="868302046">
      <w:bodyDiv w:val="1"/>
      <w:marLeft w:val="0"/>
      <w:marRight w:val="0"/>
      <w:marTop w:val="0"/>
      <w:marBottom w:val="0"/>
      <w:divBdr>
        <w:top w:val="none" w:sz="0" w:space="0" w:color="auto"/>
        <w:left w:val="none" w:sz="0" w:space="0" w:color="auto"/>
        <w:bottom w:val="none" w:sz="0" w:space="0" w:color="auto"/>
        <w:right w:val="none" w:sz="0" w:space="0" w:color="auto"/>
      </w:divBdr>
    </w:div>
    <w:div w:id="891236381">
      <w:bodyDiv w:val="1"/>
      <w:marLeft w:val="0"/>
      <w:marRight w:val="0"/>
      <w:marTop w:val="0"/>
      <w:marBottom w:val="0"/>
      <w:divBdr>
        <w:top w:val="none" w:sz="0" w:space="0" w:color="auto"/>
        <w:left w:val="none" w:sz="0" w:space="0" w:color="auto"/>
        <w:bottom w:val="none" w:sz="0" w:space="0" w:color="auto"/>
        <w:right w:val="none" w:sz="0" w:space="0" w:color="auto"/>
      </w:divBdr>
    </w:div>
    <w:div w:id="891698943">
      <w:bodyDiv w:val="1"/>
      <w:marLeft w:val="0"/>
      <w:marRight w:val="0"/>
      <w:marTop w:val="0"/>
      <w:marBottom w:val="0"/>
      <w:divBdr>
        <w:top w:val="none" w:sz="0" w:space="0" w:color="auto"/>
        <w:left w:val="none" w:sz="0" w:space="0" w:color="auto"/>
        <w:bottom w:val="none" w:sz="0" w:space="0" w:color="auto"/>
        <w:right w:val="none" w:sz="0" w:space="0" w:color="auto"/>
      </w:divBdr>
    </w:div>
    <w:div w:id="909967803">
      <w:bodyDiv w:val="1"/>
      <w:marLeft w:val="0"/>
      <w:marRight w:val="0"/>
      <w:marTop w:val="0"/>
      <w:marBottom w:val="0"/>
      <w:divBdr>
        <w:top w:val="none" w:sz="0" w:space="0" w:color="auto"/>
        <w:left w:val="none" w:sz="0" w:space="0" w:color="auto"/>
        <w:bottom w:val="none" w:sz="0" w:space="0" w:color="auto"/>
        <w:right w:val="none" w:sz="0" w:space="0" w:color="auto"/>
      </w:divBdr>
    </w:div>
    <w:div w:id="910580913">
      <w:bodyDiv w:val="1"/>
      <w:marLeft w:val="0"/>
      <w:marRight w:val="0"/>
      <w:marTop w:val="0"/>
      <w:marBottom w:val="0"/>
      <w:divBdr>
        <w:top w:val="none" w:sz="0" w:space="0" w:color="auto"/>
        <w:left w:val="none" w:sz="0" w:space="0" w:color="auto"/>
        <w:bottom w:val="none" w:sz="0" w:space="0" w:color="auto"/>
        <w:right w:val="none" w:sz="0" w:space="0" w:color="auto"/>
      </w:divBdr>
    </w:div>
    <w:div w:id="914633992">
      <w:bodyDiv w:val="1"/>
      <w:marLeft w:val="0"/>
      <w:marRight w:val="0"/>
      <w:marTop w:val="0"/>
      <w:marBottom w:val="0"/>
      <w:divBdr>
        <w:top w:val="none" w:sz="0" w:space="0" w:color="auto"/>
        <w:left w:val="none" w:sz="0" w:space="0" w:color="auto"/>
        <w:bottom w:val="none" w:sz="0" w:space="0" w:color="auto"/>
        <w:right w:val="none" w:sz="0" w:space="0" w:color="auto"/>
      </w:divBdr>
    </w:div>
    <w:div w:id="916285546">
      <w:bodyDiv w:val="1"/>
      <w:marLeft w:val="0"/>
      <w:marRight w:val="0"/>
      <w:marTop w:val="0"/>
      <w:marBottom w:val="0"/>
      <w:divBdr>
        <w:top w:val="none" w:sz="0" w:space="0" w:color="auto"/>
        <w:left w:val="none" w:sz="0" w:space="0" w:color="auto"/>
        <w:bottom w:val="none" w:sz="0" w:space="0" w:color="auto"/>
        <w:right w:val="none" w:sz="0" w:space="0" w:color="auto"/>
      </w:divBdr>
    </w:div>
    <w:div w:id="921599792">
      <w:bodyDiv w:val="1"/>
      <w:marLeft w:val="0"/>
      <w:marRight w:val="0"/>
      <w:marTop w:val="0"/>
      <w:marBottom w:val="0"/>
      <w:divBdr>
        <w:top w:val="none" w:sz="0" w:space="0" w:color="auto"/>
        <w:left w:val="none" w:sz="0" w:space="0" w:color="auto"/>
        <w:bottom w:val="none" w:sz="0" w:space="0" w:color="auto"/>
        <w:right w:val="none" w:sz="0" w:space="0" w:color="auto"/>
      </w:divBdr>
    </w:div>
    <w:div w:id="923294885">
      <w:bodyDiv w:val="1"/>
      <w:marLeft w:val="0"/>
      <w:marRight w:val="0"/>
      <w:marTop w:val="0"/>
      <w:marBottom w:val="0"/>
      <w:divBdr>
        <w:top w:val="none" w:sz="0" w:space="0" w:color="auto"/>
        <w:left w:val="none" w:sz="0" w:space="0" w:color="auto"/>
        <w:bottom w:val="none" w:sz="0" w:space="0" w:color="auto"/>
        <w:right w:val="none" w:sz="0" w:space="0" w:color="auto"/>
      </w:divBdr>
    </w:div>
    <w:div w:id="930703637">
      <w:bodyDiv w:val="1"/>
      <w:marLeft w:val="0"/>
      <w:marRight w:val="0"/>
      <w:marTop w:val="0"/>
      <w:marBottom w:val="0"/>
      <w:divBdr>
        <w:top w:val="none" w:sz="0" w:space="0" w:color="auto"/>
        <w:left w:val="none" w:sz="0" w:space="0" w:color="auto"/>
        <w:bottom w:val="none" w:sz="0" w:space="0" w:color="auto"/>
        <w:right w:val="none" w:sz="0" w:space="0" w:color="auto"/>
      </w:divBdr>
    </w:div>
    <w:div w:id="935601389">
      <w:bodyDiv w:val="1"/>
      <w:marLeft w:val="0"/>
      <w:marRight w:val="0"/>
      <w:marTop w:val="0"/>
      <w:marBottom w:val="0"/>
      <w:divBdr>
        <w:top w:val="none" w:sz="0" w:space="0" w:color="auto"/>
        <w:left w:val="none" w:sz="0" w:space="0" w:color="auto"/>
        <w:bottom w:val="none" w:sz="0" w:space="0" w:color="auto"/>
        <w:right w:val="none" w:sz="0" w:space="0" w:color="auto"/>
      </w:divBdr>
    </w:div>
    <w:div w:id="947277183">
      <w:bodyDiv w:val="1"/>
      <w:marLeft w:val="0"/>
      <w:marRight w:val="0"/>
      <w:marTop w:val="0"/>
      <w:marBottom w:val="0"/>
      <w:divBdr>
        <w:top w:val="none" w:sz="0" w:space="0" w:color="auto"/>
        <w:left w:val="none" w:sz="0" w:space="0" w:color="auto"/>
        <w:bottom w:val="none" w:sz="0" w:space="0" w:color="auto"/>
        <w:right w:val="none" w:sz="0" w:space="0" w:color="auto"/>
      </w:divBdr>
    </w:div>
    <w:div w:id="973408562">
      <w:bodyDiv w:val="1"/>
      <w:marLeft w:val="0"/>
      <w:marRight w:val="0"/>
      <w:marTop w:val="0"/>
      <w:marBottom w:val="0"/>
      <w:divBdr>
        <w:top w:val="none" w:sz="0" w:space="0" w:color="auto"/>
        <w:left w:val="none" w:sz="0" w:space="0" w:color="auto"/>
        <w:bottom w:val="none" w:sz="0" w:space="0" w:color="auto"/>
        <w:right w:val="none" w:sz="0" w:space="0" w:color="auto"/>
      </w:divBdr>
    </w:div>
    <w:div w:id="985936274">
      <w:bodyDiv w:val="1"/>
      <w:marLeft w:val="0"/>
      <w:marRight w:val="0"/>
      <w:marTop w:val="0"/>
      <w:marBottom w:val="0"/>
      <w:divBdr>
        <w:top w:val="none" w:sz="0" w:space="0" w:color="auto"/>
        <w:left w:val="none" w:sz="0" w:space="0" w:color="auto"/>
        <w:bottom w:val="none" w:sz="0" w:space="0" w:color="auto"/>
        <w:right w:val="none" w:sz="0" w:space="0" w:color="auto"/>
      </w:divBdr>
    </w:div>
    <w:div w:id="1060909796">
      <w:bodyDiv w:val="1"/>
      <w:marLeft w:val="0"/>
      <w:marRight w:val="0"/>
      <w:marTop w:val="0"/>
      <w:marBottom w:val="0"/>
      <w:divBdr>
        <w:top w:val="none" w:sz="0" w:space="0" w:color="auto"/>
        <w:left w:val="none" w:sz="0" w:space="0" w:color="auto"/>
        <w:bottom w:val="none" w:sz="0" w:space="0" w:color="auto"/>
        <w:right w:val="none" w:sz="0" w:space="0" w:color="auto"/>
      </w:divBdr>
    </w:div>
    <w:div w:id="1072897941">
      <w:bodyDiv w:val="1"/>
      <w:marLeft w:val="0"/>
      <w:marRight w:val="0"/>
      <w:marTop w:val="0"/>
      <w:marBottom w:val="0"/>
      <w:divBdr>
        <w:top w:val="none" w:sz="0" w:space="0" w:color="auto"/>
        <w:left w:val="none" w:sz="0" w:space="0" w:color="auto"/>
        <w:bottom w:val="none" w:sz="0" w:space="0" w:color="auto"/>
        <w:right w:val="none" w:sz="0" w:space="0" w:color="auto"/>
      </w:divBdr>
    </w:div>
    <w:div w:id="1083064932">
      <w:bodyDiv w:val="1"/>
      <w:marLeft w:val="0"/>
      <w:marRight w:val="0"/>
      <w:marTop w:val="0"/>
      <w:marBottom w:val="0"/>
      <w:divBdr>
        <w:top w:val="none" w:sz="0" w:space="0" w:color="auto"/>
        <w:left w:val="none" w:sz="0" w:space="0" w:color="auto"/>
        <w:bottom w:val="none" w:sz="0" w:space="0" w:color="auto"/>
        <w:right w:val="none" w:sz="0" w:space="0" w:color="auto"/>
      </w:divBdr>
    </w:div>
    <w:div w:id="1096557968">
      <w:bodyDiv w:val="1"/>
      <w:marLeft w:val="0"/>
      <w:marRight w:val="0"/>
      <w:marTop w:val="0"/>
      <w:marBottom w:val="0"/>
      <w:divBdr>
        <w:top w:val="none" w:sz="0" w:space="0" w:color="auto"/>
        <w:left w:val="none" w:sz="0" w:space="0" w:color="auto"/>
        <w:bottom w:val="none" w:sz="0" w:space="0" w:color="auto"/>
        <w:right w:val="none" w:sz="0" w:space="0" w:color="auto"/>
      </w:divBdr>
    </w:div>
    <w:div w:id="1116947398">
      <w:bodyDiv w:val="1"/>
      <w:marLeft w:val="0"/>
      <w:marRight w:val="0"/>
      <w:marTop w:val="0"/>
      <w:marBottom w:val="0"/>
      <w:divBdr>
        <w:top w:val="none" w:sz="0" w:space="0" w:color="auto"/>
        <w:left w:val="none" w:sz="0" w:space="0" w:color="auto"/>
        <w:bottom w:val="none" w:sz="0" w:space="0" w:color="auto"/>
        <w:right w:val="none" w:sz="0" w:space="0" w:color="auto"/>
      </w:divBdr>
    </w:div>
    <w:div w:id="1137643242">
      <w:bodyDiv w:val="1"/>
      <w:marLeft w:val="0"/>
      <w:marRight w:val="0"/>
      <w:marTop w:val="0"/>
      <w:marBottom w:val="0"/>
      <w:divBdr>
        <w:top w:val="none" w:sz="0" w:space="0" w:color="auto"/>
        <w:left w:val="none" w:sz="0" w:space="0" w:color="auto"/>
        <w:bottom w:val="none" w:sz="0" w:space="0" w:color="auto"/>
        <w:right w:val="none" w:sz="0" w:space="0" w:color="auto"/>
      </w:divBdr>
    </w:div>
    <w:div w:id="1185628946">
      <w:bodyDiv w:val="1"/>
      <w:marLeft w:val="0"/>
      <w:marRight w:val="0"/>
      <w:marTop w:val="0"/>
      <w:marBottom w:val="0"/>
      <w:divBdr>
        <w:top w:val="none" w:sz="0" w:space="0" w:color="auto"/>
        <w:left w:val="none" w:sz="0" w:space="0" w:color="auto"/>
        <w:bottom w:val="none" w:sz="0" w:space="0" w:color="auto"/>
        <w:right w:val="none" w:sz="0" w:space="0" w:color="auto"/>
      </w:divBdr>
    </w:div>
    <w:div w:id="1186554692">
      <w:bodyDiv w:val="1"/>
      <w:marLeft w:val="0"/>
      <w:marRight w:val="0"/>
      <w:marTop w:val="0"/>
      <w:marBottom w:val="0"/>
      <w:divBdr>
        <w:top w:val="none" w:sz="0" w:space="0" w:color="auto"/>
        <w:left w:val="none" w:sz="0" w:space="0" w:color="auto"/>
        <w:bottom w:val="none" w:sz="0" w:space="0" w:color="auto"/>
        <w:right w:val="none" w:sz="0" w:space="0" w:color="auto"/>
      </w:divBdr>
    </w:div>
    <w:div w:id="1198815884">
      <w:bodyDiv w:val="1"/>
      <w:marLeft w:val="0"/>
      <w:marRight w:val="0"/>
      <w:marTop w:val="0"/>
      <w:marBottom w:val="0"/>
      <w:divBdr>
        <w:top w:val="none" w:sz="0" w:space="0" w:color="auto"/>
        <w:left w:val="none" w:sz="0" w:space="0" w:color="auto"/>
        <w:bottom w:val="none" w:sz="0" w:space="0" w:color="auto"/>
        <w:right w:val="none" w:sz="0" w:space="0" w:color="auto"/>
      </w:divBdr>
    </w:div>
    <w:div w:id="1215850250">
      <w:bodyDiv w:val="1"/>
      <w:marLeft w:val="0"/>
      <w:marRight w:val="0"/>
      <w:marTop w:val="0"/>
      <w:marBottom w:val="0"/>
      <w:divBdr>
        <w:top w:val="none" w:sz="0" w:space="0" w:color="auto"/>
        <w:left w:val="none" w:sz="0" w:space="0" w:color="auto"/>
        <w:bottom w:val="none" w:sz="0" w:space="0" w:color="auto"/>
        <w:right w:val="none" w:sz="0" w:space="0" w:color="auto"/>
      </w:divBdr>
    </w:div>
    <w:div w:id="1252473902">
      <w:bodyDiv w:val="1"/>
      <w:marLeft w:val="0"/>
      <w:marRight w:val="0"/>
      <w:marTop w:val="0"/>
      <w:marBottom w:val="0"/>
      <w:divBdr>
        <w:top w:val="none" w:sz="0" w:space="0" w:color="auto"/>
        <w:left w:val="none" w:sz="0" w:space="0" w:color="auto"/>
        <w:bottom w:val="none" w:sz="0" w:space="0" w:color="auto"/>
        <w:right w:val="none" w:sz="0" w:space="0" w:color="auto"/>
      </w:divBdr>
    </w:div>
    <w:div w:id="1264531951">
      <w:bodyDiv w:val="1"/>
      <w:marLeft w:val="0"/>
      <w:marRight w:val="0"/>
      <w:marTop w:val="0"/>
      <w:marBottom w:val="0"/>
      <w:divBdr>
        <w:top w:val="none" w:sz="0" w:space="0" w:color="auto"/>
        <w:left w:val="none" w:sz="0" w:space="0" w:color="auto"/>
        <w:bottom w:val="none" w:sz="0" w:space="0" w:color="auto"/>
        <w:right w:val="none" w:sz="0" w:space="0" w:color="auto"/>
      </w:divBdr>
    </w:div>
    <w:div w:id="1269511410">
      <w:bodyDiv w:val="1"/>
      <w:marLeft w:val="0"/>
      <w:marRight w:val="0"/>
      <w:marTop w:val="0"/>
      <w:marBottom w:val="0"/>
      <w:divBdr>
        <w:top w:val="none" w:sz="0" w:space="0" w:color="auto"/>
        <w:left w:val="none" w:sz="0" w:space="0" w:color="auto"/>
        <w:bottom w:val="none" w:sz="0" w:space="0" w:color="auto"/>
        <w:right w:val="none" w:sz="0" w:space="0" w:color="auto"/>
      </w:divBdr>
    </w:div>
    <w:div w:id="1280642330">
      <w:bodyDiv w:val="1"/>
      <w:marLeft w:val="0"/>
      <w:marRight w:val="0"/>
      <w:marTop w:val="0"/>
      <w:marBottom w:val="0"/>
      <w:divBdr>
        <w:top w:val="none" w:sz="0" w:space="0" w:color="auto"/>
        <w:left w:val="none" w:sz="0" w:space="0" w:color="auto"/>
        <w:bottom w:val="none" w:sz="0" w:space="0" w:color="auto"/>
        <w:right w:val="none" w:sz="0" w:space="0" w:color="auto"/>
      </w:divBdr>
    </w:div>
    <w:div w:id="1286697063">
      <w:bodyDiv w:val="1"/>
      <w:marLeft w:val="0"/>
      <w:marRight w:val="0"/>
      <w:marTop w:val="0"/>
      <w:marBottom w:val="0"/>
      <w:divBdr>
        <w:top w:val="none" w:sz="0" w:space="0" w:color="auto"/>
        <w:left w:val="none" w:sz="0" w:space="0" w:color="auto"/>
        <w:bottom w:val="none" w:sz="0" w:space="0" w:color="auto"/>
        <w:right w:val="none" w:sz="0" w:space="0" w:color="auto"/>
      </w:divBdr>
    </w:div>
    <w:div w:id="1296328966">
      <w:bodyDiv w:val="1"/>
      <w:marLeft w:val="0"/>
      <w:marRight w:val="0"/>
      <w:marTop w:val="0"/>
      <w:marBottom w:val="0"/>
      <w:divBdr>
        <w:top w:val="none" w:sz="0" w:space="0" w:color="auto"/>
        <w:left w:val="none" w:sz="0" w:space="0" w:color="auto"/>
        <w:bottom w:val="none" w:sz="0" w:space="0" w:color="auto"/>
        <w:right w:val="none" w:sz="0" w:space="0" w:color="auto"/>
      </w:divBdr>
    </w:div>
    <w:div w:id="1313677913">
      <w:bodyDiv w:val="1"/>
      <w:marLeft w:val="0"/>
      <w:marRight w:val="0"/>
      <w:marTop w:val="0"/>
      <w:marBottom w:val="0"/>
      <w:divBdr>
        <w:top w:val="none" w:sz="0" w:space="0" w:color="auto"/>
        <w:left w:val="none" w:sz="0" w:space="0" w:color="auto"/>
        <w:bottom w:val="none" w:sz="0" w:space="0" w:color="auto"/>
        <w:right w:val="none" w:sz="0" w:space="0" w:color="auto"/>
      </w:divBdr>
    </w:div>
    <w:div w:id="1325937054">
      <w:bodyDiv w:val="1"/>
      <w:marLeft w:val="0"/>
      <w:marRight w:val="0"/>
      <w:marTop w:val="0"/>
      <w:marBottom w:val="0"/>
      <w:divBdr>
        <w:top w:val="none" w:sz="0" w:space="0" w:color="auto"/>
        <w:left w:val="none" w:sz="0" w:space="0" w:color="auto"/>
        <w:bottom w:val="none" w:sz="0" w:space="0" w:color="auto"/>
        <w:right w:val="none" w:sz="0" w:space="0" w:color="auto"/>
      </w:divBdr>
    </w:div>
    <w:div w:id="1326514178">
      <w:bodyDiv w:val="1"/>
      <w:marLeft w:val="0"/>
      <w:marRight w:val="0"/>
      <w:marTop w:val="0"/>
      <w:marBottom w:val="0"/>
      <w:divBdr>
        <w:top w:val="none" w:sz="0" w:space="0" w:color="auto"/>
        <w:left w:val="none" w:sz="0" w:space="0" w:color="auto"/>
        <w:bottom w:val="none" w:sz="0" w:space="0" w:color="auto"/>
        <w:right w:val="none" w:sz="0" w:space="0" w:color="auto"/>
      </w:divBdr>
    </w:div>
    <w:div w:id="1327779210">
      <w:bodyDiv w:val="1"/>
      <w:marLeft w:val="0"/>
      <w:marRight w:val="0"/>
      <w:marTop w:val="0"/>
      <w:marBottom w:val="0"/>
      <w:divBdr>
        <w:top w:val="none" w:sz="0" w:space="0" w:color="auto"/>
        <w:left w:val="none" w:sz="0" w:space="0" w:color="auto"/>
        <w:bottom w:val="none" w:sz="0" w:space="0" w:color="auto"/>
        <w:right w:val="none" w:sz="0" w:space="0" w:color="auto"/>
      </w:divBdr>
    </w:div>
    <w:div w:id="1335454632">
      <w:bodyDiv w:val="1"/>
      <w:marLeft w:val="0"/>
      <w:marRight w:val="0"/>
      <w:marTop w:val="0"/>
      <w:marBottom w:val="0"/>
      <w:divBdr>
        <w:top w:val="none" w:sz="0" w:space="0" w:color="auto"/>
        <w:left w:val="none" w:sz="0" w:space="0" w:color="auto"/>
        <w:bottom w:val="none" w:sz="0" w:space="0" w:color="auto"/>
        <w:right w:val="none" w:sz="0" w:space="0" w:color="auto"/>
      </w:divBdr>
    </w:div>
    <w:div w:id="1336567507">
      <w:bodyDiv w:val="1"/>
      <w:marLeft w:val="0"/>
      <w:marRight w:val="0"/>
      <w:marTop w:val="0"/>
      <w:marBottom w:val="0"/>
      <w:divBdr>
        <w:top w:val="none" w:sz="0" w:space="0" w:color="auto"/>
        <w:left w:val="none" w:sz="0" w:space="0" w:color="auto"/>
        <w:bottom w:val="none" w:sz="0" w:space="0" w:color="auto"/>
        <w:right w:val="none" w:sz="0" w:space="0" w:color="auto"/>
      </w:divBdr>
    </w:div>
    <w:div w:id="1353646266">
      <w:bodyDiv w:val="1"/>
      <w:marLeft w:val="0"/>
      <w:marRight w:val="0"/>
      <w:marTop w:val="0"/>
      <w:marBottom w:val="0"/>
      <w:divBdr>
        <w:top w:val="none" w:sz="0" w:space="0" w:color="auto"/>
        <w:left w:val="none" w:sz="0" w:space="0" w:color="auto"/>
        <w:bottom w:val="none" w:sz="0" w:space="0" w:color="auto"/>
        <w:right w:val="none" w:sz="0" w:space="0" w:color="auto"/>
      </w:divBdr>
    </w:div>
    <w:div w:id="1355306567">
      <w:bodyDiv w:val="1"/>
      <w:marLeft w:val="0"/>
      <w:marRight w:val="0"/>
      <w:marTop w:val="0"/>
      <w:marBottom w:val="0"/>
      <w:divBdr>
        <w:top w:val="none" w:sz="0" w:space="0" w:color="auto"/>
        <w:left w:val="none" w:sz="0" w:space="0" w:color="auto"/>
        <w:bottom w:val="none" w:sz="0" w:space="0" w:color="auto"/>
        <w:right w:val="none" w:sz="0" w:space="0" w:color="auto"/>
      </w:divBdr>
    </w:div>
    <w:div w:id="1359355092">
      <w:bodyDiv w:val="1"/>
      <w:marLeft w:val="0"/>
      <w:marRight w:val="0"/>
      <w:marTop w:val="0"/>
      <w:marBottom w:val="0"/>
      <w:divBdr>
        <w:top w:val="none" w:sz="0" w:space="0" w:color="auto"/>
        <w:left w:val="none" w:sz="0" w:space="0" w:color="auto"/>
        <w:bottom w:val="none" w:sz="0" w:space="0" w:color="auto"/>
        <w:right w:val="none" w:sz="0" w:space="0" w:color="auto"/>
      </w:divBdr>
    </w:div>
    <w:div w:id="1361005775">
      <w:bodyDiv w:val="1"/>
      <w:marLeft w:val="0"/>
      <w:marRight w:val="0"/>
      <w:marTop w:val="0"/>
      <w:marBottom w:val="0"/>
      <w:divBdr>
        <w:top w:val="none" w:sz="0" w:space="0" w:color="auto"/>
        <w:left w:val="none" w:sz="0" w:space="0" w:color="auto"/>
        <w:bottom w:val="none" w:sz="0" w:space="0" w:color="auto"/>
        <w:right w:val="none" w:sz="0" w:space="0" w:color="auto"/>
      </w:divBdr>
    </w:div>
    <w:div w:id="1363091641">
      <w:bodyDiv w:val="1"/>
      <w:marLeft w:val="0"/>
      <w:marRight w:val="0"/>
      <w:marTop w:val="0"/>
      <w:marBottom w:val="0"/>
      <w:divBdr>
        <w:top w:val="none" w:sz="0" w:space="0" w:color="auto"/>
        <w:left w:val="none" w:sz="0" w:space="0" w:color="auto"/>
        <w:bottom w:val="none" w:sz="0" w:space="0" w:color="auto"/>
        <w:right w:val="none" w:sz="0" w:space="0" w:color="auto"/>
      </w:divBdr>
    </w:div>
    <w:div w:id="1371034908">
      <w:bodyDiv w:val="1"/>
      <w:marLeft w:val="0"/>
      <w:marRight w:val="0"/>
      <w:marTop w:val="0"/>
      <w:marBottom w:val="0"/>
      <w:divBdr>
        <w:top w:val="none" w:sz="0" w:space="0" w:color="auto"/>
        <w:left w:val="none" w:sz="0" w:space="0" w:color="auto"/>
        <w:bottom w:val="none" w:sz="0" w:space="0" w:color="auto"/>
        <w:right w:val="none" w:sz="0" w:space="0" w:color="auto"/>
      </w:divBdr>
    </w:div>
    <w:div w:id="1380587650">
      <w:bodyDiv w:val="1"/>
      <w:marLeft w:val="0"/>
      <w:marRight w:val="0"/>
      <w:marTop w:val="0"/>
      <w:marBottom w:val="0"/>
      <w:divBdr>
        <w:top w:val="none" w:sz="0" w:space="0" w:color="auto"/>
        <w:left w:val="none" w:sz="0" w:space="0" w:color="auto"/>
        <w:bottom w:val="none" w:sz="0" w:space="0" w:color="auto"/>
        <w:right w:val="none" w:sz="0" w:space="0" w:color="auto"/>
      </w:divBdr>
    </w:div>
    <w:div w:id="1381588889">
      <w:bodyDiv w:val="1"/>
      <w:marLeft w:val="0"/>
      <w:marRight w:val="0"/>
      <w:marTop w:val="0"/>
      <w:marBottom w:val="0"/>
      <w:divBdr>
        <w:top w:val="none" w:sz="0" w:space="0" w:color="auto"/>
        <w:left w:val="none" w:sz="0" w:space="0" w:color="auto"/>
        <w:bottom w:val="none" w:sz="0" w:space="0" w:color="auto"/>
        <w:right w:val="none" w:sz="0" w:space="0" w:color="auto"/>
      </w:divBdr>
    </w:div>
    <w:div w:id="1386023172">
      <w:bodyDiv w:val="1"/>
      <w:marLeft w:val="0"/>
      <w:marRight w:val="0"/>
      <w:marTop w:val="0"/>
      <w:marBottom w:val="0"/>
      <w:divBdr>
        <w:top w:val="none" w:sz="0" w:space="0" w:color="auto"/>
        <w:left w:val="none" w:sz="0" w:space="0" w:color="auto"/>
        <w:bottom w:val="none" w:sz="0" w:space="0" w:color="auto"/>
        <w:right w:val="none" w:sz="0" w:space="0" w:color="auto"/>
      </w:divBdr>
    </w:div>
    <w:div w:id="1411804783">
      <w:bodyDiv w:val="1"/>
      <w:marLeft w:val="0"/>
      <w:marRight w:val="0"/>
      <w:marTop w:val="0"/>
      <w:marBottom w:val="0"/>
      <w:divBdr>
        <w:top w:val="none" w:sz="0" w:space="0" w:color="auto"/>
        <w:left w:val="none" w:sz="0" w:space="0" w:color="auto"/>
        <w:bottom w:val="none" w:sz="0" w:space="0" w:color="auto"/>
        <w:right w:val="none" w:sz="0" w:space="0" w:color="auto"/>
      </w:divBdr>
    </w:div>
    <w:div w:id="1413315240">
      <w:bodyDiv w:val="1"/>
      <w:marLeft w:val="0"/>
      <w:marRight w:val="0"/>
      <w:marTop w:val="0"/>
      <w:marBottom w:val="0"/>
      <w:divBdr>
        <w:top w:val="none" w:sz="0" w:space="0" w:color="auto"/>
        <w:left w:val="none" w:sz="0" w:space="0" w:color="auto"/>
        <w:bottom w:val="none" w:sz="0" w:space="0" w:color="auto"/>
        <w:right w:val="none" w:sz="0" w:space="0" w:color="auto"/>
      </w:divBdr>
    </w:div>
    <w:div w:id="1465735020">
      <w:bodyDiv w:val="1"/>
      <w:marLeft w:val="0"/>
      <w:marRight w:val="0"/>
      <w:marTop w:val="0"/>
      <w:marBottom w:val="0"/>
      <w:divBdr>
        <w:top w:val="none" w:sz="0" w:space="0" w:color="auto"/>
        <w:left w:val="none" w:sz="0" w:space="0" w:color="auto"/>
        <w:bottom w:val="none" w:sz="0" w:space="0" w:color="auto"/>
        <w:right w:val="none" w:sz="0" w:space="0" w:color="auto"/>
      </w:divBdr>
    </w:div>
    <w:div w:id="1478301361">
      <w:bodyDiv w:val="1"/>
      <w:marLeft w:val="0"/>
      <w:marRight w:val="0"/>
      <w:marTop w:val="0"/>
      <w:marBottom w:val="0"/>
      <w:divBdr>
        <w:top w:val="none" w:sz="0" w:space="0" w:color="auto"/>
        <w:left w:val="none" w:sz="0" w:space="0" w:color="auto"/>
        <w:bottom w:val="none" w:sz="0" w:space="0" w:color="auto"/>
        <w:right w:val="none" w:sz="0" w:space="0" w:color="auto"/>
      </w:divBdr>
    </w:div>
    <w:div w:id="1487086138">
      <w:bodyDiv w:val="1"/>
      <w:marLeft w:val="0"/>
      <w:marRight w:val="0"/>
      <w:marTop w:val="0"/>
      <w:marBottom w:val="0"/>
      <w:divBdr>
        <w:top w:val="none" w:sz="0" w:space="0" w:color="auto"/>
        <w:left w:val="none" w:sz="0" w:space="0" w:color="auto"/>
        <w:bottom w:val="none" w:sz="0" w:space="0" w:color="auto"/>
        <w:right w:val="none" w:sz="0" w:space="0" w:color="auto"/>
      </w:divBdr>
    </w:div>
    <w:div w:id="1499232416">
      <w:bodyDiv w:val="1"/>
      <w:marLeft w:val="0"/>
      <w:marRight w:val="0"/>
      <w:marTop w:val="0"/>
      <w:marBottom w:val="0"/>
      <w:divBdr>
        <w:top w:val="none" w:sz="0" w:space="0" w:color="auto"/>
        <w:left w:val="none" w:sz="0" w:space="0" w:color="auto"/>
        <w:bottom w:val="none" w:sz="0" w:space="0" w:color="auto"/>
        <w:right w:val="none" w:sz="0" w:space="0" w:color="auto"/>
      </w:divBdr>
    </w:div>
    <w:div w:id="1525902329">
      <w:bodyDiv w:val="1"/>
      <w:marLeft w:val="0"/>
      <w:marRight w:val="0"/>
      <w:marTop w:val="0"/>
      <w:marBottom w:val="0"/>
      <w:divBdr>
        <w:top w:val="none" w:sz="0" w:space="0" w:color="auto"/>
        <w:left w:val="none" w:sz="0" w:space="0" w:color="auto"/>
        <w:bottom w:val="none" w:sz="0" w:space="0" w:color="auto"/>
        <w:right w:val="none" w:sz="0" w:space="0" w:color="auto"/>
      </w:divBdr>
    </w:div>
    <w:div w:id="1536312856">
      <w:bodyDiv w:val="1"/>
      <w:marLeft w:val="0"/>
      <w:marRight w:val="0"/>
      <w:marTop w:val="0"/>
      <w:marBottom w:val="0"/>
      <w:divBdr>
        <w:top w:val="none" w:sz="0" w:space="0" w:color="auto"/>
        <w:left w:val="none" w:sz="0" w:space="0" w:color="auto"/>
        <w:bottom w:val="none" w:sz="0" w:space="0" w:color="auto"/>
        <w:right w:val="none" w:sz="0" w:space="0" w:color="auto"/>
      </w:divBdr>
    </w:div>
    <w:div w:id="1548681734">
      <w:bodyDiv w:val="1"/>
      <w:marLeft w:val="0"/>
      <w:marRight w:val="0"/>
      <w:marTop w:val="0"/>
      <w:marBottom w:val="0"/>
      <w:divBdr>
        <w:top w:val="none" w:sz="0" w:space="0" w:color="auto"/>
        <w:left w:val="none" w:sz="0" w:space="0" w:color="auto"/>
        <w:bottom w:val="none" w:sz="0" w:space="0" w:color="auto"/>
        <w:right w:val="none" w:sz="0" w:space="0" w:color="auto"/>
      </w:divBdr>
    </w:div>
    <w:div w:id="1552187159">
      <w:bodyDiv w:val="1"/>
      <w:marLeft w:val="0"/>
      <w:marRight w:val="0"/>
      <w:marTop w:val="0"/>
      <w:marBottom w:val="0"/>
      <w:divBdr>
        <w:top w:val="none" w:sz="0" w:space="0" w:color="auto"/>
        <w:left w:val="none" w:sz="0" w:space="0" w:color="auto"/>
        <w:bottom w:val="none" w:sz="0" w:space="0" w:color="auto"/>
        <w:right w:val="none" w:sz="0" w:space="0" w:color="auto"/>
      </w:divBdr>
    </w:div>
    <w:div w:id="1556042330">
      <w:bodyDiv w:val="1"/>
      <w:marLeft w:val="0"/>
      <w:marRight w:val="0"/>
      <w:marTop w:val="0"/>
      <w:marBottom w:val="0"/>
      <w:divBdr>
        <w:top w:val="none" w:sz="0" w:space="0" w:color="auto"/>
        <w:left w:val="none" w:sz="0" w:space="0" w:color="auto"/>
        <w:bottom w:val="none" w:sz="0" w:space="0" w:color="auto"/>
        <w:right w:val="none" w:sz="0" w:space="0" w:color="auto"/>
      </w:divBdr>
    </w:div>
    <w:div w:id="1558979862">
      <w:bodyDiv w:val="1"/>
      <w:marLeft w:val="0"/>
      <w:marRight w:val="0"/>
      <w:marTop w:val="0"/>
      <w:marBottom w:val="0"/>
      <w:divBdr>
        <w:top w:val="none" w:sz="0" w:space="0" w:color="auto"/>
        <w:left w:val="none" w:sz="0" w:space="0" w:color="auto"/>
        <w:bottom w:val="none" w:sz="0" w:space="0" w:color="auto"/>
        <w:right w:val="none" w:sz="0" w:space="0" w:color="auto"/>
      </w:divBdr>
    </w:div>
    <w:div w:id="1572810829">
      <w:bodyDiv w:val="1"/>
      <w:marLeft w:val="0"/>
      <w:marRight w:val="0"/>
      <w:marTop w:val="0"/>
      <w:marBottom w:val="0"/>
      <w:divBdr>
        <w:top w:val="none" w:sz="0" w:space="0" w:color="auto"/>
        <w:left w:val="none" w:sz="0" w:space="0" w:color="auto"/>
        <w:bottom w:val="none" w:sz="0" w:space="0" w:color="auto"/>
        <w:right w:val="none" w:sz="0" w:space="0" w:color="auto"/>
      </w:divBdr>
    </w:div>
    <w:div w:id="1625229534">
      <w:bodyDiv w:val="1"/>
      <w:marLeft w:val="0"/>
      <w:marRight w:val="0"/>
      <w:marTop w:val="0"/>
      <w:marBottom w:val="0"/>
      <w:divBdr>
        <w:top w:val="none" w:sz="0" w:space="0" w:color="auto"/>
        <w:left w:val="none" w:sz="0" w:space="0" w:color="auto"/>
        <w:bottom w:val="none" w:sz="0" w:space="0" w:color="auto"/>
        <w:right w:val="none" w:sz="0" w:space="0" w:color="auto"/>
      </w:divBdr>
    </w:div>
    <w:div w:id="1627468749">
      <w:bodyDiv w:val="1"/>
      <w:marLeft w:val="0"/>
      <w:marRight w:val="0"/>
      <w:marTop w:val="0"/>
      <w:marBottom w:val="0"/>
      <w:divBdr>
        <w:top w:val="none" w:sz="0" w:space="0" w:color="auto"/>
        <w:left w:val="none" w:sz="0" w:space="0" w:color="auto"/>
        <w:bottom w:val="none" w:sz="0" w:space="0" w:color="auto"/>
        <w:right w:val="none" w:sz="0" w:space="0" w:color="auto"/>
      </w:divBdr>
    </w:div>
    <w:div w:id="1629819341">
      <w:bodyDiv w:val="1"/>
      <w:marLeft w:val="0"/>
      <w:marRight w:val="0"/>
      <w:marTop w:val="0"/>
      <w:marBottom w:val="0"/>
      <w:divBdr>
        <w:top w:val="none" w:sz="0" w:space="0" w:color="auto"/>
        <w:left w:val="none" w:sz="0" w:space="0" w:color="auto"/>
        <w:bottom w:val="none" w:sz="0" w:space="0" w:color="auto"/>
        <w:right w:val="none" w:sz="0" w:space="0" w:color="auto"/>
      </w:divBdr>
    </w:div>
    <w:div w:id="1630891261">
      <w:bodyDiv w:val="1"/>
      <w:marLeft w:val="0"/>
      <w:marRight w:val="0"/>
      <w:marTop w:val="0"/>
      <w:marBottom w:val="0"/>
      <w:divBdr>
        <w:top w:val="none" w:sz="0" w:space="0" w:color="auto"/>
        <w:left w:val="none" w:sz="0" w:space="0" w:color="auto"/>
        <w:bottom w:val="none" w:sz="0" w:space="0" w:color="auto"/>
        <w:right w:val="none" w:sz="0" w:space="0" w:color="auto"/>
      </w:divBdr>
    </w:div>
    <w:div w:id="1631091845">
      <w:bodyDiv w:val="1"/>
      <w:marLeft w:val="0"/>
      <w:marRight w:val="0"/>
      <w:marTop w:val="0"/>
      <w:marBottom w:val="0"/>
      <w:divBdr>
        <w:top w:val="none" w:sz="0" w:space="0" w:color="auto"/>
        <w:left w:val="none" w:sz="0" w:space="0" w:color="auto"/>
        <w:bottom w:val="none" w:sz="0" w:space="0" w:color="auto"/>
        <w:right w:val="none" w:sz="0" w:space="0" w:color="auto"/>
      </w:divBdr>
    </w:div>
    <w:div w:id="1645230923">
      <w:bodyDiv w:val="1"/>
      <w:marLeft w:val="0"/>
      <w:marRight w:val="0"/>
      <w:marTop w:val="0"/>
      <w:marBottom w:val="0"/>
      <w:divBdr>
        <w:top w:val="none" w:sz="0" w:space="0" w:color="auto"/>
        <w:left w:val="none" w:sz="0" w:space="0" w:color="auto"/>
        <w:bottom w:val="none" w:sz="0" w:space="0" w:color="auto"/>
        <w:right w:val="none" w:sz="0" w:space="0" w:color="auto"/>
      </w:divBdr>
    </w:div>
    <w:div w:id="1670254149">
      <w:bodyDiv w:val="1"/>
      <w:marLeft w:val="0"/>
      <w:marRight w:val="0"/>
      <w:marTop w:val="0"/>
      <w:marBottom w:val="0"/>
      <w:divBdr>
        <w:top w:val="none" w:sz="0" w:space="0" w:color="auto"/>
        <w:left w:val="none" w:sz="0" w:space="0" w:color="auto"/>
        <w:bottom w:val="none" w:sz="0" w:space="0" w:color="auto"/>
        <w:right w:val="none" w:sz="0" w:space="0" w:color="auto"/>
      </w:divBdr>
    </w:div>
    <w:div w:id="1685520701">
      <w:bodyDiv w:val="1"/>
      <w:marLeft w:val="0"/>
      <w:marRight w:val="0"/>
      <w:marTop w:val="0"/>
      <w:marBottom w:val="0"/>
      <w:divBdr>
        <w:top w:val="none" w:sz="0" w:space="0" w:color="auto"/>
        <w:left w:val="none" w:sz="0" w:space="0" w:color="auto"/>
        <w:bottom w:val="none" w:sz="0" w:space="0" w:color="auto"/>
        <w:right w:val="none" w:sz="0" w:space="0" w:color="auto"/>
      </w:divBdr>
    </w:div>
    <w:div w:id="1688167568">
      <w:bodyDiv w:val="1"/>
      <w:marLeft w:val="0"/>
      <w:marRight w:val="0"/>
      <w:marTop w:val="0"/>
      <w:marBottom w:val="0"/>
      <w:divBdr>
        <w:top w:val="none" w:sz="0" w:space="0" w:color="auto"/>
        <w:left w:val="none" w:sz="0" w:space="0" w:color="auto"/>
        <w:bottom w:val="none" w:sz="0" w:space="0" w:color="auto"/>
        <w:right w:val="none" w:sz="0" w:space="0" w:color="auto"/>
      </w:divBdr>
    </w:div>
    <w:div w:id="1691879007">
      <w:bodyDiv w:val="1"/>
      <w:marLeft w:val="0"/>
      <w:marRight w:val="0"/>
      <w:marTop w:val="0"/>
      <w:marBottom w:val="0"/>
      <w:divBdr>
        <w:top w:val="none" w:sz="0" w:space="0" w:color="auto"/>
        <w:left w:val="none" w:sz="0" w:space="0" w:color="auto"/>
        <w:bottom w:val="none" w:sz="0" w:space="0" w:color="auto"/>
        <w:right w:val="none" w:sz="0" w:space="0" w:color="auto"/>
      </w:divBdr>
    </w:div>
    <w:div w:id="1696687099">
      <w:bodyDiv w:val="1"/>
      <w:marLeft w:val="0"/>
      <w:marRight w:val="0"/>
      <w:marTop w:val="0"/>
      <w:marBottom w:val="0"/>
      <w:divBdr>
        <w:top w:val="none" w:sz="0" w:space="0" w:color="auto"/>
        <w:left w:val="none" w:sz="0" w:space="0" w:color="auto"/>
        <w:bottom w:val="none" w:sz="0" w:space="0" w:color="auto"/>
        <w:right w:val="none" w:sz="0" w:space="0" w:color="auto"/>
      </w:divBdr>
    </w:div>
    <w:div w:id="1714890589">
      <w:bodyDiv w:val="1"/>
      <w:marLeft w:val="0"/>
      <w:marRight w:val="0"/>
      <w:marTop w:val="0"/>
      <w:marBottom w:val="0"/>
      <w:divBdr>
        <w:top w:val="none" w:sz="0" w:space="0" w:color="auto"/>
        <w:left w:val="none" w:sz="0" w:space="0" w:color="auto"/>
        <w:bottom w:val="none" w:sz="0" w:space="0" w:color="auto"/>
        <w:right w:val="none" w:sz="0" w:space="0" w:color="auto"/>
      </w:divBdr>
    </w:div>
    <w:div w:id="1717895713">
      <w:bodyDiv w:val="1"/>
      <w:marLeft w:val="0"/>
      <w:marRight w:val="0"/>
      <w:marTop w:val="0"/>
      <w:marBottom w:val="0"/>
      <w:divBdr>
        <w:top w:val="none" w:sz="0" w:space="0" w:color="auto"/>
        <w:left w:val="none" w:sz="0" w:space="0" w:color="auto"/>
        <w:bottom w:val="none" w:sz="0" w:space="0" w:color="auto"/>
        <w:right w:val="none" w:sz="0" w:space="0" w:color="auto"/>
      </w:divBdr>
    </w:div>
    <w:div w:id="1724479594">
      <w:bodyDiv w:val="1"/>
      <w:marLeft w:val="0"/>
      <w:marRight w:val="0"/>
      <w:marTop w:val="0"/>
      <w:marBottom w:val="0"/>
      <w:divBdr>
        <w:top w:val="none" w:sz="0" w:space="0" w:color="auto"/>
        <w:left w:val="none" w:sz="0" w:space="0" w:color="auto"/>
        <w:bottom w:val="none" w:sz="0" w:space="0" w:color="auto"/>
        <w:right w:val="none" w:sz="0" w:space="0" w:color="auto"/>
      </w:divBdr>
    </w:div>
    <w:div w:id="1730613299">
      <w:bodyDiv w:val="1"/>
      <w:marLeft w:val="0"/>
      <w:marRight w:val="0"/>
      <w:marTop w:val="0"/>
      <w:marBottom w:val="0"/>
      <w:divBdr>
        <w:top w:val="none" w:sz="0" w:space="0" w:color="auto"/>
        <w:left w:val="none" w:sz="0" w:space="0" w:color="auto"/>
        <w:bottom w:val="none" w:sz="0" w:space="0" w:color="auto"/>
        <w:right w:val="none" w:sz="0" w:space="0" w:color="auto"/>
      </w:divBdr>
    </w:div>
    <w:div w:id="1730806153">
      <w:bodyDiv w:val="1"/>
      <w:marLeft w:val="0"/>
      <w:marRight w:val="0"/>
      <w:marTop w:val="0"/>
      <w:marBottom w:val="0"/>
      <w:divBdr>
        <w:top w:val="none" w:sz="0" w:space="0" w:color="auto"/>
        <w:left w:val="none" w:sz="0" w:space="0" w:color="auto"/>
        <w:bottom w:val="none" w:sz="0" w:space="0" w:color="auto"/>
        <w:right w:val="none" w:sz="0" w:space="0" w:color="auto"/>
      </w:divBdr>
    </w:div>
    <w:div w:id="1749502528">
      <w:bodyDiv w:val="1"/>
      <w:marLeft w:val="0"/>
      <w:marRight w:val="0"/>
      <w:marTop w:val="0"/>
      <w:marBottom w:val="0"/>
      <w:divBdr>
        <w:top w:val="none" w:sz="0" w:space="0" w:color="auto"/>
        <w:left w:val="none" w:sz="0" w:space="0" w:color="auto"/>
        <w:bottom w:val="none" w:sz="0" w:space="0" w:color="auto"/>
        <w:right w:val="none" w:sz="0" w:space="0" w:color="auto"/>
      </w:divBdr>
    </w:div>
    <w:div w:id="1755008164">
      <w:bodyDiv w:val="1"/>
      <w:marLeft w:val="0"/>
      <w:marRight w:val="0"/>
      <w:marTop w:val="0"/>
      <w:marBottom w:val="0"/>
      <w:divBdr>
        <w:top w:val="none" w:sz="0" w:space="0" w:color="auto"/>
        <w:left w:val="none" w:sz="0" w:space="0" w:color="auto"/>
        <w:bottom w:val="none" w:sz="0" w:space="0" w:color="auto"/>
        <w:right w:val="none" w:sz="0" w:space="0" w:color="auto"/>
      </w:divBdr>
    </w:div>
    <w:div w:id="1759977677">
      <w:bodyDiv w:val="1"/>
      <w:marLeft w:val="0"/>
      <w:marRight w:val="0"/>
      <w:marTop w:val="0"/>
      <w:marBottom w:val="0"/>
      <w:divBdr>
        <w:top w:val="none" w:sz="0" w:space="0" w:color="auto"/>
        <w:left w:val="none" w:sz="0" w:space="0" w:color="auto"/>
        <w:bottom w:val="none" w:sz="0" w:space="0" w:color="auto"/>
        <w:right w:val="none" w:sz="0" w:space="0" w:color="auto"/>
      </w:divBdr>
    </w:div>
    <w:div w:id="1773435213">
      <w:bodyDiv w:val="1"/>
      <w:marLeft w:val="0"/>
      <w:marRight w:val="0"/>
      <w:marTop w:val="0"/>
      <w:marBottom w:val="0"/>
      <w:divBdr>
        <w:top w:val="none" w:sz="0" w:space="0" w:color="auto"/>
        <w:left w:val="none" w:sz="0" w:space="0" w:color="auto"/>
        <w:bottom w:val="none" w:sz="0" w:space="0" w:color="auto"/>
        <w:right w:val="none" w:sz="0" w:space="0" w:color="auto"/>
      </w:divBdr>
    </w:div>
    <w:div w:id="1774982060">
      <w:bodyDiv w:val="1"/>
      <w:marLeft w:val="0"/>
      <w:marRight w:val="0"/>
      <w:marTop w:val="0"/>
      <w:marBottom w:val="0"/>
      <w:divBdr>
        <w:top w:val="none" w:sz="0" w:space="0" w:color="auto"/>
        <w:left w:val="none" w:sz="0" w:space="0" w:color="auto"/>
        <w:bottom w:val="none" w:sz="0" w:space="0" w:color="auto"/>
        <w:right w:val="none" w:sz="0" w:space="0" w:color="auto"/>
      </w:divBdr>
    </w:div>
    <w:div w:id="1784810956">
      <w:bodyDiv w:val="1"/>
      <w:marLeft w:val="0"/>
      <w:marRight w:val="0"/>
      <w:marTop w:val="0"/>
      <w:marBottom w:val="0"/>
      <w:divBdr>
        <w:top w:val="none" w:sz="0" w:space="0" w:color="auto"/>
        <w:left w:val="none" w:sz="0" w:space="0" w:color="auto"/>
        <w:bottom w:val="none" w:sz="0" w:space="0" w:color="auto"/>
        <w:right w:val="none" w:sz="0" w:space="0" w:color="auto"/>
      </w:divBdr>
    </w:div>
    <w:div w:id="1810904114">
      <w:bodyDiv w:val="1"/>
      <w:marLeft w:val="0"/>
      <w:marRight w:val="0"/>
      <w:marTop w:val="0"/>
      <w:marBottom w:val="0"/>
      <w:divBdr>
        <w:top w:val="none" w:sz="0" w:space="0" w:color="auto"/>
        <w:left w:val="none" w:sz="0" w:space="0" w:color="auto"/>
        <w:bottom w:val="none" w:sz="0" w:space="0" w:color="auto"/>
        <w:right w:val="none" w:sz="0" w:space="0" w:color="auto"/>
      </w:divBdr>
    </w:div>
    <w:div w:id="1813205513">
      <w:bodyDiv w:val="1"/>
      <w:marLeft w:val="0"/>
      <w:marRight w:val="0"/>
      <w:marTop w:val="0"/>
      <w:marBottom w:val="0"/>
      <w:divBdr>
        <w:top w:val="none" w:sz="0" w:space="0" w:color="auto"/>
        <w:left w:val="none" w:sz="0" w:space="0" w:color="auto"/>
        <w:bottom w:val="none" w:sz="0" w:space="0" w:color="auto"/>
        <w:right w:val="none" w:sz="0" w:space="0" w:color="auto"/>
      </w:divBdr>
    </w:div>
    <w:div w:id="1845388728">
      <w:bodyDiv w:val="1"/>
      <w:marLeft w:val="0"/>
      <w:marRight w:val="0"/>
      <w:marTop w:val="0"/>
      <w:marBottom w:val="0"/>
      <w:divBdr>
        <w:top w:val="none" w:sz="0" w:space="0" w:color="auto"/>
        <w:left w:val="none" w:sz="0" w:space="0" w:color="auto"/>
        <w:bottom w:val="none" w:sz="0" w:space="0" w:color="auto"/>
        <w:right w:val="none" w:sz="0" w:space="0" w:color="auto"/>
      </w:divBdr>
    </w:div>
    <w:div w:id="1848977119">
      <w:bodyDiv w:val="1"/>
      <w:marLeft w:val="0"/>
      <w:marRight w:val="0"/>
      <w:marTop w:val="0"/>
      <w:marBottom w:val="0"/>
      <w:divBdr>
        <w:top w:val="none" w:sz="0" w:space="0" w:color="auto"/>
        <w:left w:val="none" w:sz="0" w:space="0" w:color="auto"/>
        <w:bottom w:val="none" w:sz="0" w:space="0" w:color="auto"/>
        <w:right w:val="none" w:sz="0" w:space="0" w:color="auto"/>
      </w:divBdr>
    </w:div>
    <w:div w:id="1867601541">
      <w:bodyDiv w:val="1"/>
      <w:marLeft w:val="0"/>
      <w:marRight w:val="0"/>
      <w:marTop w:val="0"/>
      <w:marBottom w:val="0"/>
      <w:divBdr>
        <w:top w:val="none" w:sz="0" w:space="0" w:color="auto"/>
        <w:left w:val="none" w:sz="0" w:space="0" w:color="auto"/>
        <w:bottom w:val="none" w:sz="0" w:space="0" w:color="auto"/>
        <w:right w:val="none" w:sz="0" w:space="0" w:color="auto"/>
      </w:divBdr>
    </w:div>
    <w:div w:id="1869682813">
      <w:bodyDiv w:val="1"/>
      <w:marLeft w:val="0"/>
      <w:marRight w:val="0"/>
      <w:marTop w:val="0"/>
      <w:marBottom w:val="0"/>
      <w:divBdr>
        <w:top w:val="none" w:sz="0" w:space="0" w:color="auto"/>
        <w:left w:val="none" w:sz="0" w:space="0" w:color="auto"/>
        <w:bottom w:val="none" w:sz="0" w:space="0" w:color="auto"/>
        <w:right w:val="none" w:sz="0" w:space="0" w:color="auto"/>
      </w:divBdr>
    </w:div>
    <w:div w:id="1872305397">
      <w:bodyDiv w:val="1"/>
      <w:marLeft w:val="0"/>
      <w:marRight w:val="0"/>
      <w:marTop w:val="0"/>
      <w:marBottom w:val="0"/>
      <w:divBdr>
        <w:top w:val="none" w:sz="0" w:space="0" w:color="auto"/>
        <w:left w:val="none" w:sz="0" w:space="0" w:color="auto"/>
        <w:bottom w:val="none" w:sz="0" w:space="0" w:color="auto"/>
        <w:right w:val="none" w:sz="0" w:space="0" w:color="auto"/>
      </w:divBdr>
    </w:div>
    <w:div w:id="1889300249">
      <w:bodyDiv w:val="1"/>
      <w:marLeft w:val="0"/>
      <w:marRight w:val="0"/>
      <w:marTop w:val="0"/>
      <w:marBottom w:val="0"/>
      <w:divBdr>
        <w:top w:val="none" w:sz="0" w:space="0" w:color="auto"/>
        <w:left w:val="none" w:sz="0" w:space="0" w:color="auto"/>
        <w:bottom w:val="none" w:sz="0" w:space="0" w:color="auto"/>
        <w:right w:val="none" w:sz="0" w:space="0" w:color="auto"/>
      </w:divBdr>
    </w:div>
    <w:div w:id="1908219149">
      <w:bodyDiv w:val="1"/>
      <w:marLeft w:val="0"/>
      <w:marRight w:val="0"/>
      <w:marTop w:val="0"/>
      <w:marBottom w:val="0"/>
      <w:divBdr>
        <w:top w:val="none" w:sz="0" w:space="0" w:color="auto"/>
        <w:left w:val="none" w:sz="0" w:space="0" w:color="auto"/>
        <w:bottom w:val="none" w:sz="0" w:space="0" w:color="auto"/>
        <w:right w:val="none" w:sz="0" w:space="0" w:color="auto"/>
      </w:divBdr>
    </w:div>
    <w:div w:id="1912082181">
      <w:bodyDiv w:val="1"/>
      <w:marLeft w:val="0"/>
      <w:marRight w:val="0"/>
      <w:marTop w:val="0"/>
      <w:marBottom w:val="0"/>
      <w:divBdr>
        <w:top w:val="none" w:sz="0" w:space="0" w:color="auto"/>
        <w:left w:val="none" w:sz="0" w:space="0" w:color="auto"/>
        <w:bottom w:val="none" w:sz="0" w:space="0" w:color="auto"/>
        <w:right w:val="none" w:sz="0" w:space="0" w:color="auto"/>
      </w:divBdr>
    </w:div>
    <w:div w:id="1918048914">
      <w:bodyDiv w:val="1"/>
      <w:marLeft w:val="0"/>
      <w:marRight w:val="0"/>
      <w:marTop w:val="0"/>
      <w:marBottom w:val="0"/>
      <w:divBdr>
        <w:top w:val="none" w:sz="0" w:space="0" w:color="auto"/>
        <w:left w:val="none" w:sz="0" w:space="0" w:color="auto"/>
        <w:bottom w:val="none" w:sz="0" w:space="0" w:color="auto"/>
        <w:right w:val="none" w:sz="0" w:space="0" w:color="auto"/>
      </w:divBdr>
    </w:div>
    <w:div w:id="1921520860">
      <w:bodyDiv w:val="1"/>
      <w:marLeft w:val="0"/>
      <w:marRight w:val="0"/>
      <w:marTop w:val="0"/>
      <w:marBottom w:val="0"/>
      <w:divBdr>
        <w:top w:val="none" w:sz="0" w:space="0" w:color="auto"/>
        <w:left w:val="none" w:sz="0" w:space="0" w:color="auto"/>
        <w:bottom w:val="none" w:sz="0" w:space="0" w:color="auto"/>
        <w:right w:val="none" w:sz="0" w:space="0" w:color="auto"/>
      </w:divBdr>
    </w:div>
    <w:div w:id="1924293232">
      <w:bodyDiv w:val="1"/>
      <w:marLeft w:val="0"/>
      <w:marRight w:val="0"/>
      <w:marTop w:val="0"/>
      <w:marBottom w:val="0"/>
      <w:divBdr>
        <w:top w:val="none" w:sz="0" w:space="0" w:color="auto"/>
        <w:left w:val="none" w:sz="0" w:space="0" w:color="auto"/>
        <w:bottom w:val="none" w:sz="0" w:space="0" w:color="auto"/>
        <w:right w:val="none" w:sz="0" w:space="0" w:color="auto"/>
      </w:divBdr>
    </w:div>
    <w:div w:id="1929270746">
      <w:bodyDiv w:val="1"/>
      <w:marLeft w:val="0"/>
      <w:marRight w:val="0"/>
      <w:marTop w:val="0"/>
      <w:marBottom w:val="0"/>
      <w:divBdr>
        <w:top w:val="none" w:sz="0" w:space="0" w:color="auto"/>
        <w:left w:val="none" w:sz="0" w:space="0" w:color="auto"/>
        <w:bottom w:val="none" w:sz="0" w:space="0" w:color="auto"/>
        <w:right w:val="none" w:sz="0" w:space="0" w:color="auto"/>
      </w:divBdr>
    </w:div>
    <w:div w:id="1941838907">
      <w:bodyDiv w:val="1"/>
      <w:marLeft w:val="0"/>
      <w:marRight w:val="0"/>
      <w:marTop w:val="0"/>
      <w:marBottom w:val="0"/>
      <w:divBdr>
        <w:top w:val="none" w:sz="0" w:space="0" w:color="auto"/>
        <w:left w:val="none" w:sz="0" w:space="0" w:color="auto"/>
        <w:bottom w:val="none" w:sz="0" w:space="0" w:color="auto"/>
        <w:right w:val="none" w:sz="0" w:space="0" w:color="auto"/>
      </w:divBdr>
    </w:div>
    <w:div w:id="1951617828">
      <w:bodyDiv w:val="1"/>
      <w:marLeft w:val="0"/>
      <w:marRight w:val="0"/>
      <w:marTop w:val="0"/>
      <w:marBottom w:val="0"/>
      <w:divBdr>
        <w:top w:val="none" w:sz="0" w:space="0" w:color="auto"/>
        <w:left w:val="none" w:sz="0" w:space="0" w:color="auto"/>
        <w:bottom w:val="none" w:sz="0" w:space="0" w:color="auto"/>
        <w:right w:val="none" w:sz="0" w:space="0" w:color="auto"/>
      </w:divBdr>
    </w:div>
    <w:div w:id="1954362798">
      <w:bodyDiv w:val="1"/>
      <w:marLeft w:val="0"/>
      <w:marRight w:val="0"/>
      <w:marTop w:val="0"/>
      <w:marBottom w:val="0"/>
      <w:divBdr>
        <w:top w:val="none" w:sz="0" w:space="0" w:color="auto"/>
        <w:left w:val="none" w:sz="0" w:space="0" w:color="auto"/>
        <w:bottom w:val="none" w:sz="0" w:space="0" w:color="auto"/>
        <w:right w:val="none" w:sz="0" w:space="0" w:color="auto"/>
      </w:divBdr>
    </w:div>
    <w:div w:id="1966036656">
      <w:bodyDiv w:val="1"/>
      <w:marLeft w:val="0"/>
      <w:marRight w:val="0"/>
      <w:marTop w:val="0"/>
      <w:marBottom w:val="0"/>
      <w:divBdr>
        <w:top w:val="none" w:sz="0" w:space="0" w:color="auto"/>
        <w:left w:val="none" w:sz="0" w:space="0" w:color="auto"/>
        <w:bottom w:val="none" w:sz="0" w:space="0" w:color="auto"/>
        <w:right w:val="none" w:sz="0" w:space="0" w:color="auto"/>
      </w:divBdr>
    </w:div>
    <w:div w:id="1970281278">
      <w:bodyDiv w:val="1"/>
      <w:marLeft w:val="0"/>
      <w:marRight w:val="0"/>
      <w:marTop w:val="0"/>
      <w:marBottom w:val="0"/>
      <w:divBdr>
        <w:top w:val="none" w:sz="0" w:space="0" w:color="auto"/>
        <w:left w:val="none" w:sz="0" w:space="0" w:color="auto"/>
        <w:bottom w:val="none" w:sz="0" w:space="0" w:color="auto"/>
        <w:right w:val="none" w:sz="0" w:space="0" w:color="auto"/>
      </w:divBdr>
    </w:div>
    <w:div w:id="1975718577">
      <w:bodyDiv w:val="1"/>
      <w:marLeft w:val="0"/>
      <w:marRight w:val="0"/>
      <w:marTop w:val="0"/>
      <w:marBottom w:val="0"/>
      <w:divBdr>
        <w:top w:val="none" w:sz="0" w:space="0" w:color="auto"/>
        <w:left w:val="none" w:sz="0" w:space="0" w:color="auto"/>
        <w:bottom w:val="none" w:sz="0" w:space="0" w:color="auto"/>
        <w:right w:val="none" w:sz="0" w:space="0" w:color="auto"/>
      </w:divBdr>
    </w:div>
    <w:div w:id="1995798609">
      <w:bodyDiv w:val="1"/>
      <w:marLeft w:val="0"/>
      <w:marRight w:val="0"/>
      <w:marTop w:val="0"/>
      <w:marBottom w:val="0"/>
      <w:divBdr>
        <w:top w:val="none" w:sz="0" w:space="0" w:color="auto"/>
        <w:left w:val="none" w:sz="0" w:space="0" w:color="auto"/>
        <w:bottom w:val="none" w:sz="0" w:space="0" w:color="auto"/>
        <w:right w:val="none" w:sz="0" w:space="0" w:color="auto"/>
      </w:divBdr>
    </w:div>
    <w:div w:id="2003196219">
      <w:bodyDiv w:val="1"/>
      <w:marLeft w:val="0"/>
      <w:marRight w:val="0"/>
      <w:marTop w:val="0"/>
      <w:marBottom w:val="0"/>
      <w:divBdr>
        <w:top w:val="none" w:sz="0" w:space="0" w:color="auto"/>
        <w:left w:val="none" w:sz="0" w:space="0" w:color="auto"/>
        <w:bottom w:val="none" w:sz="0" w:space="0" w:color="auto"/>
        <w:right w:val="none" w:sz="0" w:space="0" w:color="auto"/>
      </w:divBdr>
    </w:div>
    <w:div w:id="2008897021">
      <w:bodyDiv w:val="1"/>
      <w:marLeft w:val="0"/>
      <w:marRight w:val="0"/>
      <w:marTop w:val="0"/>
      <w:marBottom w:val="0"/>
      <w:divBdr>
        <w:top w:val="none" w:sz="0" w:space="0" w:color="auto"/>
        <w:left w:val="none" w:sz="0" w:space="0" w:color="auto"/>
        <w:bottom w:val="none" w:sz="0" w:space="0" w:color="auto"/>
        <w:right w:val="none" w:sz="0" w:space="0" w:color="auto"/>
      </w:divBdr>
    </w:div>
    <w:div w:id="2050378404">
      <w:bodyDiv w:val="1"/>
      <w:marLeft w:val="0"/>
      <w:marRight w:val="0"/>
      <w:marTop w:val="0"/>
      <w:marBottom w:val="0"/>
      <w:divBdr>
        <w:top w:val="none" w:sz="0" w:space="0" w:color="auto"/>
        <w:left w:val="none" w:sz="0" w:space="0" w:color="auto"/>
        <w:bottom w:val="none" w:sz="0" w:space="0" w:color="auto"/>
        <w:right w:val="none" w:sz="0" w:space="0" w:color="auto"/>
      </w:divBdr>
    </w:div>
    <w:div w:id="2056810134">
      <w:bodyDiv w:val="1"/>
      <w:marLeft w:val="0"/>
      <w:marRight w:val="0"/>
      <w:marTop w:val="0"/>
      <w:marBottom w:val="0"/>
      <w:divBdr>
        <w:top w:val="none" w:sz="0" w:space="0" w:color="auto"/>
        <w:left w:val="none" w:sz="0" w:space="0" w:color="auto"/>
        <w:bottom w:val="none" w:sz="0" w:space="0" w:color="auto"/>
        <w:right w:val="none" w:sz="0" w:space="0" w:color="auto"/>
      </w:divBdr>
    </w:div>
    <w:div w:id="2067139442">
      <w:bodyDiv w:val="1"/>
      <w:marLeft w:val="0"/>
      <w:marRight w:val="0"/>
      <w:marTop w:val="0"/>
      <w:marBottom w:val="0"/>
      <w:divBdr>
        <w:top w:val="none" w:sz="0" w:space="0" w:color="auto"/>
        <w:left w:val="none" w:sz="0" w:space="0" w:color="auto"/>
        <w:bottom w:val="none" w:sz="0" w:space="0" w:color="auto"/>
        <w:right w:val="none" w:sz="0" w:space="0" w:color="auto"/>
      </w:divBdr>
    </w:div>
    <w:div w:id="2070493952">
      <w:bodyDiv w:val="1"/>
      <w:marLeft w:val="0"/>
      <w:marRight w:val="0"/>
      <w:marTop w:val="0"/>
      <w:marBottom w:val="0"/>
      <w:divBdr>
        <w:top w:val="none" w:sz="0" w:space="0" w:color="auto"/>
        <w:left w:val="none" w:sz="0" w:space="0" w:color="auto"/>
        <w:bottom w:val="none" w:sz="0" w:space="0" w:color="auto"/>
        <w:right w:val="none" w:sz="0" w:space="0" w:color="auto"/>
      </w:divBdr>
    </w:div>
    <w:div w:id="2095737481">
      <w:bodyDiv w:val="1"/>
      <w:marLeft w:val="0"/>
      <w:marRight w:val="0"/>
      <w:marTop w:val="0"/>
      <w:marBottom w:val="0"/>
      <w:divBdr>
        <w:top w:val="none" w:sz="0" w:space="0" w:color="auto"/>
        <w:left w:val="none" w:sz="0" w:space="0" w:color="auto"/>
        <w:bottom w:val="none" w:sz="0" w:space="0" w:color="auto"/>
        <w:right w:val="none" w:sz="0" w:space="0" w:color="auto"/>
      </w:divBdr>
    </w:div>
    <w:div w:id="2102679956">
      <w:bodyDiv w:val="1"/>
      <w:marLeft w:val="0"/>
      <w:marRight w:val="0"/>
      <w:marTop w:val="0"/>
      <w:marBottom w:val="0"/>
      <w:divBdr>
        <w:top w:val="none" w:sz="0" w:space="0" w:color="auto"/>
        <w:left w:val="none" w:sz="0" w:space="0" w:color="auto"/>
        <w:bottom w:val="none" w:sz="0" w:space="0" w:color="auto"/>
        <w:right w:val="none" w:sz="0" w:space="0" w:color="auto"/>
      </w:divBdr>
    </w:div>
    <w:div w:id="2137479828">
      <w:bodyDiv w:val="1"/>
      <w:marLeft w:val="0"/>
      <w:marRight w:val="0"/>
      <w:marTop w:val="0"/>
      <w:marBottom w:val="0"/>
      <w:divBdr>
        <w:top w:val="none" w:sz="0" w:space="0" w:color="auto"/>
        <w:left w:val="none" w:sz="0" w:space="0" w:color="auto"/>
        <w:bottom w:val="none" w:sz="0" w:space="0" w:color="auto"/>
        <w:right w:val="none" w:sz="0" w:space="0" w:color="auto"/>
      </w:divBdr>
    </w:div>
    <w:div w:id="21425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A68A-B2DD-42AC-8525-D14CDEC1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5245</Words>
  <Characters>29903</Characters>
  <Application>Microsoft Office Word</Application>
  <DocSecurity>0</DocSecurity>
  <Lines>249</Lines>
  <Paragraphs>70</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太田進</dc:creator>
  <cp:lastModifiedBy>太田進</cp:lastModifiedBy>
  <cp:revision>4</cp:revision>
  <dcterms:created xsi:type="dcterms:W3CDTF">2017-05-15T08:05:00Z</dcterms:created>
  <dcterms:modified xsi:type="dcterms:W3CDTF">2017-05-15T11:05:00Z</dcterms:modified>
</cp:coreProperties>
</file>